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8198B" w14:textId="00A76393" w:rsidR="008B72DA" w:rsidRPr="00D5165F" w:rsidRDefault="00F4592D" w:rsidP="00F4592D">
      <w:pPr>
        <w:jc w:val="center"/>
        <w:rPr>
          <w:rFonts w:ascii="Times New Roman" w:hAnsi="Times New Roman" w:cs="Times New Roman"/>
          <w:b/>
          <w:bCs/>
          <w:sz w:val="32"/>
          <w:szCs w:val="32"/>
        </w:rPr>
      </w:pPr>
      <w:r w:rsidRPr="00D5165F">
        <w:rPr>
          <w:rFonts w:ascii="Times New Roman" w:hAnsi="Times New Roman" w:cs="Times New Roman"/>
          <w:b/>
          <w:bCs/>
          <w:sz w:val="32"/>
          <w:szCs w:val="32"/>
        </w:rPr>
        <w:t>Palomar Mountain Mutual Water Co., Inc.</w:t>
      </w:r>
    </w:p>
    <w:p w14:paraId="12767171" w14:textId="078687FE" w:rsidR="00F4592D" w:rsidRPr="008B72DA" w:rsidRDefault="00F4592D" w:rsidP="008B72DA">
      <w:pPr>
        <w:rPr>
          <w:rFonts w:ascii="Times New Roman" w:hAnsi="Times New Roman" w:cs="Times New Roman"/>
          <w:sz w:val="20"/>
          <w:szCs w:val="20"/>
        </w:rPr>
      </w:pPr>
      <w:r w:rsidRPr="008B72DA">
        <w:rPr>
          <w:rFonts w:ascii="Times New Roman" w:hAnsi="Times New Roman" w:cs="Times New Roman"/>
          <w:sz w:val="20"/>
          <w:szCs w:val="20"/>
        </w:rPr>
        <w:t>07-01-2020</w:t>
      </w:r>
    </w:p>
    <w:p w14:paraId="51EE6659" w14:textId="41D94B5C" w:rsidR="00F4592D" w:rsidRPr="00F4592D" w:rsidRDefault="00F4592D" w:rsidP="00F4592D">
      <w:pPr>
        <w:jc w:val="center"/>
        <w:rPr>
          <w:rFonts w:ascii="Times New Roman" w:hAnsi="Times New Roman" w:cs="Times New Roman"/>
          <w:sz w:val="28"/>
          <w:szCs w:val="28"/>
        </w:rPr>
      </w:pPr>
    </w:p>
    <w:p w14:paraId="482CD8E5" w14:textId="1F653C9C" w:rsidR="00F4592D" w:rsidRDefault="00F4592D" w:rsidP="00F4592D">
      <w:pPr>
        <w:jc w:val="center"/>
        <w:rPr>
          <w:rFonts w:ascii="Times New Roman" w:hAnsi="Times New Roman" w:cs="Times New Roman"/>
          <w:b/>
          <w:bCs/>
          <w:sz w:val="28"/>
          <w:szCs w:val="28"/>
        </w:rPr>
      </w:pPr>
      <w:r w:rsidRPr="00F4592D">
        <w:rPr>
          <w:rFonts w:ascii="Times New Roman" w:hAnsi="Times New Roman" w:cs="Times New Roman"/>
          <w:b/>
          <w:bCs/>
          <w:sz w:val="28"/>
          <w:szCs w:val="28"/>
        </w:rPr>
        <w:t>Information</w:t>
      </w:r>
    </w:p>
    <w:p w14:paraId="09D2FE33" w14:textId="7E6E8F9D" w:rsidR="00F4592D" w:rsidRPr="007F24E2" w:rsidRDefault="00F4592D" w:rsidP="00F4592D">
      <w:pPr>
        <w:jc w:val="center"/>
        <w:rPr>
          <w:rFonts w:asciiTheme="majorHAnsi" w:hAnsiTheme="majorHAnsi" w:cstheme="majorHAnsi"/>
          <w:b/>
          <w:bCs/>
          <w:sz w:val="28"/>
          <w:szCs w:val="28"/>
        </w:rPr>
      </w:pPr>
    </w:p>
    <w:p w14:paraId="4423A650" w14:textId="4AA4F494" w:rsidR="00F4592D" w:rsidRPr="00DF386E" w:rsidRDefault="00F4592D" w:rsidP="00F4592D">
      <w:pPr>
        <w:shd w:val="clear" w:color="auto" w:fill="FFFFFF"/>
        <w:rPr>
          <w:rFonts w:eastAsia="Times New Roman" w:cstheme="minorHAnsi"/>
          <w:color w:val="222222"/>
          <w:sz w:val="28"/>
          <w:szCs w:val="28"/>
        </w:rPr>
      </w:pPr>
      <w:r w:rsidRPr="00DF386E">
        <w:rPr>
          <w:rFonts w:eastAsia="Times New Roman" w:cstheme="minorHAnsi"/>
          <w:color w:val="222222"/>
          <w:sz w:val="28"/>
          <w:szCs w:val="28"/>
        </w:rPr>
        <w:t xml:space="preserve">Our water company continues to provide shareholders with pristine water.  During the Coronavirus pandemic we are practicing safe distancing, wearing face masks when necessary and operating our company as safely as possible.  You can be assured that our water company is paying </w:t>
      </w:r>
      <w:r w:rsidR="00E90BA1" w:rsidRPr="00DF386E">
        <w:rPr>
          <w:rFonts w:eastAsia="Times New Roman" w:cstheme="minorHAnsi"/>
          <w:color w:val="222222"/>
          <w:sz w:val="28"/>
          <w:szCs w:val="28"/>
        </w:rPr>
        <w:t>all</w:t>
      </w:r>
      <w:r w:rsidRPr="00DF386E">
        <w:rPr>
          <w:rFonts w:eastAsia="Times New Roman" w:cstheme="minorHAnsi"/>
          <w:color w:val="222222"/>
          <w:sz w:val="28"/>
          <w:szCs w:val="28"/>
        </w:rPr>
        <w:t xml:space="preserve"> our bills promptly, completing all necessary water testing and dealing with any water </w:t>
      </w:r>
      <w:r w:rsidR="00E90BA1" w:rsidRPr="00DF386E">
        <w:rPr>
          <w:rFonts w:eastAsia="Times New Roman" w:cstheme="minorHAnsi"/>
          <w:color w:val="222222"/>
          <w:sz w:val="28"/>
          <w:szCs w:val="28"/>
        </w:rPr>
        <w:t>emergency</w:t>
      </w:r>
      <w:r w:rsidRPr="00DF386E">
        <w:rPr>
          <w:rFonts w:eastAsia="Times New Roman" w:cstheme="minorHAnsi"/>
          <w:color w:val="222222"/>
          <w:sz w:val="28"/>
          <w:szCs w:val="28"/>
        </w:rPr>
        <w:t xml:space="preserve"> in a timely fashion.  The board is not meeting in person during this time but communicating through telephone calls and e-mail messages. There are no important problems that require us to hold meetings or vote on matters at this time but if that were necessary, we could communicate via Zoom or by phone. The water board will continue to work on updating our bylaws and when completed all shareholders will be given an opportunity to review and vote on them.</w:t>
      </w:r>
    </w:p>
    <w:p w14:paraId="26B013D2" w14:textId="77777777" w:rsidR="00F4592D" w:rsidRPr="00DF386E" w:rsidRDefault="00F4592D" w:rsidP="00F4592D">
      <w:pPr>
        <w:shd w:val="clear" w:color="auto" w:fill="FFFFFF"/>
        <w:rPr>
          <w:rFonts w:eastAsia="Times New Roman" w:cstheme="minorHAnsi"/>
          <w:color w:val="222222"/>
          <w:sz w:val="28"/>
          <w:szCs w:val="28"/>
        </w:rPr>
      </w:pPr>
      <w:r w:rsidRPr="00DF386E">
        <w:rPr>
          <w:rFonts w:eastAsia="Times New Roman" w:cstheme="minorHAnsi"/>
          <w:color w:val="222222"/>
          <w:sz w:val="28"/>
          <w:szCs w:val="28"/>
        </w:rPr>
        <w:t> </w:t>
      </w:r>
    </w:p>
    <w:p w14:paraId="520A9115" w14:textId="3D41F1E2" w:rsidR="00E90BA1" w:rsidRPr="00DF386E" w:rsidRDefault="00F4592D" w:rsidP="00F4592D">
      <w:pPr>
        <w:shd w:val="clear" w:color="auto" w:fill="FFFFFF"/>
        <w:rPr>
          <w:rFonts w:eastAsia="Times New Roman" w:cstheme="minorHAnsi"/>
          <w:i/>
          <w:iCs/>
          <w:color w:val="222222"/>
          <w:sz w:val="28"/>
          <w:szCs w:val="28"/>
        </w:rPr>
      </w:pPr>
      <w:r w:rsidRPr="00DF386E">
        <w:rPr>
          <w:rFonts w:eastAsia="Times New Roman" w:cstheme="minorHAnsi"/>
          <w:color w:val="222222"/>
          <w:sz w:val="28"/>
          <w:szCs w:val="28"/>
        </w:rPr>
        <w:t xml:space="preserve">Because of the COVID-19 pandemic we are living in unchartered territory. We have been informed by Cal Fire/Palomar Mountain Fire Station that we will not be able to hold any gatherings/meetings at their station in the foreseeable future.  Therefore, the annual meeting that was to be held on Labor Day 2020 will be rescheduled for NEXT Labor Day, 2021.  If you have any questions, please feel free to contact us. </w:t>
      </w:r>
      <w:r w:rsidRPr="00DF386E">
        <w:rPr>
          <w:rFonts w:eastAsia="Times New Roman" w:cstheme="minorHAnsi"/>
          <w:i/>
          <w:iCs/>
          <w:color w:val="222222"/>
          <w:sz w:val="28"/>
          <w:szCs w:val="28"/>
        </w:rPr>
        <w:t xml:space="preserve">See contact information </w:t>
      </w:r>
      <w:r w:rsidR="008611D6" w:rsidRPr="00DF386E">
        <w:rPr>
          <w:rFonts w:eastAsia="Times New Roman" w:cstheme="minorHAnsi"/>
          <w:i/>
          <w:iCs/>
          <w:color w:val="222222"/>
          <w:sz w:val="28"/>
          <w:szCs w:val="28"/>
        </w:rPr>
        <w:t>on back of page.</w:t>
      </w:r>
    </w:p>
    <w:p w14:paraId="4B83686F" w14:textId="77777777" w:rsidR="00E90BA1" w:rsidRPr="008B72DA" w:rsidRDefault="00E90BA1" w:rsidP="00F4592D">
      <w:pPr>
        <w:shd w:val="clear" w:color="auto" w:fill="FFFFFF"/>
        <w:jc w:val="center"/>
        <w:rPr>
          <w:rFonts w:eastAsia="Times New Roman" w:cstheme="minorHAnsi"/>
          <w:color w:val="222222"/>
          <w:sz w:val="24"/>
          <w:szCs w:val="24"/>
        </w:rPr>
      </w:pPr>
    </w:p>
    <w:p w14:paraId="41BBED61" w14:textId="1B94D4B1" w:rsidR="00E90BA1" w:rsidRDefault="00F4592D" w:rsidP="00D465E1">
      <w:pPr>
        <w:shd w:val="clear" w:color="auto" w:fill="FFFFFF"/>
        <w:jc w:val="center"/>
        <w:rPr>
          <w:rFonts w:eastAsia="Times New Roman" w:cstheme="minorHAnsi"/>
          <w:color w:val="222222"/>
          <w:sz w:val="24"/>
          <w:szCs w:val="24"/>
        </w:rPr>
      </w:pPr>
      <w:r w:rsidRPr="008B72DA">
        <w:rPr>
          <w:rFonts w:eastAsia="Times New Roman" w:cstheme="minorHAnsi"/>
          <w:color w:val="222222"/>
          <w:sz w:val="24"/>
          <w:szCs w:val="24"/>
        </w:rPr>
        <w:t>Sincerely,</w:t>
      </w:r>
      <w:r w:rsidR="00EC1D45" w:rsidRPr="008B72DA">
        <w:rPr>
          <w:rFonts w:eastAsia="Times New Roman" w:cstheme="minorHAnsi"/>
          <w:color w:val="222222"/>
          <w:sz w:val="24"/>
          <w:szCs w:val="24"/>
        </w:rPr>
        <w:t xml:space="preserve"> </w:t>
      </w:r>
      <w:r w:rsidRPr="008B72DA">
        <w:rPr>
          <w:rFonts w:eastAsia="Times New Roman" w:cstheme="minorHAnsi"/>
          <w:color w:val="222222"/>
          <w:sz w:val="24"/>
          <w:szCs w:val="24"/>
        </w:rPr>
        <w:t xml:space="preserve">Joanne </w:t>
      </w:r>
      <w:proofErr w:type="spellStart"/>
      <w:r w:rsidRPr="008B72DA">
        <w:rPr>
          <w:rFonts w:eastAsia="Times New Roman" w:cstheme="minorHAnsi"/>
          <w:color w:val="222222"/>
          <w:sz w:val="24"/>
          <w:szCs w:val="24"/>
        </w:rPr>
        <w:t>Marugg</w:t>
      </w:r>
      <w:proofErr w:type="spellEnd"/>
      <w:r w:rsidR="00481E63" w:rsidRPr="008B72DA">
        <w:rPr>
          <w:rFonts w:eastAsia="Times New Roman" w:cstheme="minorHAnsi"/>
          <w:color w:val="222222"/>
          <w:sz w:val="24"/>
          <w:szCs w:val="24"/>
        </w:rPr>
        <w:t xml:space="preserve"> [</w:t>
      </w:r>
      <w:r w:rsidR="00EC1D45" w:rsidRPr="008B72DA">
        <w:rPr>
          <w:rFonts w:eastAsia="Times New Roman" w:cstheme="minorHAnsi"/>
          <w:color w:val="222222"/>
          <w:sz w:val="24"/>
          <w:szCs w:val="24"/>
        </w:rPr>
        <w:t>Board</w:t>
      </w:r>
      <w:r w:rsidR="00E90BA1" w:rsidRPr="008B72DA">
        <w:rPr>
          <w:rFonts w:eastAsia="Times New Roman" w:cstheme="minorHAnsi"/>
          <w:color w:val="222222"/>
          <w:sz w:val="24"/>
          <w:szCs w:val="24"/>
        </w:rPr>
        <w:t xml:space="preserve"> </w:t>
      </w:r>
      <w:r w:rsidRPr="008B72DA">
        <w:rPr>
          <w:rFonts w:eastAsia="Times New Roman" w:cstheme="minorHAnsi"/>
          <w:color w:val="222222"/>
          <w:sz w:val="24"/>
          <w:szCs w:val="24"/>
        </w:rPr>
        <w:t>President</w:t>
      </w:r>
      <w:r w:rsidR="00481E63" w:rsidRPr="008B72DA">
        <w:rPr>
          <w:rFonts w:eastAsia="Times New Roman" w:cstheme="minorHAnsi"/>
          <w:color w:val="222222"/>
          <w:sz w:val="24"/>
          <w:szCs w:val="24"/>
        </w:rPr>
        <w:t>]</w:t>
      </w:r>
    </w:p>
    <w:p w14:paraId="7469A11E" w14:textId="77777777" w:rsidR="00BA0BD7" w:rsidRPr="00F60EAC" w:rsidRDefault="00BA0BD7" w:rsidP="00BA0BD7">
      <w:pPr>
        <w:shd w:val="clear" w:color="auto" w:fill="FFFFFF"/>
        <w:rPr>
          <w:rFonts w:ascii="Arial" w:eastAsia="Times New Roman" w:hAnsi="Arial" w:cs="Arial"/>
          <w:color w:val="222222"/>
          <w:sz w:val="24"/>
          <w:szCs w:val="24"/>
        </w:rPr>
      </w:pPr>
    </w:p>
    <w:p w14:paraId="763F0867" w14:textId="160B1CA7" w:rsidR="00E07CE4" w:rsidRPr="00DF386E" w:rsidRDefault="00E90BA1" w:rsidP="008B72DA">
      <w:pPr>
        <w:pStyle w:val="NormalWeb"/>
        <w:shd w:val="clear" w:color="auto" w:fill="FFFFFF"/>
        <w:rPr>
          <w:rFonts w:ascii="Comic Sans MS" w:hAnsi="Comic Sans MS" w:cs="Arial"/>
          <w:color w:val="222222"/>
          <w:sz w:val="28"/>
          <w:szCs w:val="28"/>
        </w:rPr>
      </w:pPr>
      <w:r w:rsidRPr="00DF386E">
        <w:rPr>
          <w:rFonts w:ascii="Comic Sans MS" w:hAnsi="Comic Sans MS" w:cs="Arial"/>
          <w:color w:val="222222"/>
          <w:sz w:val="28"/>
          <w:szCs w:val="28"/>
        </w:rPr>
        <w:t>It has been an interesting year with earthquakes and a pandemic.</w:t>
      </w:r>
      <w:r w:rsidRPr="00DF386E">
        <w:rPr>
          <w:rFonts w:ascii="Comic Sans MS" w:hAnsi="Comic Sans MS" w:cs="Arial"/>
          <w:color w:val="222222"/>
          <w:sz w:val="28"/>
          <w:szCs w:val="28"/>
        </w:rPr>
        <w:br/>
        <w:t xml:space="preserve">Over the winter we have repaired 4 leaks in our distribution system. The repairs were corrected, disinfected, tested and put back in service in a timely manner.  We had a large group of Oak trees fall across the road to the well site. With board approval, we hired the </w:t>
      </w:r>
      <w:proofErr w:type="spellStart"/>
      <w:r w:rsidRPr="00DF386E">
        <w:rPr>
          <w:rFonts w:ascii="Comic Sans MS" w:hAnsi="Comic Sans MS" w:cs="Arial"/>
          <w:color w:val="222222"/>
          <w:sz w:val="28"/>
          <w:szCs w:val="28"/>
          <w:u w:val="single"/>
        </w:rPr>
        <w:t>Stumpmaster</w:t>
      </w:r>
      <w:proofErr w:type="spellEnd"/>
      <w:r w:rsidRPr="00DF386E">
        <w:rPr>
          <w:rFonts w:ascii="Comic Sans MS" w:hAnsi="Comic Sans MS" w:cs="Arial"/>
          <w:color w:val="222222"/>
          <w:sz w:val="28"/>
          <w:szCs w:val="28"/>
          <w:u w:val="single"/>
        </w:rPr>
        <w:t xml:space="preserve"> Company</w:t>
      </w:r>
      <w:r w:rsidRPr="00DF386E">
        <w:rPr>
          <w:rFonts w:ascii="Comic Sans MS" w:hAnsi="Comic Sans MS" w:cs="Arial"/>
          <w:color w:val="222222"/>
          <w:sz w:val="28"/>
          <w:szCs w:val="28"/>
        </w:rPr>
        <w:t xml:space="preserve"> to help clear the road. The trunk diameters were about 4 feet, much larger than my equipment. The road is now open, and we can continue needed maintenance of or wells without having to walk in.</w:t>
      </w:r>
      <w:r w:rsidR="00BA0BD7" w:rsidRPr="00DF386E">
        <w:rPr>
          <w:rFonts w:ascii="Comic Sans MS" w:hAnsi="Comic Sans MS" w:cs="Arial"/>
          <w:color w:val="222222"/>
          <w:sz w:val="28"/>
          <w:szCs w:val="28"/>
        </w:rPr>
        <w:t xml:space="preserve">    We also had to hire a </w:t>
      </w:r>
      <w:r w:rsidR="00E07CE4" w:rsidRPr="00DF386E">
        <w:rPr>
          <w:rFonts w:ascii="Comic Sans MS" w:hAnsi="Comic Sans MS" w:cs="Arial"/>
          <w:color w:val="222222"/>
          <w:sz w:val="28"/>
          <w:szCs w:val="28"/>
        </w:rPr>
        <w:t>pipe locator service</w:t>
      </w:r>
      <w:r w:rsidR="00BA0BD7" w:rsidRPr="00DF386E">
        <w:rPr>
          <w:rFonts w:ascii="Comic Sans MS" w:hAnsi="Comic Sans MS" w:cs="Arial"/>
          <w:color w:val="222222"/>
          <w:sz w:val="28"/>
          <w:szCs w:val="28"/>
        </w:rPr>
        <w:t xml:space="preserve"> to locate a leak that was impossible for us to find.  We lost a lot of water before it was finally fixed.  All is well now!  </w:t>
      </w:r>
    </w:p>
    <w:p w14:paraId="5A26EC01" w14:textId="1D6064E3" w:rsidR="008B72DA" w:rsidRPr="00DF386E" w:rsidRDefault="00BA0BD7" w:rsidP="008B72DA">
      <w:pPr>
        <w:pStyle w:val="NormalWeb"/>
        <w:shd w:val="clear" w:color="auto" w:fill="FFFFFF"/>
        <w:rPr>
          <w:rFonts w:ascii="Comic Sans MS" w:hAnsi="Comic Sans MS" w:cs="Arial"/>
          <w:color w:val="222222"/>
          <w:sz w:val="28"/>
          <w:szCs w:val="28"/>
        </w:rPr>
      </w:pPr>
      <w:r w:rsidRPr="00DF386E">
        <w:rPr>
          <w:rFonts w:ascii="Comic Sans MS" w:hAnsi="Comic Sans MS" w:cs="Arial"/>
          <w:color w:val="222222"/>
          <w:sz w:val="28"/>
          <w:szCs w:val="28"/>
        </w:rPr>
        <w:t>D</w:t>
      </w:r>
      <w:r w:rsidR="008B72DA" w:rsidRPr="00DF386E">
        <w:rPr>
          <w:rFonts w:ascii="Comic Sans MS" w:hAnsi="Comic Sans MS" w:cs="Arial"/>
          <w:color w:val="222222"/>
          <w:sz w:val="28"/>
          <w:szCs w:val="28"/>
        </w:rPr>
        <w:t>espite the</w:t>
      </w:r>
      <w:r w:rsidR="00E90BA1" w:rsidRPr="00DF386E">
        <w:rPr>
          <w:rFonts w:ascii="Comic Sans MS" w:hAnsi="Comic Sans MS" w:cs="Arial"/>
          <w:color w:val="222222"/>
          <w:sz w:val="28"/>
          <w:szCs w:val="28"/>
        </w:rPr>
        <w:t xml:space="preserve"> Pandemic, we continue water quality testing and are up to date with all DEH guidelines and exceed all requirements.</w:t>
      </w:r>
    </w:p>
    <w:p w14:paraId="7F017F01" w14:textId="27773825" w:rsidR="00D5165F" w:rsidRDefault="00E90BA1" w:rsidP="00D465E1">
      <w:pPr>
        <w:pStyle w:val="NormalWeb"/>
        <w:shd w:val="clear" w:color="auto" w:fill="FFFFFF"/>
        <w:jc w:val="center"/>
        <w:rPr>
          <w:rFonts w:ascii="Comic Sans MS" w:hAnsi="Comic Sans MS" w:cs="Arial"/>
          <w:color w:val="222222"/>
          <w:sz w:val="22"/>
          <w:szCs w:val="22"/>
        </w:rPr>
      </w:pPr>
      <w:r w:rsidRPr="008B72DA">
        <w:rPr>
          <w:rFonts w:ascii="Comic Sans MS" w:hAnsi="Comic Sans MS" w:cs="Arial"/>
          <w:color w:val="222222"/>
        </w:rPr>
        <w:br/>
      </w:r>
      <w:r w:rsidRPr="008B72DA">
        <w:rPr>
          <w:rFonts w:ascii="Comic Sans MS" w:hAnsi="Comic Sans MS" w:cs="Arial"/>
          <w:color w:val="222222"/>
          <w:sz w:val="22"/>
          <w:szCs w:val="22"/>
        </w:rPr>
        <w:t>Be safe,</w:t>
      </w:r>
      <w:r w:rsidR="00EC1D45" w:rsidRPr="008B72DA">
        <w:rPr>
          <w:rFonts w:ascii="Comic Sans MS" w:hAnsi="Comic Sans MS" w:cs="Arial"/>
          <w:color w:val="222222"/>
          <w:sz w:val="22"/>
          <w:szCs w:val="22"/>
        </w:rPr>
        <w:t xml:space="preserve"> </w:t>
      </w:r>
      <w:r w:rsidR="00E8667F" w:rsidRPr="008B72DA">
        <w:rPr>
          <w:rFonts w:ascii="Comic Sans MS" w:hAnsi="Comic Sans MS" w:cs="Arial"/>
          <w:color w:val="222222"/>
          <w:sz w:val="22"/>
          <w:szCs w:val="22"/>
        </w:rPr>
        <w:t>Mike Probert [Systems Operator]</w:t>
      </w:r>
    </w:p>
    <w:p w14:paraId="23B1B09F" w14:textId="72D17AAE" w:rsidR="00BA0BD7" w:rsidRDefault="00BA0BD7" w:rsidP="008B72DA">
      <w:pPr>
        <w:pStyle w:val="NormalWeb"/>
        <w:shd w:val="clear" w:color="auto" w:fill="FFFFFF"/>
        <w:rPr>
          <w:rFonts w:ascii="Comic Sans MS" w:hAnsi="Comic Sans MS" w:cs="Arial"/>
          <w:color w:val="222222"/>
          <w:sz w:val="22"/>
          <w:szCs w:val="22"/>
        </w:rPr>
      </w:pPr>
    </w:p>
    <w:p w14:paraId="695C6AE1" w14:textId="77777777" w:rsidR="00BA0BD7" w:rsidRPr="008B72DA" w:rsidRDefault="00BA0BD7" w:rsidP="008B72DA">
      <w:pPr>
        <w:pStyle w:val="NormalWeb"/>
        <w:shd w:val="clear" w:color="auto" w:fill="FFFFFF"/>
        <w:rPr>
          <w:rFonts w:ascii="Comic Sans MS" w:hAnsi="Comic Sans MS" w:cs="Arial"/>
          <w:color w:val="888888"/>
          <w:sz w:val="22"/>
          <w:szCs w:val="22"/>
        </w:rPr>
      </w:pPr>
    </w:p>
    <w:p w14:paraId="7282FDA6" w14:textId="0A8BDA46" w:rsidR="00F70E3D" w:rsidRPr="00DF386E" w:rsidRDefault="009E1703" w:rsidP="0010607A">
      <w:pPr>
        <w:rPr>
          <w:rFonts w:ascii="Quire Sans" w:eastAsia="DengXian" w:hAnsi="Quire Sans" w:cs="Quire Sans"/>
          <w:sz w:val="28"/>
          <w:szCs w:val="28"/>
        </w:rPr>
      </w:pPr>
      <w:r w:rsidRPr="00DF386E">
        <w:rPr>
          <w:rFonts w:ascii="Quire Sans" w:eastAsia="DengXian" w:hAnsi="Quire Sans" w:cs="Quire Sans"/>
          <w:sz w:val="28"/>
          <w:szCs w:val="28"/>
        </w:rPr>
        <w:t>All</w:t>
      </w:r>
      <w:r w:rsidR="00B74E89" w:rsidRPr="00DF386E">
        <w:rPr>
          <w:rFonts w:ascii="Quire Sans" w:eastAsia="DengXian" w:hAnsi="Quire Sans" w:cs="Quire Sans"/>
          <w:sz w:val="28"/>
          <w:szCs w:val="28"/>
        </w:rPr>
        <w:t xml:space="preserve"> </w:t>
      </w:r>
      <w:r w:rsidR="00904B72" w:rsidRPr="00DF386E">
        <w:rPr>
          <w:rFonts w:ascii="Quire Sans" w:eastAsia="DengXian" w:hAnsi="Quire Sans" w:cs="Quire Sans"/>
          <w:sz w:val="28"/>
          <w:szCs w:val="28"/>
        </w:rPr>
        <w:t>reports and the filing</w:t>
      </w:r>
      <w:r w:rsidR="00B74E89" w:rsidRPr="00DF386E">
        <w:rPr>
          <w:rFonts w:ascii="Quire Sans" w:eastAsia="DengXian" w:hAnsi="Quire Sans" w:cs="Quire Sans"/>
          <w:sz w:val="28"/>
          <w:szCs w:val="28"/>
        </w:rPr>
        <w:t>s are</w:t>
      </w:r>
      <w:r w:rsidR="00904B72" w:rsidRPr="00DF386E">
        <w:rPr>
          <w:rFonts w:ascii="Quire Sans" w:eastAsia="DengXian" w:hAnsi="Quire Sans" w:cs="Quire Sans"/>
          <w:sz w:val="28"/>
          <w:szCs w:val="28"/>
        </w:rPr>
        <w:t xml:space="preserve"> </w:t>
      </w:r>
      <w:r w:rsidR="00F100CF" w:rsidRPr="00DF386E">
        <w:rPr>
          <w:rFonts w:ascii="Quire Sans" w:eastAsia="DengXian" w:hAnsi="Quire Sans" w:cs="Quire Sans"/>
          <w:sz w:val="28"/>
          <w:szCs w:val="28"/>
        </w:rPr>
        <w:t>up to date.</w:t>
      </w:r>
      <w:r w:rsidR="008D3E8D" w:rsidRPr="00DF386E">
        <w:rPr>
          <w:rFonts w:ascii="Quire Sans" w:eastAsia="DengXian" w:hAnsi="Quire Sans" w:cs="Quire Sans"/>
          <w:sz w:val="28"/>
          <w:szCs w:val="28"/>
        </w:rPr>
        <w:t xml:space="preserve"> The Consumer Confidence Report [</w:t>
      </w:r>
      <w:r w:rsidR="00B74E89" w:rsidRPr="00DF386E">
        <w:rPr>
          <w:rFonts w:ascii="Quire Sans" w:eastAsia="DengXian" w:hAnsi="Quire Sans" w:cs="Quire Sans"/>
          <w:sz w:val="28"/>
          <w:szCs w:val="28"/>
        </w:rPr>
        <w:t>2019</w:t>
      </w:r>
    </w:p>
    <w:p w14:paraId="75F714B8" w14:textId="19585EEF" w:rsidR="00DF386E" w:rsidRDefault="008D3E8D" w:rsidP="0010607A">
      <w:pPr>
        <w:rPr>
          <w:rFonts w:ascii="Quire Sans" w:eastAsia="DengXian" w:hAnsi="Quire Sans" w:cs="Quire Sans"/>
          <w:sz w:val="28"/>
          <w:szCs w:val="28"/>
        </w:rPr>
      </w:pPr>
      <w:r w:rsidRPr="00DF386E">
        <w:rPr>
          <w:rFonts w:ascii="Quire Sans" w:eastAsia="DengXian" w:hAnsi="Quire Sans" w:cs="Quire Sans"/>
          <w:sz w:val="28"/>
          <w:szCs w:val="28"/>
        </w:rPr>
        <w:t xml:space="preserve">CCR] is </w:t>
      </w:r>
      <w:r w:rsidR="004A409C" w:rsidRPr="00DF386E">
        <w:rPr>
          <w:rFonts w:ascii="Quire Sans" w:eastAsia="DengXian" w:hAnsi="Quire Sans" w:cs="Quire Sans"/>
          <w:sz w:val="28"/>
          <w:szCs w:val="28"/>
        </w:rPr>
        <w:t xml:space="preserve">posted on the website.  </w:t>
      </w:r>
      <w:r w:rsidR="00756201" w:rsidRPr="00DF386E">
        <w:rPr>
          <w:rFonts w:ascii="Quire Sans" w:eastAsia="DengXian" w:hAnsi="Quire Sans" w:cs="Quire Sans"/>
          <w:sz w:val="28"/>
          <w:szCs w:val="28"/>
        </w:rPr>
        <w:t>The yearly financial repo</w:t>
      </w:r>
      <w:r w:rsidR="008B72DA" w:rsidRPr="00DF386E">
        <w:rPr>
          <w:rFonts w:ascii="Quire Sans" w:eastAsia="DengXian" w:hAnsi="Quire Sans" w:cs="Quire Sans"/>
          <w:sz w:val="28"/>
          <w:szCs w:val="28"/>
        </w:rPr>
        <w:t>r</w:t>
      </w:r>
      <w:r w:rsidR="00756201" w:rsidRPr="00DF386E">
        <w:rPr>
          <w:rFonts w:ascii="Quire Sans" w:eastAsia="DengXian" w:hAnsi="Quire Sans" w:cs="Quire Sans"/>
          <w:sz w:val="28"/>
          <w:szCs w:val="28"/>
        </w:rPr>
        <w:t xml:space="preserve">t is included in this mailing. </w:t>
      </w:r>
      <w:r w:rsidR="007035FE" w:rsidRPr="00DF386E">
        <w:rPr>
          <w:rFonts w:ascii="Quire Sans" w:eastAsia="DengXian" w:hAnsi="Quire Sans" w:cs="Quire Sans"/>
          <w:sz w:val="28"/>
          <w:szCs w:val="28"/>
        </w:rPr>
        <w:t xml:space="preserve"> </w:t>
      </w:r>
      <w:r w:rsidR="00756201" w:rsidRPr="00DF386E">
        <w:rPr>
          <w:rFonts w:ascii="Quire Sans" w:eastAsia="DengXian" w:hAnsi="Quire Sans" w:cs="Quire Sans"/>
          <w:sz w:val="28"/>
          <w:szCs w:val="28"/>
        </w:rPr>
        <w:t xml:space="preserve">Note that our </w:t>
      </w:r>
      <w:r w:rsidR="00F45402" w:rsidRPr="00DF386E">
        <w:rPr>
          <w:rFonts w:ascii="Quire Sans" w:eastAsia="DengXian" w:hAnsi="Quire Sans" w:cs="Quire Sans"/>
          <w:sz w:val="28"/>
          <w:szCs w:val="28"/>
        </w:rPr>
        <w:t xml:space="preserve">last </w:t>
      </w:r>
      <w:r w:rsidR="00756201" w:rsidRPr="00DF386E">
        <w:rPr>
          <w:rFonts w:ascii="Quire Sans" w:eastAsia="DengXian" w:hAnsi="Quire Sans" w:cs="Quire Sans"/>
          <w:sz w:val="28"/>
          <w:szCs w:val="28"/>
        </w:rPr>
        <w:t>fiscal yea</w:t>
      </w:r>
      <w:r w:rsidR="003F2FC4" w:rsidRPr="00DF386E">
        <w:rPr>
          <w:rFonts w:ascii="Quire Sans" w:eastAsia="DengXian" w:hAnsi="Quire Sans" w:cs="Quire Sans"/>
          <w:sz w:val="28"/>
          <w:szCs w:val="28"/>
        </w:rPr>
        <w:t>r was</w:t>
      </w:r>
      <w:r w:rsidR="00756201" w:rsidRPr="00DF386E">
        <w:rPr>
          <w:rFonts w:ascii="Quire Sans" w:eastAsia="DengXian" w:hAnsi="Quire Sans" w:cs="Quire Sans"/>
          <w:sz w:val="28"/>
          <w:szCs w:val="28"/>
        </w:rPr>
        <w:t xml:space="preserve"> July</w:t>
      </w:r>
      <w:r w:rsidR="00AA4DFB" w:rsidRPr="00DF386E">
        <w:rPr>
          <w:rFonts w:ascii="Quire Sans" w:eastAsia="DengXian" w:hAnsi="Quire Sans" w:cs="Quire Sans"/>
          <w:sz w:val="28"/>
          <w:szCs w:val="28"/>
        </w:rPr>
        <w:t xml:space="preserve"> </w:t>
      </w:r>
      <w:r w:rsidR="00756201" w:rsidRPr="00DF386E">
        <w:rPr>
          <w:rFonts w:ascii="Quire Sans" w:eastAsia="DengXian" w:hAnsi="Quire Sans" w:cs="Quire Sans"/>
          <w:sz w:val="28"/>
          <w:szCs w:val="28"/>
        </w:rPr>
        <w:t>1</w:t>
      </w:r>
      <w:r w:rsidR="000675C5" w:rsidRPr="00DF386E">
        <w:rPr>
          <w:rFonts w:ascii="Quire Sans" w:eastAsia="DengXian" w:hAnsi="Quire Sans" w:cs="Quire Sans"/>
          <w:sz w:val="28"/>
          <w:szCs w:val="28"/>
        </w:rPr>
        <w:t>, 2019</w:t>
      </w:r>
      <w:r w:rsidR="00756201" w:rsidRPr="00DF386E">
        <w:rPr>
          <w:rFonts w:ascii="Quire Sans" w:eastAsia="DengXian" w:hAnsi="Quire Sans" w:cs="Quire Sans"/>
          <w:sz w:val="28"/>
          <w:szCs w:val="28"/>
        </w:rPr>
        <w:t xml:space="preserve"> </w:t>
      </w:r>
      <w:r w:rsidR="00AA4DFB" w:rsidRPr="00DF386E">
        <w:rPr>
          <w:rFonts w:ascii="Quire Sans" w:eastAsia="DengXian" w:hAnsi="Quire Sans" w:cs="Quire Sans"/>
          <w:sz w:val="28"/>
          <w:szCs w:val="28"/>
        </w:rPr>
        <w:t>to</w:t>
      </w:r>
      <w:r w:rsidR="00756201" w:rsidRPr="00DF386E">
        <w:rPr>
          <w:rFonts w:ascii="Quire Sans" w:eastAsia="DengXian" w:hAnsi="Quire Sans" w:cs="Quire Sans"/>
          <w:sz w:val="28"/>
          <w:szCs w:val="28"/>
        </w:rPr>
        <w:t xml:space="preserve"> Ju</w:t>
      </w:r>
      <w:r w:rsidR="00AA4DFB" w:rsidRPr="00DF386E">
        <w:rPr>
          <w:rFonts w:ascii="Quire Sans" w:eastAsia="DengXian" w:hAnsi="Quire Sans" w:cs="Quire Sans"/>
          <w:sz w:val="28"/>
          <w:szCs w:val="28"/>
        </w:rPr>
        <w:t>n</w:t>
      </w:r>
      <w:r w:rsidR="00756201" w:rsidRPr="00DF386E">
        <w:rPr>
          <w:rFonts w:ascii="Quire Sans" w:eastAsia="DengXian" w:hAnsi="Quire Sans" w:cs="Quire Sans"/>
          <w:sz w:val="28"/>
          <w:szCs w:val="28"/>
        </w:rPr>
        <w:t>e 30</w:t>
      </w:r>
      <w:r w:rsidR="000675C5" w:rsidRPr="00DF386E">
        <w:rPr>
          <w:rFonts w:ascii="Quire Sans" w:eastAsia="DengXian" w:hAnsi="Quire Sans" w:cs="Quire Sans"/>
          <w:sz w:val="28"/>
          <w:szCs w:val="28"/>
        </w:rPr>
        <w:t>, 2020</w:t>
      </w:r>
      <w:r w:rsidR="00AA4DFB" w:rsidRPr="00DF386E">
        <w:rPr>
          <w:rFonts w:ascii="Quire Sans" w:eastAsia="DengXian" w:hAnsi="Quire Sans" w:cs="Quire Sans"/>
          <w:sz w:val="28"/>
          <w:szCs w:val="28"/>
        </w:rPr>
        <w:t xml:space="preserve">.  </w:t>
      </w:r>
      <w:r w:rsidR="00BF5BD5" w:rsidRPr="00DF386E">
        <w:rPr>
          <w:rFonts w:ascii="Quire Sans" w:eastAsia="DengXian" w:hAnsi="Quire Sans" w:cs="Quire Sans"/>
          <w:sz w:val="28"/>
          <w:szCs w:val="28"/>
        </w:rPr>
        <w:t xml:space="preserve"> </w:t>
      </w:r>
      <w:r w:rsidR="00C91D74" w:rsidRPr="00DF386E">
        <w:rPr>
          <w:rFonts w:ascii="Quire Sans" w:eastAsia="DengXian" w:hAnsi="Quire Sans" w:cs="Quire Sans"/>
          <w:sz w:val="28"/>
          <w:szCs w:val="28"/>
        </w:rPr>
        <w:t xml:space="preserve">Please call or </w:t>
      </w:r>
      <w:r w:rsidR="008B72DA" w:rsidRPr="00DF386E">
        <w:rPr>
          <w:rFonts w:ascii="Quire Sans" w:eastAsia="DengXian" w:hAnsi="Quire Sans" w:cs="Quire Sans"/>
          <w:sz w:val="28"/>
          <w:szCs w:val="28"/>
        </w:rPr>
        <w:t>e</w:t>
      </w:r>
      <w:r w:rsidR="00C91D74" w:rsidRPr="00DF386E">
        <w:rPr>
          <w:rFonts w:ascii="Quire Sans" w:eastAsia="DengXian" w:hAnsi="Quire Sans" w:cs="Quire Sans"/>
          <w:sz w:val="28"/>
          <w:szCs w:val="28"/>
        </w:rPr>
        <w:t xml:space="preserve">mail if you have any </w:t>
      </w:r>
      <w:r w:rsidR="008B72DA" w:rsidRPr="00DF386E">
        <w:rPr>
          <w:rFonts w:ascii="Quire Sans" w:eastAsia="DengXian" w:hAnsi="Quire Sans" w:cs="Quire Sans"/>
          <w:sz w:val="28"/>
          <w:szCs w:val="28"/>
        </w:rPr>
        <w:t>q</w:t>
      </w:r>
      <w:r w:rsidR="00C91D74" w:rsidRPr="00DF386E">
        <w:rPr>
          <w:rFonts w:ascii="Quire Sans" w:eastAsia="DengXian" w:hAnsi="Quire Sans" w:cs="Quire Sans"/>
          <w:sz w:val="28"/>
          <w:szCs w:val="28"/>
        </w:rPr>
        <w:t>uestions or concerns.</w:t>
      </w:r>
      <w:r w:rsidR="00DD0C36" w:rsidRPr="00DF386E">
        <w:rPr>
          <w:rFonts w:ascii="Quire Sans" w:eastAsia="DengXian" w:hAnsi="Quire Sans" w:cs="Quire Sans"/>
          <w:sz w:val="28"/>
          <w:szCs w:val="28"/>
        </w:rPr>
        <w:t xml:space="preserve"> </w:t>
      </w:r>
      <w:r w:rsidR="00C91D74" w:rsidRPr="00DF386E">
        <w:rPr>
          <w:rFonts w:ascii="Quire Sans" w:eastAsia="DengXian" w:hAnsi="Quire Sans" w:cs="Quire Sans"/>
          <w:sz w:val="28"/>
          <w:szCs w:val="28"/>
        </w:rPr>
        <w:t xml:space="preserve"> </w:t>
      </w:r>
      <w:r w:rsidR="00D84C85" w:rsidRPr="00DF386E">
        <w:rPr>
          <w:rFonts w:ascii="Quire Sans" w:eastAsia="DengXian" w:hAnsi="Quire Sans" w:cs="Quire Sans"/>
          <w:sz w:val="28"/>
          <w:szCs w:val="28"/>
        </w:rPr>
        <w:t>For faster response</w:t>
      </w:r>
      <w:r w:rsidR="00DD0C36" w:rsidRPr="00DF386E">
        <w:rPr>
          <w:rFonts w:ascii="Quire Sans" w:eastAsia="DengXian" w:hAnsi="Quire Sans" w:cs="Quire Sans"/>
          <w:sz w:val="28"/>
          <w:szCs w:val="28"/>
        </w:rPr>
        <w:t>, i</w:t>
      </w:r>
      <w:r w:rsidR="00C91D74" w:rsidRPr="00DF386E">
        <w:rPr>
          <w:rFonts w:ascii="Quire Sans" w:eastAsia="DengXian" w:hAnsi="Quire Sans" w:cs="Quire Sans"/>
          <w:sz w:val="28"/>
          <w:szCs w:val="28"/>
        </w:rPr>
        <w:t>t is best to</w:t>
      </w:r>
      <w:r w:rsidR="00BA0BD7" w:rsidRPr="00DF386E">
        <w:rPr>
          <w:rFonts w:ascii="Quire Sans" w:eastAsia="DengXian" w:hAnsi="Quire Sans" w:cs="Quire Sans"/>
          <w:sz w:val="28"/>
          <w:szCs w:val="28"/>
        </w:rPr>
        <w:t xml:space="preserve"> contact</w:t>
      </w:r>
      <w:r w:rsidR="00DD0C36" w:rsidRPr="00DF386E">
        <w:rPr>
          <w:rFonts w:ascii="Quire Sans" w:eastAsia="DengXian" w:hAnsi="Quire Sans" w:cs="Quire Sans"/>
          <w:sz w:val="28"/>
          <w:szCs w:val="28"/>
        </w:rPr>
        <w:t xml:space="preserve"> </w:t>
      </w:r>
      <w:r w:rsidR="00C91D74" w:rsidRPr="00DF386E">
        <w:rPr>
          <w:rFonts w:ascii="Quire Sans" w:eastAsia="DengXian" w:hAnsi="Quire Sans" w:cs="Quire Sans"/>
          <w:sz w:val="28"/>
          <w:szCs w:val="28"/>
        </w:rPr>
        <w:t xml:space="preserve">the Office </w:t>
      </w:r>
      <w:r w:rsidR="0034375F" w:rsidRPr="00DF386E">
        <w:rPr>
          <w:rFonts w:ascii="Quire Sans" w:eastAsia="DengXian" w:hAnsi="Quire Sans" w:cs="Quire Sans"/>
          <w:sz w:val="28"/>
          <w:szCs w:val="28"/>
        </w:rPr>
        <w:t>M</w:t>
      </w:r>
      <w:r w:rsidR="00C91D74" w:rsidRPr="00DF386E">
        <w:rPr>
          <w:rFonts w:ascii="Quire Sans" w:eastAsia="DengXian" w:hAnsi="Quire Sans" w:cs="Quire Sans"/>
          <w:sz w:val="28"/>
          <w:szCs w:val="28"/>
        </w:rPr>
        <w:t>anager and the Operator direct</w:t>
      </w:r>
      <w:r w:rsidR="00D84C85" w:rsidRPr="00DF386E">
        <w:rPr>
          <w:rFonts w:ascii="Quire Sans" w:eastAsia="DengXian" w:hAnsi="Quire Sans" w:cs="Quire Sans"/>
          <w:sz w:val="28"/>
          <w:szCs w:val="28"/>
        </w:rPr>
        <w:t>ly</w:t>
      </w:r>
      <w:r w:rsidR="00DD0C36" w:rsidRPr="00DF386E">
        <w:rPr>
          <w:rFonts w:ascii="Quire Sans" w:eastAsia="DengXian" w:hAnsi="Quire Sans" w:cs="Quire Sans"/>
          <w:sz w:val="28"/>
          <w:szCs w:val="28"/>
        </w:rPr>
        <w:t>.</w:t>
      </w:r>
    </w:p>
    <w:p w14:paraId="6E3EC353" w14:textId="77777777" w:rsidR="008757F5" w:rsidRDefault="008757F5" w:rsidP="0010607A">
      <w:pPr>
        <w:rPr>
          <w:rFonts w:ascii="Quire Sans" w:eastAsia="DengXian" w:hAnsi="Quire Sans" w:cs="Quire Sans"/>
          <w:sz w:val="24"/>
          <w:szCs w:val="24"/>
        </w:rPr>
      </w:pPr>
    </w:p>
    <w:p w14:paraId="3C2C9EFF" w14:textId="16DC7F9F" w:rsidR="00DF386E" w:rsidRDefault="00DF386E" w:rsidP="0010607A">
      <w:pPr>
        <w:rPr>
          <w:rFonts w:ascii="Quire Sans" w:eastAsia="DengXian" w:hAnsi="Quire Sans" w:cs="Quire Sans"/>
          <w:sz w:val="24"/>
          <w:szCs w:val="24"/>
        </w:rPr>
      </w:pPr>
    </w:p>
    <w:p w14:paraId="2418A837" w14:textId="77777777" w:rsidR="00DF386E" w:rsidRDefault="00DF386E" w:rsidP="0010607A">
      <w:pPr>
        <w:rPr>
          <w:rFonts w:ascii="Quire Sans" w:eastAsia="DengXian" w:hAnsi="Quire Sans" w:cs="Quire Sans"/>
          <w:sz w:val="24"/>
          <w:szCs w:val="24"/>
        </w:rPr>
      </w:pPr>
    </w:p>
    <w:tbl>
      <w:tblPr>
        <w:tblW w:w="10916" w:type="dxa"/>
        <w:tblLook w:val="04A0" w:firstRow="1" w:lastRow="0" w:firstColumn="1" w:lastColumn="0" w:noHBand="0" w:noVBand="1"/>
      </w:tblPr>
      <w:tblGrid>
        <w:gridCol w:w="960"/>
        <w:gridCol w:w="1059"/>
        <w:gridCol w:w="960"/>
        <w:gridCol w:w="1077"/>
        <w:gridCol w:w="2100"/>
        <w:gridCol w:w="1660"/>
        <w:gridCol w:w="1120"/>
        <w:gridCol w:w="1020"/>
        <w:gridCol w:w="960"/>
      </w:tblGrid>
      <w:tr w:rsidR="00A818B3" w:rsidRPr="00A818B3" w14:paraId="30889441" w14:textId="77777777" w:rsidTr="008B72DA">
        <w:trPr>
          <w:trHeight w:val="207"/>
        </w:trPr>
        <w:tc>
          <w:tcPr>
            <w:tcW w:w="960" w:type="dxa"/>
            <w:tcBorders>
              <w:top w:val="nil"/>
              <w:left w:val="nil"/>
              <w:bottom w:val="nil"/>
              <w:right w:val="nil"/>
            </w:tcBorders>
            <w:shd w:val="clear" w:color="auto" w:fill="auto"/>
            <w:noWrap/>
            <w:vAlign w:val="bottom"/>
          </w:tcPr>
          <w:p w14:paraId="2EB13EA6" w14:textId="6A3BCFE5" w:rsidR="00A818B3" w:rsidRPr="00A818B3" w:rsidRDefault="00A818B3" w:rsidP="00A818B3">
            <w:pPr>
              <w:rPr>
                <w:rFonts w:ascii="Times New Roman" w:eastAsia="Times New Roman" w:hAnsi="Times New Roman" w:cs="Times New Roman"/>
                <w:sz w:val="24"/>
                <w:szCs w:val="24"/>
              </w:rPr>
            </w:pPr>
          </w:p>
        </w:tc>
        <w:tc>
          <w:tcPr>
            <w:tcW w:w="1059" w:type="dxa"/>
            <w:tcBorders>
              <w:top w:val="nil"/>
              <w:left w:val="nil"/>
              <w:bottom w:val="nil"/>
              <w:right w:val="nil"/>
            </w:tcBorders>
            <w:shd w:val="clear" w:color="auto" w:fill="auto"/>
            <w:noWrap/>
            <w:vAlign w:val="bottom"/>
          </w:tcPr>
          <w:p w14:paraId="60BD223F" w14:textId="77777777" w:rsidR="00A818B3" w:rsidRPr="00A818B3" w:rsidRDefault="00A818B3" w:rsidP="00A818B3">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14:paraId="52D7B0B7" w14:textId="15F48EA0" w:rsidR="00A818B3" w:rsidRPr="00A818B3" w:rsidRDefault="00A818B3" w:rsidP="00A818B3">
            <w:pPr>
              <w:rPr>
                <w:rFonts w:ascii="Times New Roman" w:eastAsia="Times New Roman" w:hAnsi="Times New Roman" w:cs="Times New Roman"/>
                <w:sz w:val="20"/>
                <w:szCs w:val="20"/>
              </w:rPr>
            </w:pPr>
          </w:p>
        </w:tc>
        <w:tc>
          <w:tcPr>
            <w:tcW w:w="1077" w:type="dxa"/>
            <w:tcBorders>
              <w:top w:val="nil"/>
              <w:left w:val="nil"/>
              <w:bottom w:val="nil"/>
              <w:right w:val="nil"/>
            </w:tcBorders>
            <w:shd w:val="clear" w:color="auto" w:fill="auto"/>
            <w:noWrap/>
            <w:vAlign w:val="bottom"/>
          </w:tcPr>
          <w:p w14:paraId="37A3308D" w14:textId="77777777" w:rsidR="00A818B3" w:rsidRPr="00A818B3" w:rsidRDefault="00A818B3" w:rsidP="00A818B3">
            <w:pPr>
              <w:rPr>
                <w:rFonts w:ascii="Times New Roman" w:eastAsia="Times New Roman" w:hAnsi="Times New Roman" w:cs="Times New Roman"/>
                <w:sz w:val="20"/>
                <w:szCs w:val="20"/>
              </w:rPr>
            </w:pPr>
          </w:p>
        </w:tc>
        <w:tc>
          <w:tcPr>
            <w:tcW w:w="2100" w:type="dxa"/>
            <w:tcBorders>
              <w:top w:val="nil"/>
              <w:left w:val="nil"/>
              <w:bottom w:val="nil"/>
              <w:right w:val="nil"/>
            </w:tcBorders>
            <w:shd w:val="clear" w:color="auto" w:fill="auto"/>
            <w:noWrap/>
            <w:vAlign w:val="bottom"/>
            <w:hideMark/>
          </w:tcPr>
          <w:p w14:paraId="0A8A636C" w14:textId="77777777" w:rsidR="00A818B3" w:rsidRPr="00A818B3" w:rsidRDefault="00A818B3" w:rsidP="00A818B3">
            <w:pPr>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7A14E3AC" w14:textId="77777777" w:rsidR="00A818B3" w:rsidRPr="00A818B3" w:rsidRDefault="00A818B3" w:rsidP="00A818B3">
            <w:pP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0E6F3B98" w14:textId="77777777" w:rsidR="00A818B3" w:rsidRPr="00A818B3" w:rsidRDefault="00A818B3" w:rsidP="00A818B3">
            <w:pP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5C4DDE4E" w14:textId="77777777" w:rsidR="00A818B3" w:rsidRPr="00A818B3" w:rsidRDefault="00A818B3" w:rsidP="00A818B3">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5636FF" w14:textId="77777777" w:rsidR="00A818B3" w:rsidRPr="00A818B3" w:rsidRDefault="00A818B3" w:rsidP="00A818B3">
            <w:pPr>
              <w:rPr>
                <w:rFonts w:ascii="Times New Roman" w:eastAsia="Times New Roman" w:hAnsi="Times New Roman" w:cs="Times New Roman"/>
                <w:sz w:val="20"/>
                <w:szCs w:val="20"/>
              </w:rPr>
            </w:pPr>
          </w:p>
        </w:tc>
      </w:tr>
      <w:tr w:rsidR="00A818B3" w:rsidRPr="00A818B3" w14:paraId="1F13E694" w14:textId="77777777" w:rsidTr="00DD0C36">
        <w:trPr>
          <w:trHeight w:val="345"/>
        </w:trPr>
        <w:tc>
          <w:tcPr>
            <w:tcW w:w="2979" w:type="dxa"/>
            <w:gridSpan w:val="3"/>
            <w:tcBorders>
              <w:top w:val="nil"/>
              <w:left w:val="nil"/>
              <w:bottom w:val="nil"/>
              <w:right w:val="nil"/>
            </w:tcBorders>
            <w:shd w:val="clear" w:color="auto" w:fill="auto"/>
            <w:noWrap/>
            <w:vAlign w:val="bottom"/>
            <w:hideMark/>
          </w:tcPr>
          <w:p w14:paraId="0E55A9EB" w14:textId="77777777" w:rsidR="00C85203" w:rsidRDefault="00A818B3" w:rsidP="00A818B3">
            <w:pPr>
              <w:rPr>
                <w:rFonts w:ascii="Calibri" w:eastAsia="Times New Roman" w:hAnsi="Calibri" w:cs="Calibri"/>
                <w:b/>
                <w:bCs/>
                <w:color w:val="000000"/>
              </w:rPr>
            </w:pPr>
            <w:r w:rsidRPr="00C85203">
              <w:rPr>
                <w:rFonts w:ascii="Calibri" w:eastAsia="Times New Roman" w:hAnsi="Calibri" w:cs="Calibri"/>
                <w:b/>
                <w:bCs/>
                <w:color w:val="000000"/>
              </w:rPr>
              <w:t>Share Transfers</w:t>
            </w:r>
          </w:p>
          <w:p w14:paraId="02AC3D43" w14:textId="640AD336" w:rsidR="00A818B3" w:rsidRPr="00C85203" w:rsidRDefault="00D465E1" w:rsidP="00A818B3">
            <w:pPr>
              <w:rPr>
                <w:rFonts w:ascii="Calibri" w:eastAsia="Times New Roman" w:hAnsi="Calibri" w:cs="Calibri"/>
                <w:b/>
                <w:bCs/>
                <w:color w:val="000000"/>
              </w:rPr>
            </w:pPr>
            <w:r w:rsidRPr="00C85203">
              <w:rPr>
                <w:rFonts w:ascii="Calibri" w:eastAsia="Times New Roman" w:hAnsi="Calibri" w:cs="Calibri"/>
                <w:b/>
                <w:bCs/>
                <w:color w:val="000000"/>
              </w:rPr>
              <w:t>1/</w:t>
            </w:r>
            <w:r w:rsidR="00A818B3" w:rsidRPr="00C85203">
              <w:rPr>
                <w:rFonts w:ascii="Calibri" w:eastAsia="Times New Roman" w:hAnsi="Calibri" w:cs="Calibri"/>
                <w:b/>
                <w:bCs/>
                <w:color w:val="000000"/>
              </w:rPr>
              <w:t>2019</w:t>
            </w:r>
            <w:r w:rsidRPr="00C85203">
              <w:rPr>
                <w:rFonts w:ascii="Calibri" w:eastAsia="Times New Roman" w:hAnsi="Calibri" w:cs="Calibri"/>
                <w:b/>
                <w:bCs/>
                <w:color w:val="000000"/>
              </w:rPr>
              <w:t xml:space="preserve"> to 6/</w:t>
            </w:r>
            <w:r w:rsidR="00C85203">
              <w:rPr>
                <w:rFonts w:ascii="Calibri" w:eastAsia="Times New Roman" w:hAnsi="Calibri" w:cs="Calibri"/>
                <w:b/>
                <w:bCs/>
                <w:color w:val="000000"/>
              </w:rPr>
              <w:t>1/</w:t>
            </w:r>
            <w:r w:rsidRPr="00C85203">
              <w:rPr>
                <w:rFonts w:ascii="Calibri" w:eastAsia="Times New Roman" w:hAnsi="Calibri" w:cs="Calibri"/>
                <w:b/>
                <w:bCs/>
                <w:color w:val="000000"/>
              </w:rPr>
              <w:t>2020</w:t>
            </w:r>
          </w:p>
        </w:tc>
        <w:tc>
          <w:tcPr>
            <w:tcW w:w="1077" w:type="dxa"/>
            <w:tcBorders>
              <w:top w:val="nil"/>
              <w:left w:val="nil"/>
              <w:bottom w:val="nil"/>
              <w:right w:val="nil"/>
            </w:tcBorders>
            <w:shd w:val="clear" w:color="auto" w:fill="auto"/>
            <w:noWrap/>
            <w:vAlign w:val="bottom"/>
            <w:hideMark/>
          </w:tcPr>
          <w:p w14:paraId="24B6D6EF" w14:textId="77777777" w:rsidR="00A818B3" w:rsidRPr="00C85203" w:rsidRDefault="00A818B3" w:rsidP="00A818B3">
            <w:pPr>
              <w:rPr>
                <w:rFonts w:ascii="Calibri" w:eastAsia="Times New Roman" w:hAnsi="Calibri" w:cs="Calibri"/>
                <w:b/>
                <w:bCs/>
                <w:color w:val="000000"/>
              </w:rPr>
            </w:pPr>
          </w:p>
        </w:tc>
        <w:tc>
          <w:tcPr>
            <w:tcW w:w="3760" w:type="dxa"/>
            <w:gridSpan w:val="2"/>
            <w:tcBorders>
              <w:top w:val="nil"/>
              <w:left w:val="nil"/>
              <w:bottom w:val="nil"/>
              <w:right w:val="nil"/>
            </w:tcBorders>
            <w:shd w:val="clear" w:color="auto" w:fill="auto"/>
            <w:noWrap/>
            <w:vAlign w:val="bottom"/>
            <w:hideMark/>
          </w:tcPr>
          <w:p w14:paraId="15604D05" w14:textId="77777777" w:rsidR="00A818B3" w:rsidRPr="00C85203" w:rsidRDefault="00A818B3" w:rsidP="00A818B3">
            <w:pPr>
              <w:rPr>
                <w:rFonts w:ascii="Lucida Calligraphy" w:eastAsia="Times New Roman" w:hAnsi="Lucida Calligraphy" w:cs="Calibri"/>
                <w:color w:val="000000"/>
              </w:rPr>
            </w:pPr>
            <w:r w:rsidRPr="00C85203">
              <w:rPr>
                <w:rFonts w:ascii="Lucida Calligraphy" w:eastAsia="Times New Roman" w:hAnsi="Lucida Calligraphy" w:cs="Calibri"/>
                <w:color w:val="000000"/>
              </w:rPr>
              <w:t>Welcome to our new members!</w:t>
            </w:r>
          </w:p>
        </w:tc>
        <w:tc>
          <w:tcPr>
            <w:tcW w:w="1120" w:type="dxa"/>
            <w:tcBorders>
              <w:top w:val="nil"/>
              <w:left w:val="nil"/>
              <w:bottom w:val="nil"/>
              <w:right w:val="nil"/>
            </w:tcBorders>
            <w:shd w:val="clear" w:color="auto" w:fill="auto"/>
            <w:noWrap/>
            <w:vAlign w:val="bottom"/>
            <w:hideMark/>
          </w:tcPr>
          <w:p w14:paraId="2A777A28" w14:textId="77777777" w:rsidR="00A818B3" w:rsidRPr="00C85203" w:rsidRDefault="00A818B3" w:rsidP="00A818B3">
            <w:pPr>
              <w:rPr>
                <w:rFonts w:ascii="Lucida Calligraphy" w:eastAsia="Times New Roman" w:hAnsi="Lucida Calligraphy" w:cs="Calibri"/>
                <w:color w:val="000000"/>
              </w:rPr>
            </w:pPr>
          </w:p>
        </w:tc>
        <w:tc>
          <w:tcPr>
            <w:tcW w:w="1020" w:type="dxa"/>
            <w:tcBorders>
              <w:top w:val="nil"/>
              <w:left w:val="nil"/>
              <w:bottom w:val="nil"/>
              <w:right w:val="nil"/>
            </w:tcBorders>
            <w:shd w:val="clear" w:color="auto" w:fill="auto"/>
            <w:noWrap/>
            <w:vAlign w:val="bottom"/>
            <w:hideMark/>
          </w:tcPr>
          <w:p w14:paraId="449612FE" w14:textId="77777777" w:rsidR="00A818B3" w:rsidRPr="00C85203" w:rsidRDefault="00A818B3" w:rsidP="00A818B3">
            <w:pPr>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14:paraId="4C637888" w14:textId="77777777" w:rsidR="00A818B3" w:rsidRPr="00A818B3" w:rsidRDefault="00A818B3" w:rsidP="00A818B3">
            <w:pPr>
              <w:rPr>
                <w:rFonts w:ascii="Times New Roman" w:eastAsia="Times New Roman" w:hAnsi="Times New Roman" w:cs="Times New Roman"/>
                <w:sz w:val="20"/>
                <w:szCs w:val="20"/>
              </w:rPr>
            </w:pPr>
          </w:p>
        </w:tc>
      </w:tr>
      <w:tr w:rsidR="00A818B3" w:rsidRPr="00A818B3" w14:paraId="65717042" w14:textId="77777777" w:rsidTr="00DD0C36">
        <w:trPr>
          <w:trHeight w:val="105"/>
        </w:trPr>
        <w:tc>
          <w:tcPr>
            <w:tcW w:w="960" w:type="dxa"/>
            <w:tcBorders>
              <w:top w:val="nil"/>
              <w:left w:val="nil"/>
              <w:bottom w:val="nil"/>
              <w:right w:val="nil"/>
            </w:tcBorders>
            <w:shd w:val="clear" w:color="auto" w:fill="auto"/>
            <w:noWrap/>
            <w:vAlign w:val="bottom"/>
            <w:hideMark/>
          </w:tcPr>
          <w:p w14:paraId="59818831" w14:textId="77777777" w:rsidR="00A818B3" w:rsidRPr="00A818B3" w:rsidRDefault="00A818B3" w:rsidP="00A818B3">
            <w:pPr>
              <w:rPr>
                <w:rFonts w:ascii="Times New Roman" w:eastAsia="Times New Roman" w:hAnsi="Times New Roman" w:cs="Times New Roman"/>
                <w:sz w:val="20"/>
                <w:szCs w:val="20"/>
              </w:rPr>
            </w:pPr>
          </w:p>
        </w:tc>
        <w:tc>
          <w:tcPr>
            <w:tcW w:w="1059" w:type="dxa"/>
            <w:tcBorders>
              <w:top w:val="nil"/>
              <w:left w:val="nil"/>
              <w:bottom w:val="nil"/>
              <w:right w:val="nil"/>
            </w:tcBorders>
            <w:shd w:val="clear" w:color="auto" w:fill="auto"/>
            <w:noWrap/>
            <w:vAlign w:val="bottom"/>
            <w:hideMark/>
          </w:tcPr>
          <w:p w14:paraId="5952A421" w14:textId="77777777" w:rsidR="00A818B3" w:rsidRPr="00A818B3" w:rsidRDefault="00A818B3" w:rsidP="00A818B3">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26F6825" w14:textId="77777777" w:rsidR="00A818B3" w:rsidRPr="00A818B3" w:rsidRDefault="00A818B3" w:rsidP="00A818B3">
            <w:pPr>
              <w:rPr>
                <w:rFonts w:ascii="Times New Roman" w:eastAsia="Times New Roman" w:hAnsi="Times New Roman" w:cs="Times New Roman"/>
                <w:sz w:val="20"/>
                <w:szCs w:val="20"/>
              </w:rPr>
            </w:pPr>
          </w:p>
        </w:tc>
        <w:tc>
          <w:tcPr>
            <w:tcW w:w="1077" w:type="dxa"/>
            <w:tcBorders>
              <w:top w:val="nil"/>
              <w:left w:val="nil"/>
              <w:bottom w:val="nil"/>
              <w:right w:val="nil"/>
            </w:tcBorders>
            <w:shd w:val="clear" w:color="auto" w:fill="auto"/>
            <w:noWrap/>
            <w:vAlign w:val="bottom"/>
            <w:hideMark/>
          </w:tcPr>
          <w:p w14:paraId="16FB2B56" w14:textId="77777777" w:rsidR="00A818B3" w:rsidRPr="00A818B3" w:rsidRDefault="00A818B3" w:rsidP="00A818B3">
            <w:pPr>
              <w:rPr>
                <w:rFonts w:ascii="Times New Roman" w:eastAsia="Times New Roman" w:hAnsi="Times New Roman" w:cs="Times New Roman"/>
                <w:sz w:val="20"/>
                <w:szCs w:val="20"/>
              </w:rPr>
            </w:pPr>
          </w:p>
        </w:tc>
        <w:tc>
          <w:tcPr>
            <w:tcW w:w="2100" w:type="dxa"/>
            <w:tcBorders>
              <w:top w:val="nil"/>
              <w:left w:val="nil"/>
              <w:bottom w:val="nil"/>
              <w:right w:val="nil"/>
            </w:tcBorders>
            <w:shd w:val="clear" w:color="auto" w:fill="auto"/>
            <w:noWrap/>
            <w:vAlign w:val="bottom"/>
            <w:hideMark/>
          </w:tcPr>
          <w:p w14:paraId="3CBA3831" w14:textId="77777777" w:rsidR="00A818B3" w:rsidRPr="00A818B3" w:rsidRDefault="00A818B3" w:rsidP="00A818B3">
            <w:pPr>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4F0A813F" w14:textId="77777777" w:rsidR="00A818B3" w:rsidRPr="00A818B3" w:rsidRDefault="00A818B3" w:rsidP="00A818B3">
            <w:pP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610D38BC" w14:textId="77777777" w:rsidR="00A818B3" w:rsidRPr="00A818B3" w:rsidRDefault="00A818B3" w:rsidP="00A818B3">
            <w:pP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53465EE2" w14:textId="77777777" w:rsidR="00A818B3" w:rsidRPr="00A818B3" w:rsidRDefault="00A818B3" w:rsidP="00A818B3">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DB2F518" w14:textId="77777777" w:rsidR="00A818B3" w:rsidRPr="00A818B3" w:rsidRDefault="00A818B3" w:rsidP="00A818B3">
            <w:pPr>
              <w:rPr>
                <w:rFonts w:ascii="Times New Roman" w:eastAsia="Times New Roman" w:hAnsi="Times New Roman" w:cs="Times New Roman"/>
                <w:sz w:val="20"/>
                <w:szCs w:val="20"/>
              </w:rPr>
            </w:pPr>
          </w:p>
        </w:tc>
      </w:tr>
      <w:tr w:rsidR="00A818B3" w:rsidRPr="00A818B3" w14:paraId="612DEF3D" w14:textId="77777777" w:rsidTr="00DD0C36">
        <w:trPr>
          <w:trHeight w:val="300"/>
        </w:trPr>
        <w:tc>
          <w:tcPr>
            <w:tcW w:w="960" w:type="dxa"/>
            <w:tcBorders>
              <w:top w:val="nil"/>
              <w:left w:val="nil"/>
              <w:bottom w:val="nil"/>
              <w:right w:val="nil"/>
            </w:tcBorders>
            <w:shd w:val="clear" w:color="auto" w:fill="auto"/>
            <w:noWrap/>
            <w:vAlign w:val="bottom"/>
            <w:hideMark/>
          </w:tcPr>
          <w:p w14:paraId="4BEC8C50" w14:textId="77777777" w:rsidR="00A818B3" w:rsidRPr="00A818B3" w:rsidRDefault="00A818B3" w:rsidP="00A818B3">
            <w:pPr>
              <w:rPr>
                <w:rFonts w:ascii="Times New Roman" w:eastAsia="Times New Roman" w:hAnsi="Times New Roman" w:cs="Times New Roman"/>
                <w:sz w:val="20"/>
                <w:szCs w:val="20"/>
              </w:rPr>
            </w:pPr>
          </w:p>
        </w:tc>
        <w:tc>
          <w:tcPr>
            <w:tcW w:w="1059" w:type="dxa"/>
            <w:tcBorders>
              <w:top w:val="nil"/>
              <w:left w:val="nil"/>
              <w:bottom w:val="nil"/>
              <w:right w:val="nil"/>
            </w:tcBorders>
            <w:shd w:val="clear" w:color="auto" w:fill="auto"/>
            <w:noWrap/>
            <w:vAlign w:val="bottom"/>
            <w:hideMark/>
          </w:tcPr>
          <w:p w14:paraId="4CCFA7F6" w14:textId="77777777" w:rsidR="00A818B3" w:rsidRPr="00A818B3" w:rsidRDefault="00A818B3" w:rsidP="00A818B3">
            <w:pPr>
              <w:rPr>
                <w:rFonts w:ascii="Calibri" w:eastAsia="Times New Roman" w:hAnsi="Calibri" w:cs="Calibri"/>
                <w:b/>
                <w:bCs/>
                <w:color w:val="000000"/>
              </w:rPr>
            </w:pPr>
            <w:r w:rsidRPr="00A818B3">
              <w:rPr>
                <w:rFonts w:ascii="Calibri" w:eastAsia="Times New Roman" w:hAnsi="Calibri" w:cs="Calibri"/>
                <w:b/>
                <w:bCs/>
                <w:color w:val="000000"/>
              </w:rPr>
              <w:t>Seller</w:t>
            </w:r>
          </w:p>
        </w:tc>
        <w:tc>
          <w:tcPr>
            <w:tcW w:w="960" w:type="dxa"/>
            <w:tcBorders>
              <w:top w:val="nil"/>
              <w:left w:val="nil"/>
              <w:bottom w:val="nil"/>
              <w:right w:val="nil"/>
            </w:tcBorders>
            <w:shd w:val="clear" w:color="auto" w:fill="auto"/>
            <w:noWrap/>
            <w:vAlign w:val="bottom"/>
            <w:hideMark/>
          </w:tcPr>
          <w:p w14:paraId="556B6C78" w14:textId="77777777" w:rsidR="00A818B3" w:rsidRPr="00A818B3" w:rsidRDefault="00A818B3" w:rsidP="00A818B3">
            <w:pPr>
              <w:rPr>
                <w:rFonts w:ascii="Calibri" w:eastAsia="Times New Roman" w:hAnsi="Calibri" w:cs="Calibri"/>
                <w:b/>
                <w:bCs/>
                <w:color w:val="000000"/>
              </w:rPr>
            </w:pPr>
          </w:p>
        </w:tc>
        <w:tc>
          <w:tcPr>
            <w:tcW w:w="1077" w:type="dxa"/>
            <w:tcBorders>
              <w:top w:val="nil"/>
              <w:left w:val="nil"/>
              <w:bottom w:val="nil"/>
              <w:right w:val="nil"/>
            </w:tcBorders>
            <w:shd w:val="clear" w:color="auto" w:fill="auto"/>
            <w:noWrap/>
            <w:vAlign w:val="bottom"/>
            <w:hideMark/>
          </w:tcPr>
          <w:p w14:paraId="152D2B36" w14:textId="77777777" w:rsidR="00A818B3" w:rsidRPr="00A818B3" w:rsidRDefault="00A818B3" w:rsidP="00A818B3">
            <w:pPr>
              <w:rPr>
                <w:rFonts w:ascii="Calibri" w:eastAsia="Times New Roman" w:hAnsi="Calibri" w:cs="Calibri"/>
                <w:b/>
                <w:bCs/>
                <w:color w:val="000000"/>
              </w:rPr>
            </w:pPr>
            <w:r w:rsidRPr="00A818B3">
              <w:rPr>
                <w:rFonts w:ascii="Calibri" w:eastAsia="Times New Roman" w:hAnsi="Calibri" w:cs="Calibri"/>
                <w:b/>
                <w:bCs/>
                <w:color w:val="000000"/>
              </w:rPr>
              <w:t>Buyer</w:t>
            </w:r>
          </w:p>
        </w:tc>
        <w:tc>
          <w:tcPr>
            <w:tcW w:w="2100" w:type="dxa"/>
            <w:tcBorders>
              <w:top w:val="nil"/>
              <w:left w:val="nil"/>
              <w:bottom w:val="nil"/>
              <w:right w:val="nil"/>
            </w:tcBorders>
            <w:shd w:val="clear" w:color="auto" w:fill="auto"/>
            <w:noWrap/>
            <w:vAlign w:val="bottom"/>
            <w:hideMark/>
          </w:tcPr>
          <w:p w14:paraId="00DF7483" w14:textId="77777777" w:rsidR="00A818B3" w:rsidRPr="00A818B3" w:rsidRDefault="00A818B3" w:rsidP="00A818B3">
            <w:pPr>
              <w:rPr>
                <w:rFonts w:ascii="Calibri" w:eastAsia="Times New Roman" w:hAnsi="Calibri" w:cs="Calibri"/>
                <w:b/>
                <w:bCs/>
                <w:color w:val="000000"/>
              </w:rPr>
            </w:pPr>
          </w:p>
        </w:tc>
        <w:tc>
          <w:tcPr>
            <w:tcW w:w="1660" w:type="dxa"/>
            <w:tcBorders>
              <w:top w:val="nil"/>
              <w:left w:val="nil"/>
              <w:bottom w:val="nil"/>
              <w:right w:val="nil"/>
            </w:tcBorders>
            <w:shd w:val="clear" w:color="auto" w:fill="auto"/>
            <w:noWrap/>
            <w:vAlign w:val="bottom"/>
            <w:hideMark/>
          </w:tcPr>
          <w:p w14:paraId="17857A6B" w14:textId="77777777" w:rsidR="00A818B3" w:rsidRPr="00A818B3" w:rsidRDefault="00A818B3" w:rsidP="00A818B3">
            <w:pPr>
              <w:rPr>
                <w:rFonts w:ascii="Calibri" w:eastAsia="Times New Roman" w:hAnsi="Calibri" w:cs="Calibri"/>
                <w:b/>
                <w:bCs/>
                <w:color w:val="000000"/>
              </w:rPr>
            </w:pPr>
            <w:r w:rsidRPr="00A818B3">
              <w:rPr>
                <w:rFonts w:ascii="Calibri" w:eastAsia="Times New Roman" w:hAnsi="Calibri" w:cs="Calibri"/>
                <w:b/>
                <w:bCs/>
                <w:color w:val="000000"/>
              </w:rPr>
              <w:t>Approx. Date</w:t>
            </w:r>
          </w:p>
        </w:tc>
        <w:tc>
          <w:tcPr>
            <w:tcW w:w="1120" w:type="dxa"/>
            <w:tcBorders>
              <w:top w:val="nil"/>
              <w:left w:val="nil"/>
              <w:bottom w:val="nil"/>
              <w:right w:val="nil"/>
            </w:tcBorders>
            <w:shd w:val="clear" w:color="auto" w:fill="auto"/>
            <w:noWrap/>
            <w:vAlign w:val="bottom"/>
            <w:hideMark/>
          </w:tcPr>
          <w:p w14:paraId="76B61085" w14:textId="77777777" w:rsidR="00A818B3" w:rsidRPr="00A818B3" w:rsidRDefault="00A818B3" w:rsidP="00A818B3">
            <w:pPr>
              <w:rPr>
                <w:rFonts w:ascii="Calibri" w:eastAsia="Times New Roman" w:hAnsi="Calibri" w:cs="Calibri"/>
                <w:b/>
                <w:bCs/>
                <w:color w:val="000000"/>
              </w:rPr>
            </w:pPr>
          </w:p>
        </w:tc>
        <w:tc>
          <w:tcPr>
            <w:tcW w:w="1020" w:type="dxa"/>
            <w:tcBorders>
              <w:top w:val="nil"/>
              <w:left w:val="nil"/>
              <w:bottom w:val="nil"/>
              <w:right w:val="nil"/>
            </w:tcBorders>
            <w:shd w:val="clear" w:color="auto" w:fill="auto"/>
            <w:noWrap/>
            <w:vAlign w:val="bottom"/>
            <w:hideMark/>
          </w:tcPr>
          <w:p w14:paraId="41A4A5C1" w14:textId="77777777" w:rsidR="00A818B3" w:rsidRPr="00A818B3" w:rsidRDefault="00A818B3" w:rsidP="00A818B3">
            <w:pPr>
              <w:rPr>
                <w:rFonts w:ascii="Calibri" w:eastAsia="Times New Roman" w:hAnsi="Calibri" w:cs="Calibri"/>
                <w:b/>
                <w:bCs/>
                <w:color w:val="000000"/>
              </w:rPr>
            </w:pPr>
            <w:r w:rsidRPr="00A818B3">
              <w:rPr>
                <w:rFonts w:ascii="Calibri" w:eastAsia="Times New Roman" w:hAnsi="Calibri" w:cs="Calibri"/>
                <w:b/>
                <w:bCs/>
                <w:color w:val="000000"/>
              </w:rPr>
              <w:t>APN#</w:t>
            </w:r>
          </w:p>
        </w:tc>
        <w:tc>
          <w:tcPr>
            <w:tcW w:w="960" w:type="dxa"/>
            <w:tcBorders>
              <w:top w:val="nil"/>
              <w:left w:val="nil"/>
              <w:bottom w:val="nil"/>
              <w:right w:val="nil"/>
            </w:tcBorders>
            <w:shd w:val="clear" w:color="auto" w:fill="auto"/>
            <w:noWrap/>
            <w:vAlign w:val="bottom"/>
            <w:hideMark/>
          </w:tcPr>
          <w:p w14:paraId="6477C0D7" w14:textId="77777777" w:rsidR="00A818B3" w:rsidRPr="00A818B3" w:rsidRDefault="00A818B3" w:rsidP="00A818B3">
            <w:pPr>
              <w:rPr>
                <w:rFonts w:ascii="Calibri" w:eastAsia="Times New Roman" w:hAnsi="Calibri" w:cs="Calibri"/>
                <w:b/>
                <w:bCs/>
                <w:color w:val="000000"/>
              </w:rPr>
            </w:pPr>
          </w:p>
        </w:tc>
      </w:tr>
      <w:tr w:rsidR="00A818B3" w:rsidRPr="00A818B3" w14:paraId="53416BAD" w14:textId="77777777" w:rsidTr="00C85203">
        <w:trPr>
          <w:trHeight w:val="300"/>
        </w:trPr>
        <w:tc>
          <w:tcPr>
            <w:tcW w:w="960" w:type="dxa"/>
            <w:tcBorders>
              <w:top w:val="nil"/>
              <w:left w:val="nil"/>
              <w:bottom w:val="nil"/>
              <w:right w:val="nil"/>
            </w:tcBorders>
            <w:shd w:val="clear" w:color="auto" w:fill="auto"/>
            <w:noWrap/>
            <w:vAlign w:val="bottom"/>
          </w:tcPr>
          <w:p w14:paraId="3A3FF005" w14:textId="77777777" w:rsidR="00A818B3" w:rsidRPr="00A818B3" w:rsidRDefault="00A818B3" w:rsidP="00A818B3">
            <w:pPr>
              <w:rPr>
                <w:rFonts w:ascii="Times New Roman" w:eastAsia="Times New Roman" w:hAnsi="Times New Roman" w:cs="Times New Roman"/>
                <w:sz w:val="20"/>
                <w:szCs w:val="20"/>
              </w:rPr>
            </w:pPr>
          </w:p>
        </w:tc>
        <w:tc>
          <w:tcPr>
            <w:tcW w:w="1059" w:type="dxa"/>
            <w:tcBorders>
              <w:top w:val="nil"/>
              <w:left w:val="nil"/>
              <w:bottom w:val="nil"/>
              <w:right w:val="nil"/>
            </w:tcBorders>
            <w:shd w:val="clear" w:color="auto" w:fill="auto"/>
            <w:noWrap/>
            <w:vAlign w:val="bottom"/>
          </w:tcPr>
          <w:p w14:paraId="41E7C922" w14:textId="78E24CEE" w:rsidR="00D465E1" w:rsidRPr="00A818B3" w:rsidRDefault="00D465E1" w:rsidP="00A818B3">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14:paraId="741BE49B" w14:textId="77777777" w:rsidR="00A818B3" w:rsidRPr="00A818B3" w:rsidRDefault="00A818B3" w:rsidP="00A818B3">
            <w:pPr>
              <w:rPr>
                <w:rFonts w:ascii="Times New Roman" w:eastAsia="Times New Roman" w:hAnsi="Times New Roman" w:cs="Times New Roman"/>
                <w:sz w:val="20"/>
                <w:szCs w:val="20"/>
              </w:rPr>
            </w:pPr>
          </w:p>
        </w:tc>
        <w:tc>
          <w:tcPr>
            <w:tcW w:w="1077" w:type="dxa"/>
            <w:tcBorders>
              <w:top w:val="nil"/>
              <w:left w:val="nil"/>
              <w:bottom w:val="nil"/>
              <w:right w:val="nil"/>
            </w:tcBorders>
            <w:shd w:val="clear" w:color="auto" w:fill="auto"/>
            <w:noWrap/>
            <w:vAlign w:val="bottom"/>
          </w:tcPr>
          <w:p w14:paraId="6D1E048B" w14:textId="77777777" w:rsidR="00A818B3" w:rsidRPr="00A818B3" w:rsidRDefault="00A818B3" w:rsidP="00A818B3">
            <w:pPr>
              <w:rPr>
                <w:rFonts w:ascii="Times New Roman" w:eastAsia="Times New Roman" w:hAnsi="Times New Roman" w:cs="Times New Roman"/>
                <w:sz w:val="20"/>
                <w:szCs w:val="20"/>
              </w:rPr>
            </w:pPr>
          </w:p>
        </w:tc>
        <w:tc>
          <w:tcPr>
            <w:tcW w:w="2100" w:type="dxa"/>
            <w:tcBorders>
              <w:top w:val="nil"/>
              <w:left w:val="nil"/>
              <w:bottom w:val="nil"/>
              <w:right w:val="nil"/>
            </w:tcBorders>
            <w:shd w:val="clear" w:color="auto" w:fill="auto"/>
            <w:noWrap/>
            <w:vAlign w:val="bottom"/>
          </w:tcPr>
          <w:p w14:paraId="33A13A9D" w14:textId="77777777" w:rsidR="00A818B3" w:rsidRPr="00A818B3" w:rsidRDefault="00A818B3" w:rsidP="00A818B3">
            <w:pPr>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tcPr>
          <w:p w14:paraId="4B526516" w14:textId="24034DFC" w:rsidR="00D465E1" w:rsidRPr="00A818B3" w:rsidRDefault="00D465E1" w:rsidP="00A818B3">
            <w:pP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tcPr>
          <w:p w14:paraId="32FCE4D8" w14:textId="77777777" w:rsidR="00A818B3" w:rsidRPr="00A818B3" w:rsidRDefault="00A818B3" w:rsidP="00A818B3">
            <w:pP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2AE402DE" w14:textId="756E2779" w:rsidR="00A818B3" w:rsidRPr="00A818B3" w:rsidRDefault="00A818B3" w:rsidP="00A818B3">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84ED4AB" w14:textId="77777777" w:rsidR="00A818B3" w:rsidRPr="00A818B3" w:rsidRDefault="00A818B3" w:rsidP="00A818B3">
            <w:pPr>
              <w:rPr>
                <w:rFonts w:ascii="Times New Roman" w:eastAsia="Times New Roman" w:hAnsi="Times New Roman" w:cs="Times New Roman"/>
                <w:sz w:val="20"/>
                <w:szCs w:val="20"/>
              </w:rPr>
            </w:pPr>
          </w:p>
        </w:tc>
      </w:tr>
      <w:tr w:rsidR="00A818B3" w:rsidRPr="00A818B3" w14:paraId="450A593F" w14:textId="77777777" w:rsidTr="00C85203">
        <w:trPr>
          <w:trHeight w:val="300"/>
        </w:trPr>
        <w:tc>
          <w:tcPr>
            <w:tcW w:w="960" w:type="dxa"/>
            <w:tcBorders>
              <w:top w:val="nil"/>
              <w:left w:val="nil"/>
              <w:bottom w:val="nil"/>
              <w:right w:val="nil"/>
            </w:tcBorders>
            <w:shd w:val="clear" w:color="auto" w:fill="auto"/>
            <w:noWrap/>
            <w:vAlign w:val="bottom"/>
            <w:hideMark/>
          </w:tcPr>
          <w:p w14:paraId="0FCCB799" w14:textId="77777777" w:rsidR="00A818B3" w:rsidRPr="00A818B3" w:rsidRDefault="00A818B3" w:rsidP="00A818B3">
            <w:pPr>
              <w:rPr>
                <w:rFonts w:ascii="Times New Roman" w:eastAsia="Times New Roman" w:hAnsi="Times New Roman" w:cs="Times New Roman"/>
                <w:sz w:val="20"/>
                <w:szCs w:val="20"/>
              </w:rPr>
            </w:pPr>
          </w:p>
        </w:tc>
        <w:tc>
          <w:tcPr>
            <w:tcW w:w="2019" w:type="dxa"/>
            <w:gridSpan w:val="2"/>
            <w:tcBorders>
              <w:top w:val="nil"/>
              <w:left w:val="nil"/>
              <w:bottom w:val="nil"/>
              <w:right w:val="nil"/>
            </w:tcBorders>
            <w:shd w:val="clear" w:color="auto" w:fill="auto"/>
            <w:noWrap/>
            <w:vAlign w:val="bottom"/>
            <w:hideMark/>
          </w:tcPr>
          <w:p w14:paraId="3BAC23B3" w14:textId="77777777" w:rsidR="00A818B3" w:rsidRPr="00A818B3" w:rsidRDefault="00A818B3" w:rsidP="00A818B3">
            <w:pPr>
              <w:rPr>
                <w:rFonts w:ascii="Calibri" w:eastAsia="Times New Roman" w:hAnsi="Calibri" w:cs="Calibri"/>
                <w:b/>
                <w:bCs/>
                <w:color w:val="000000"/>
                <w:sz w:val="20"/>
                <w:szCs w:val="20"/>
              </w:rPr>
            </w:pPr>
            <w:proofErr w:type="spellStart"/>
            <w:r w:rsidRPr="00A818B3">
              <w:rPr>
                <w:rFonts w:ascii="Calibri" w:eastAsia="Times New Roman" w:hAnsi="Calibri" w:cs="Calibri"/>
                <w:b/>
                <w:bCs/>
                <w:color w:val="000000"/>
                <w:sz w:val="20"/>
                <w:szCs w:val="20"/>
              </w:rPr>
              <w:t>Trudersheim</w:t>
            </w:r>
            <w:proofErr w:type="spellEnd"/>
          </w:p>
        </w:tc>
        <w:tc>
          <w:tcPr>
            <w:tcW w:w="1077" w:type="dxa"/>
            <w:tcBorders>
              <w:top w:val="nil"/>
              <w:left w:val="nil"/>
              <w:bottom w:val="nil"/>
              <w:right w:val="nil"/>
            </w:tcBorders>
            <w:shd w:val="clear" w:color="auto" w:fill="auto"/>
            <w:noWrap/>
            <w:vAlign w:val="bottom"/>
            <w:hideMark/>
          </w:tcPr>
          <w:p w14:paraId="55E26FEE" w14:textId="77777777" w:rsidR="00A818B3" w:rsidRPr="00A818B3" w:rsidRDefault="00A818B3" w:rsidP="00A818B3">
            <w:pPr>
              <w:rPr>
                <w:rFonts w:ascii="Calibri" w:eastAsia="Times New Roman" w:hAnsi="Calibri" w:cs="Calibri"/>
                <w:b/>
                <w:bCs/>
                <w:color w:val="000000"/>
                <w:sz w:val="20"/>
                <w:szCs w:val="20"/>
              </w:rPr>
            </w:pPr>
          </w:p>
        </w:tc>
        <w:tc>
          <w:tcPr>
            <w:tcW w:w="2100" w:type="dxa"/>
            <w:tcBorders>
              <w:top w:val="nil"/>
              <w:left w:val="nil"/>
              <w:bottom w:val="nil"/>
              <w:right w:val="nil"/>
            </w:tcBorders>
            <w:shd w:val="clear" w:color="auto" w:fill="auto"/>
            <w:noWrap/>
            <w:vAlign w:val="bottom"/>
            <w:hideMark/>
          </w:tcPr>
          <w:p w14:paraId="6AECD87F" w14:textId="77777777" w:rsidR="00A818B3" w:rsidRPr="00A818B3" w:rsidRDefault="00A818B3" w:rsidP="00A818B3">
            <w:pPr>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tcPr>
          <w:p w14:paraId="1B3A7494" w14:textId="0A0932A3" w:rsidR="00A818B3" w:rsidRPr="00A818B3" w:rsidRDefault="00C85203" w:rsidP="00A818B3">
            <w:pPr>
              <w:rPr>
                <w:rFonts w:ascii="Calibri" w:eastAsia="Times New Roman" w:hAnsi="Calibri" w:cs="Calibri"/>
                <w:b/>
                <w:bCs/>
                <w:color w:val="000000"/>
                <w:sz w:val="20"/>
                <w:szCs w:val="20"/>
              </w:rPr>
            </w:pPr>
            <w:r>
              <w:rPr>
                <w:rFonts w:ascii="Calibri" w:eastAsia="Times New Roman" w:hAnsi="Calibri" w:cs="Calibri"/>
                <w:b/>
                <w:bCs/>
                <w:color w:val="000000"/>
                <w:sz w:val="20"/>
                <w:szCs w:val="20"/>
              </w:rPr>
              <w:t>In escrow</w:t>
            </w:r>
          </w:p>
        </w:tc>
        <w:tc>
          <w:tcPr>
            <w:tcW w:w="1120" w:type="dxa"/>
            <w:tcBorders>
              <w:top w:val="nil"/>
              <w:left w:val="nil"/>
              <w:bottom w:val="nil"/>
              <w:right w:val="nil"/>
            </w:tcBorders>
            <w:shd w:val="clear" w:color="auto" w:fill="auto"/>
            <w:noWrap/>
            <w:vAlign w:val="bottom"/>
          </w:tcPr>
          <w:p w14:paraId="2C970FBC" w14:textId="77777777" w:rsidR="00A818B3" w:rsidRPr="00A818B3" w:rsidRDefault="00A818B3" w:rsidP="00A818B3">
            <w:pPr>
              <w:rPr>
                <w:rFonts w:ascii="Calibri" w:eastAsia="Times New Roman" w:hAnsi="Calibri" w:cs="Calibri"/>
                <w:b/>
                <w:bCs/>
                <w:color w:val="000000"/>
                <w:sz w:val="20"/>
                <w:szCs w:val="20"/>
              </w:rPr>
            </w:pPr>
          </w:p>
        </w:tc>
        <w:tc>
          <w:tcPr>
            <w:tcW w:w="1980" w:type="dxa"/>
            <w:gridSpan w:val="2"/>
            <w:tcBorders>
              <w:top w:val="nil"/>
              <w:left w:val="nil"/>
              <w:bottom w:val="nil"/>
              <w:right w:val="nil"/>
            </w:tcBorders>
            <w:shd w:val="clear" w:color="auto" w:fill="auto"/>
            <w:noWrap/>
            <w:vAlign w:val="bottom"/>
            <w:hideMark/>
          </w:tcPr>
          <w:p w14:paraId="3A435B17" w14:textId="77777777" w:rsidR="00A818B3" w:rsidRPr="00A818B3" w:rsidRDefault="00A818B3" w:rsidP="00A818B3">
            <w:pPr>
              <w:rPr>
                <w:rFonts w:ascii="Calibri" w:eastAsia="Times New Roman" w:hAnsi="Calibri" w:cs="Calibri"/>
                <w:color w:val="000000"/>
                <w:sz w:val="20"/>
                <w:szCs w:val="20"/>
              </w:rPr>
            </w:pPr>
            <w:r w:rsidRPr="00A818B3">
              <w:rPr>
                <w:rFonts w:ascii="Calibri" w:eastAsia="Times New Roman" w:hAnsi="Calibri" w:cs="Calibri"/>
                <w:color w:val="000000"/>
                <w:sz w:val="20"/>
                <w:szCs w:val="20"/>
              </w:rPr>
              <w:t>135-065-24</w:t>
            </w:r>
          </w:p>
        </w:tc>
      </w:tr>
      <w:tr w:rsidR="00A818B3" w:rsidRPr="00A818B3" w14:paraId="5EA7878E" w14:textId="77777777" w:rsidTr="00DD0C36">
        <w:trPr>
          <w:trHeight w:val="300"/>
        </w:trPr>
        <w:tc>
          <w:tcPr>
            <w:tcW w:w="960" w:type="dxa"/>
            <w:tcBorders>
              <w:top w:val="nil"/>
              <w:left w:val="nil"/>
              <w:bottom w:val="nil"/>
              <w:right w:val="nil"/>
            </w:tcBorders>
            <w:shd w:val="clear" w:color="auto" w:fill="auto"/>
            <w:noWrap/>
            <w:vAlign w:val="bottom"/>
            <w:hideMark/>
          </w:tcPr>
          <w:p w14:paraId="390EA233" w14:textId="77777777" w:rsidR="00A818B3" w:rsidRPr="00A818B3" w:rsidRDefault="00A818B3" w:rsidP="00A818B3">
            <w:pPr>
              <w:rPr>
                <w:rFonts w:ascii="Calibri" w:eastAsia="Times New Roman" w:hAnsi="Calibri" w:cs="Calibri"/>
                <w:color w:val="000000"/>
                <w:sz w:val="20"/>
                <w:szCs w:val="20"/>
              </w:rPr>
            </w:pPr>
          </w:p>
        </w:tc>
        <w:tc>
          <w:tcPr>
            <w:tcW w:w="2019" w:type="dxa"/>
            <w:gridSpan w:val="2"/>
            <w:tcBorders>
              <w:top w:val="nil"/>
              <w:left w:val="nil"/>
              <w:bottom w:val="nil"/>
              <w:right w:val="nil"/>
            </w:tcBorders>
            <w:shd w:val="clear" w:color="000000" w:fill="D6DCE4"/>
            <w:noWrap/>
            <w:vAlign w:val="bottom"/>
            <w:hideMark/>
          </w:tcPr>
          <w:p w14:paraId="01714FFB" w14:textId="77777777" w:rsidR="00A818B3" w:rsidRPr="008B72DA" w:rsidRDefault="00A818B3" w:rsidP="00A818B3">
            <w:pPr>
              <w:rPr>
                <w:rFonts w:ascii="Calibri" w:eastAsia="Times New Roman" w:hAnsi="Calibri" w:cs="Calibri"/>
                <w:b/>
                <w:bCs/>
                <w:color w:val="000000"/>
                <w:sz w:val="20"/>
                <w:szCs w:val="20"/>
              </w:rPr>
            </w:pPr>
            <w:proofErr w:type="spellStart"/>
            <w:r w:rsidRPr="008B72DA">
              <w:rPr>
                <w:rFonts w:ascii="Calibri" w:eastAsia="Times New Roman" w:hAnsi="Calibri" w:cs="Calibri"/>
                <w:b/>
                <w:bCs/>
                <w:color w:val="000000"/>
                <w:sz w:val="20"/>
                <w:szCs w:val="20"/>
              </w:rPr>
              <w:t>Boczanowski</w:t>
            </w:r>
            <w:proofErr w:type="spellEnd"/>
          </w:p>
        </w:tc>
        <w:tc>
          <w:tcPr>
            <w:tcW w:w="1077" w:type="dxa"/>
            <w:tcBorders>
              <w:top w:val="nil"/>
              <w:left w:val="nil"/>
              <w:bottom w:val="nil"/>
              <w:right w:val="nil"/>
            </w:tcBorders>
            <w:shd w:val="clear" w:color="000000" w:fill="D6DCE4"/>
            <w:noWrap/>
            <w:vAlign w:val="bottom"/>
            <w:hideMark/>
          </w:tcPr>
          <w:p w14:paraId="7315EE4D" w14:textId="77777777" w:rsidR="00A818B3" w:rsidRPr="008B72DA" w:rsidRDefault="00A818B3" w:rsidP="00A818B3">
            <w:pPr>
              <w:rPr>
                <w:rFonts w:ascii="Calibri" w:eastAsia="Times New Roman" w:hAnsi="Calibri" w:cs="Calibri"/>
                <w:b/>
                <w:bCs/>
                <w:color w:val="000000"/>
                <w:sz w:val="20"/>
                <w:szCs w:val="20"/>
              </w:rPr>
            </w:pPr>
            <w:r w:rsidRPr="008B72DA">
              <w:rPr>
                <w:rFonts w:ascii="Calibri" w:eastAsia="Times New Roman" w:hAnsi="Calibri" w:cs="Calibri"/>
                <w:b/>
                <w:bCs/>
                <w:color w:val="000000"/>
                <w:sz w:val="20"/>
                <w:szCs w:val="20"/>
              </w:rPr>
              <w:t>Matthews</w:t>
            </w:r>
          </w:p>
        </w:tc>
        <w:tc>
          <w:tcPr>
            <w:tcW w:w="2100" w:type="dxa"/>
            <w:tcBorders>
              <w:top w:val="nil"/>
              <w:left w:val="nil"/>
              <w:bottom w:val="nil"/>
              <w:right w:val="nil"/>
            </w:tcBorders>
            <w:shd w:val="clear" w:color="000000" w:fill="D6DCE4"/>
            <w:noWrap/>
            <w:vAlign w:val="bottom"/>
            <w:hideMark/>
          </w:tcPr>
          <w:p w14:paraId="2B6400ED" w14:textId="001E4AC5" w:rsidR="00A818B3" w:rsidRPr="008B72DA" w:rsidRDefault="008B72DA" w:rsidP="00A818B3">
            <w:pPr>
              <w:rPr>
                <w:rFonts w:ascii="Calibri" w:eastAsia="Times New Roman" w:hAnsi="Calibri" w:cs="Calibri"/>
                <w:b/>
                <w:bCs/>
                <w:color w:val="000000"/>
                <w:sz w:val="20"/>
                <w:szCs w:val="20"/>
              </w:rPr>
            </w:pPr>
            <w:r w:rsidRPr="008B72DA">
              <w:rPr>
                <w:rFonts w:ascii="Calibri" w:eastAsia="Times New Roman" w:hAnsi="Calibri" w:cs="Calibri"/>
                <w:b/>
                <w:bCs/>
                <w:color w:val="000000"/>
                <w:sz w:val="20"/>
                <w:szCs w:val="20"/>
              </w:rPr>
              <w:t>Helicopter</w:t>
            </w:r>
            <w:r w:rsidR="00A818B3" w:rsidRPr="008B72DA">
              <w:rPr>
                <w:rFonts w:ascii="Calibri" w:eastAsia="Times New Roman" w:hAnsi="Calibri" w:cs="Calibri"/>
                <w:b/>
                <w:bCs/>
                <w:color w:val="000000"/>
                <w:sz w:val="20"/>
                <w:szCs w:val="20"/>
              </w:rPr>
              <w:t xml:space="preserve"> pad</w:t>
            </w:r>
          </w:p>
        </w:tc>
        <w:tc>
          <w:tcPr>
            <w:tcW w:w="1660" w:type="dxa"/>
            <w:tcBorders>
              <w:top w:val="nil"/>
              <w:left w:val="nil"/>
              <w:bottom w:val="nil"/>
              <w:right w:val="nil"/>
            </w:tcBorders>
            <w:shd w:val="clear" w:color="auto" w:fill="auto"/>
            <w:noWrap/>
            <w:vAlign w:val="bottom"/>
            <w:hideMark/>
          </w:tcPr>
          <w:p w14:paraId="36845A57" w14:textId="77777777" w:rsidR="00A818B3" w:rsidRPr="00A818B3" w:rsidRDefault="00A818B3" w:rsidP="00A818B3">
            <w:pPr>
              <w:rPr>
                <w:rFonts w:ascii="Calibri" w:eastAsia="Times New Roman" w:hAnsi="Calibri" w:cs="Calibri"/>
                <w:b/>
                <w:bCs/>
                <w:color w:val="000000"/>
                <w:sz w:val="20"/>
                <w:szCs w:val="20"/>
              </w:rPr>
            </w:pPr>
            <w:r w:rsidRPr="00A818B3">
              <w:rPr>
                <w:rFonts w:ascii="Calibri" w:eastAsia="Times New Roman" w:hAnsi="Calibri" w:cs="Calibri"/>
                <w:b/>
                <w:bCs/>
                <w:color w:val="000000"/>
                <w:sz w:val="20"/>
                <w:szCs w:val="20"/>
              </w:rPr>
              <w:t>in progress</w:t>
            </w:r>
          </w:p>
        </w:tc>
        <w:tc>
          <w:tcPr>
            <w:tcW w:w="1120" w:type="dxa"/>
            <w:tcBorders>
              <w:top w:val="nil"/>
              <w:left w:val="nil"/>
              <w:bottom w:val="nil"/>
              <w:right w:val="nil"/>
            </w:tcBorders>
            <w:shd w:val="clear" w:color="auto" w:fill="auto"/>
            <w:noWrap/>
            <w:vAlign w:val="bottom"/>
            <w:hideMark/>
          </w:tcPr>
          <w:p w14:paraId="0E8A9812" w14:textId="77777777" w:rsidR="00A818B3" w:rsidRPr="00A818B3" w:rsidRDefault="00A818B3" w:rsidP="00A818B3">
            <w:pPr>
              <w:rPr>
                <w:rFonts w:ascii="Calibri" w:eastAsia="Times New Roman" w:hAnsi="Calibri" w:cs="Calibri"/>
                <w:b/>
                <w:bCs/>
                <w:color w:val="000000"/>
                <w:sz w:val="20"/>
                <w:szCs w:val="20"/>
              </w:rPr>
            </w:pPr>
          </w:p>
        </w:tc>
        <w:tc>
          <w:tcPr>
            <w:tcW w:w="1980" w:type="dxa"/>
            <w:gridSpan w:val="2"/>
            <w:tcBorders>
              <w:top w:val="nil"/>
              <w:left w:val="nil"/>
              <w:bottom w:val="nil"/>
              <w:right w:val="nil"/>
            </w:tcBorders>
            <w:shd w:val="clear" w:color="auto" w:fill="auto"/>
            <w:noWrap/>
            <w:vAlign w:val="bottom"/>
            <w:hideMark/>
          </w:tcPr>
          <w:p w14:paraId="75F8A38E" w14:textId="77777777" w:rsidR="00A818B3" w:rsidRPr="00A818B3" w:rsidRDefault="00A818B3" w:rsidP="00A818B3">
            <w:pPr>
              <w:rPr>
                <w:rFonts w:ascii="Calibri" w:eastAsia="Times New Roman" w:hAnsi="Calibri" w:cs="Calibri"/>
                <w:color w:val="000000"/>
                <w:sz w:val="20"/>
                <w:szCs w:val="20"/>
              </w:rPr>
            </w:pPr>
            <w:r w:rsidRPr="00A818B3">
              <w:rPr>
                <w:rFonts w:ascii="Calibri" w:eastAsia="Times New Roman" w:hAnsi="Calibri" w:cs="Calibri"/>
                <w:color w:val="000000"/>
                <w:sz w:val="20"/>
                <w:szCs w:val="20"/>
              </w:rPr>
              <w:t>135-030-06</w:t>
            </w:r>
          </w:p>
        </w:tc>
      </w:tr>
      <w:tr w:rsidR="00A818B3" w:rsidRPr="00A818B3" w14:paraId="76C433F4" w14:textId="77777777" w:rsidTr="00DD0C36">
        <w:trPr>
          <w:trHeight w:val="300"/>
        </w:trPr>
        <w:tc>
          <w:tcPr>
            <w:tcW w:w="960" w:type="dxa"/>
            <w:tcBorders>
              <w:top w:val="nil"/>
              <w:left w:val="nil"/>
              <w:bottom w:val="nil"/>
              <w:right w:val="nil"/>
            </w:tcBorders>
            <w:shd w:val="clear" w:color="auto" w:fill="auto"/>
            <w:noWrap/>
            <w:vAlign w:val="bottom"/>
            <w:hideMark/>
          </w:tcPr>
          <w:p w14:paraId="5C082DEC" w14:textId="77777777" w:rsidR="00A818B3" w:rsidRPr="00A818B3" w:rsidRDefault="00A818B3" w:rsidP="00A818B3">
            <w:pPr>
              <w:rPr>
                <w:rFonts w:ascii="Calibri" w:eastAsia="Times New Roman" w:hAnsi="Calibri" w:cs="Calibri"/>
                <w:color w:val="000000"/>
                <w:sz w:val="20"/>
                <w:szCs w:val="20"/>
              </w:rPr>
            </w:pPr>
          </w:p>
        </w:tc>
        <w:tc>
          <w:tcPr>
            <w:tcW w:w="2019" w:type="dxa"/>
            <w:gridSpan w:val="2"/>
            <w:tcBorders>
              <w:top w:val="nil"/>
              <w:left w:val="nil"/>
              <w:bottom w:val="nil"/>
              <w:right w:val="nil"/>
            </w:tcBorders>
            <w:shd w:val="clear" w:color="auto" w:fill="auto"/>
            <w:noWrap/>
            <w:vAlign w:val="bottom"/>
            <w:hideMark/>
          </w:tcPr>
          <w:p w14:paraId="40D6A0AF" w14:textId="77777777" w:rsidR="00A818B3" w:rsidRPr="00A818B3" w:rsidRDefault="00A818B3" w:rsidP="00A818B3">
            <w:pPr>
              <w:rPr>
                <w:rFonts w:ascii="Calibri" w:eastAsia="Times New Roman" w:hAnsi="Calibri" w:cs="Calibri"/>
                <w:b/>
                <w:bCs/>
                <w:color w:val="000000"/>
                <w:sz w:val="20"/>
                <w:szCs w:val="20"/>
              </w:rPr>
            </w:pPr>
            <w:r w:rsidRPr="00A818B3">
              <w:rPr>
                <w:rFonts w:ascii="Calibri" w:eastAsia="Times New Roman" w:hAnsi="Calibri" w:cs="Calibri"/>
                <w:b/>
                <w:bCs/>
                <w:color w:val="000000"/>
                <w:sz w:val="20"/>
                <w:szCs w:val="20"/>
              </w:rPr>
              <w:t>Funkhouser</w:t>
            </w:r>
          </w:p>
        </w:tc>
        <w:tc>
          <w:tcPr>
            <w:tcW w:w="1077" w:type="dxa"/>
            <w:tcBorders>
              <w:top w:val="nil"/>
              <w:left w:val="nil"/>
              <w:bottom w:val="nil"/>
              <w:right w:val="nil"/>
            </w:tcBorders>
            <w:shd w:val="clear" w:color="auto" w:fill="auto"/>
            <w:noWrap/>
            <w:vAlign w:val="bottom"/>
            <w:hideMark/>
          </w:tcPr>
          <w:p w14:paraId="04DF2D46" w14:textId="77777777" w:rsidR="00A818B3" w:rsidRPr="00A818B3" w:rsidRDefault="00A818B3" w:rsidP="00A818B3">
            <w:pPr>
              <w:rPr>
                <w:rFonts w:ascii="Calibri" w:eastAsia="Times New Roman" w:hAnsi="Calibri" w:cs="Calibri"/>
                <w:b/>
                <w:bCs/>
                <w:color w:val="000000"/>
                <w:sz w:val="20"/>
                <w:szCs w:val="20"/>
              </w:rPr>
            </w:pPr>
          </w:p>
        </w:tc>
        <w:tc>
          <w:tcPr>
            <w:tcW w:w="2100" w:type="dxa"/>
            <w:tcBorders>
              <w:top w:val="nil"/>
              <w:left w:val="nil"/>
              <w:bottom w:val="nil"/>
              <w:right w:val="nil"/>
            </w:tcBorders>
            <w:shd w:val="clear" w:color="auto" w:fill="auto"/>
            <w:noWrap/>
            <w:vAlign w:val="bottom"/>
            <w:hideMark/>
          </w:tcPr>
          <w:p w14:paraId="00D885CA" w14:textId="77777777" w:rsidR="00A818B3" w:rsidRPr="00A818B3" w:rsidRDefault="00A818B3" w:rsidP="00A818B3">
            <w:pPr>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0D914212" w14:textId="2C2C43E3" w:rsidR="00A818B3" w:rsidRPr="00A818B3" w:rsidRDefault="00C85203" w:rsidP="00A818B3">
            <w:pPr>
              <w:rPr>
                <w:rFonts w:ascii="Calibri" w:eastAsia="Times New Roman" w:hAnsi="Calibri" w:cs="Calibri"/>
                <w:b/>
                <w:bCs/>
                <w:color w:val="000000"/>
                <w:sz w:val="20"/>
                <w:szCs w:val="20"/>
              </w:rPr>
            </w:pPr>
            <w:r>
              <w:rPr>
                <w:rFonts w:ascii="Calibri" w:eastAsia="Times New Roman" w:hAnsi="Calibri" w:cs="Calibri"/>
                <w:b/>
                <w:bCs/>
                <w:color w:val="000000"/>
                <w:sz w:val="20"/>
                <w:szCs w:val="20"/>
              </w:rPr>
              <w:t>In escrow</w:t>
            </w:r>
          </w:p>
        </w:tc>
        <w:tc>
          <w:tcPr>
            <w:tcW w:w="1120" w:type="dxa"/>
            <w:tcBorders>
              <w:top w:val="nil"/>
              <w:left w:val="nil"/>
              <w:bottom w:val="nil"/>
              <w:right w:val="nil"/>
            </w:tcBorders>
            <w:shd w:val="clear" w:color="auto" w:fill="auto"/>
            <w:noWrap/>
            <w:vAlign w:val="bottom"/>
            <w:hideMark/>
          </w:tcPr>
          <w:p w14:paraId="18A05C0C" w14:textId="77777777" w:rsidR="00A818B3" w:rsidRPr="00A818B3" w:rsidRDefault="00A818B3" w:rsidP="00A818B3">
            <w:pPr>
              <w:rPr>
                <w:rFonts w:ascii="Calibri" w:eastAsia="Times New Roman" w:hAnsi="Calibri" w:cs="Calibri"/>
                <w:b/>
                <w:bCs/>
                <w:color w:val="000000"/>
                <w:sz w:val="20"/>
                <w:szCs w:val="20"/>
              </w:rPr>
            </w:pPr>
          </w:p>
        </w:tc>
        <w:tc>
          <w:tcPr>
            <w:tcW w:w="1980" w:type="dxa"/>
            <w:gridSpan w:val="2"/>
            <w:tcBorders>
              <w:top w:val="nil"/>
              <w:left w:val="nil"/>
              <w:bottom w:val="nil"/>
              <w:right w:val="nil"/>
            </w:tcBorders>
            <w:shd w:val="clear" w:color="auto" w:fill="auto"/>
            <w:noWrap/>
            <w:vAlign w:val="bottom"/>
            <w:hideMark/>
          </w:tcPr>
          <w:p w14:paraId="5AF7FD7B" w14:textId="77777777" w:rsidR="00A818B3" w:rsidRPr="00A818B3" w:rsidRDefault="00A818B3" w:rsidP="00A818B3">
            <w:pPr>
              <w:rPr>
                <w:rFonts w:ascii="Calibri" w:eastAsia="Times New Roman" w:hAnsi="Calibri" w:cs="Calibri"/>
                <w:color w:val="000000"/>
                <w:sz w:val="20"/>
                <w:szCs w:val="20"/>
              </w:rPr>
            </w:pPr>
            <w:r w:rsidRPr="00A818B3">
              <w:rPr>
                <w:rFonts w:ascii="Calibri" w:eastAsia="Times New Roman" w:hAnsi="Calibri" w:cs="Calibri"/>
                <w:color w:val="000000"/>
                <w:sz w:val="20"/>
                <w:szCs w:val="20"/>
              </w:rPr>
              <w:t>135-080-03</w:t>
            </w:r>
          </w:p>
        </w:tc>
      </w:tr>
      <w:tr w:rsidR="00A818B3" w:rsidRPr="00A818B3" w14:paraId="5B22B59E" w14:textId="77777777" w:rsidTr="00DD0C36">
        <w:trPr>
          <w:trHeight w:val="300"/>
        </w:trPr>
        <w:tc>
          <w:tcPr>
            <w:tcW w:w="960" w:type="dxa"/>
            <w:tcBorders>
              <w:top w:val="nil"/>
              <w:left w:val="nil"/>
              <w:bottom w:val="nil"/>
              <w:right w:val="nil"/>
            </w:tcBorders>
            <w:shd w:val="clear" w:color="auto" w:fill="auto"/>
            <w:noWrap/>
            <w:vAlign w:val="bottom"/>
            <w:hideMark/>
          </w:tcPr>
          <w:p w14:paraId="600A1F1C" w14:textId="77777777" w:rsidR="00A818B3" w:rsidRPr="00A818B3" w:rsidRDefault="00A818B3" w:rsidP="00A818B3">
            <w:pPr>
              <w:rPr>
                <w:rFonts w:ascii="Calibri" w:eastAsia="Times New Roman" w:hAnsi="Calibri" w:cs="Calibri"/>
                <w:color w:val="000000"/>
                <w:sz w:val="20"/>
                <w:szCs w:val="20"/>
              </w:rPr>
            </w:pPr>
          </w:p>
        </w:tc>
        <w:tc>
          <w:tcPr>
            <w:tcW w:w="2019" w:type="dxa"/>
            <w:gridSpan w:val="2"/>
            <w:tcBorders>
              <w:top w:val="nil"/>
              <w:left w:val="nil"/>
              <w:bottom w:val="nil"/>
              <w:right w:val="nil"/>
            </w:tcBorders>
            <w:shd w:val="clear" w:color="auto" w:fill="auto"/>
            <w:noWrap/>
            <w:vAlign w:val="bottom"/>
            <w:hideMark/>
          </w:tcPr>
          <w:p w14:paraId="7F585E98" w14:textId="77777777" w:rsidR="00A818B3" w:rsidRPr="00A818B3" w:rsidRDefault="00A818B3" w:rsidP="00A818B3">
            <w:pPr>
              <w:rPr>
                <w:rFonts w:ascii="Calibri" w:eastAsia="Times New Roman" w:hAnsi="Calibri" w:cs="Calibri"/>
                <w:b/>
                <w:bCs/>
                <w:color w:val="000000"/>
                <w:sz w:val="20"/>
                <w:szCs w:val="20"/>
              </w:rPr>
            </w:pPr>
            <w:r w:rsidRPr="00A818B3">
              <w:rPr>
                <w:rFonts w:ascii="Calibri" w:eastAsia="Times New Roman" w:hAnsi="Calibri" w:cs="Calibri"/>
                <w:b/>
                <w:bCs/>
                <w:color w:val="000000"/>
                <w:sz w:val="20"/>
                <w:szCs w:val="20"/>
              </w:rPr>
              <w:t>Jones, Gary</w:t>
            </w:r>
          </w:p>
        </w:tc>
        <w:tc>
          <w:tcPr>
            <w:tcW w:w="3177" w:type="dxa"/>
            <w:gridSpan w:val="2"/>
            <w:tcBorders>
              <w:top w:val="nil"/>
              <w:left w:val="nil"/>
              <w:bottom w:val="nil"/>
              <w:right w:val="nil"/>
            </w:tcBorders>
            <w:shd w:val="clear" w:color="auto" w:fill="auto"/>
            <w:noWrap/>
            <w:vAlign w:val="bottom"/>
            <w:hideMark/>
          </w:tcPr>
          <w:p w14:paraId="7C31DCDC" w14:textId="77777777" w:rsidR="00A818B3" w:rsidRPr="00A818B3" w:rsidRDefault="00A818B3" w:rsidP="00A818B3">
            <w:pPr>
              <w:rPr>
                <w:rFonts w:ascii="Calibri" w:eastAsia="Times New Roman" w:hAnsi="Calibri" w:cs="Calibri"/>
                <w:b/>
                <w:bCs/>
                <w:color w:val="000000"/>
                <w:sz w:val="20"/>
                <w:szCs w:val="20"/>
              </w:rPr>
            </w:pPr>
            <w:r w:rsidRPr="00A818B3">
              <w:rPr>
                <w:rFonts w:ascii="Calibri" w:eastAsia="Times New Roman" w:hAnsi="Calibri" w:cs="Calibri"/>
                <w:b/>
                <w:bCs/>
                <w:color w:val="000000"/>
                <w:sz w:val="20"/>
                <w:szCs w:val="20"/>
              </w:rPr>
              <w:t>Lonnie Graves II</w:t>
            </w:r>
          </w:p>
        </w:tc>
        <w:tc>
          <w:tcPr>
            <w:tcW w:w="1660" w:type="dxa"/>
            <w:tcBorders>
              <w:top w:val="nil"/>
              <w:left w:val="nil"/>
              <w:bottom w:val="nil"/>
              <w:right w:val="nil"/>
            </w:tcBorders>
            <w:shd w:val="clear" w:color="auto" w:fill="auto"/>
            <w:noWrap/>
            <w:vAlign w:val="bottom"/>
            <w:hideMark/>
          </w:tcPr>
          <w:p w14:paraId="1FF2D6A4" w14:textId="77777777" w:rsidR="00A818B3" w:rsidRPr="00A818B3" w:rsidRDefault="00A818B3" w:rsidP="00A818B3">
            <w:pPr>
              <w:jc w:val="right"/>
              <w:rPr>
                <w:rFonts w:ascii="Calibri" w:eastAsia="Times New Roman" w:hAnsi="Calibri" w:cs="Calibri"/>
                <w:b/>
                <w:bCs/>
                <w:color w:val="000000"/>
                <w:sz w:val="20"/>
                <w:szCs w:val="20"/>
              </w:rPr>
            </w:pPr>
            <w:r w:rsidRPr="00A818B3">
              <w:rPr>
                <w:rFonts w:ascii="Calibri" w:eastAsia="Times New Roman" w:hAnsi="Calibri" w:cs="Calibri"/>
                <w:b/>
                <w:bCs/>
                <w:color w:val="000000"/>
                <w:sz w:val="20"/>
                <w:szCs w:val="20"/>
              </w:rPr>
              <w:t>1/20/2020</w:t>
            </w:r>
          </w:p>
        </w:tc>
        <w:tc>
          <w:tcPr>
            <w:tcW w:w="1120" w:type="dxa"/>
            <w:tcBorders>
              <w:top w:val="nil"/>
              <w:left w:val="nil"/>
              <w:bottom w:val="nil"/>
              <w:right w:val="nil"/>
            </w:tcBorders>
            <w:shd w:val="clear" w:color="auto" w:fill="auto"/>
            <w:noWrap/>
            <w:vAlign w:val="bottom"/>
            <w:hideMark/>
          </w:tcPr>
          <w:p w14:paraId="422108A7" w14:textId="77777777" w:rsidR="00A818B3" w:rsidRPr="00A818B3" w:rsidRDefault="00A818B3" w:rsidP="00A818B3">
            <w:pPr>
              <w:jc w:val="right"/>
              <w:rPr>
                <w:rFonts w:ascii="Calibri" w:eastAsia="Times New Roman" w:hAnsi="Calibri" w:cs="Calibri"/>
                <w:b/>
                <w:bCs/>
                <w:color w:val="000000"/>
                <w:sz w:val="20"/>
                <w:szCs w:val="20"/>
              </w:rPr>
            </w:pPr>
          </w:p>
        </w:tc>
        <w:tc>
          <w:tcPr>
            <w:tcW w:w="1980" w:type="dxa"/>
            <w:gridSpan w:val="2"/>
            <w:tcBorders>
              <w:top w:val="nil"/>
              <w:left w:val="nil"/>
              <w:bottom w:val="nil"/>
              <w:right w:val="nil"/>
            </w:tcBorders>
            <w:shd w:val="clear" w:color="auto" w:fill="auto"/>
            <w:noWrap/>
            <w:vAlign w:val="bottom"/>
            <w:hideMark/>
          </w:tcPr>
          <w:p w14:paraId="0855B58E" w14:textId="77777777" w:rsidR="00A818B3" w:rsidRPr="00A818B3" w:rsidRDefault="00A818B3" w:rsidP="00A818B3">
            <w:pPr>
              <w:rPr>
                <w:rFonts w:ascii="Calibri" w:eastAsia="Times New Roman" w:hAnsi="Calibri" w:cs="Calibri"/>
                <w:color w:val="000000"/>
                <w:sz w:val="20"/>
                <w:szCs w:val="20"/>
              </w:rPr>
            </w:pPr>
            <w:r w:rsidRPr="00A818B3">
              <w:rPr>
                <w:rFonts w:ascii="Calibri" w:eastAsia="Times New Roman" w:hAnsi="Calibri" w:cs="Calibri"/>
                <w:color w:val="000000"/>
                <w:sz w:val="20"/>
                <w:szCs w:val="20"/>
              </w:rPr>
              <w:t>135-410-33</w:t>
            </w:r>
          </w:p>
        </w:tc>
      </w:tr>
      <w:tr w:rsidR="00A818B3" w:rsidRPr="00A818B3" w14:paraId="7296F7AD" w14:textId="77777777" w:rsidTr="00DD0C36">
        <w:trPr>
          <w:trHeight w:val="300"/>
        </w:trPr>
        <w:tc>
          <w:tcPr>
            <w:tcW w:w="960" w:type="dxa"/>
            <w:tcBorders>
              <w:top w:val="nil"/>
              <w:left w:val="nil"/>
              <w:bottom w:val="nil"/>
              <w:right w:val="nil"/>
            </w:tcBorders>
            <w:shd w:val="clear" w:color="auto" w:fill="auto"/>
            <w:noWrap/>
            <w:vAlign w:val="bottom"/>
            <w:hideMark/>
          </w:tcPr>
          <w:p w14:paraId="5D9E4E9B" w14:textId="77777777" w:rsidR="00A818B3" w:rsidRPr="00A818B3" w:rsidRDefault="00A818B3" w:rsidP="00A818B3">
            <w:pPr>
              <w:rPr>
                <w:rFonts w:ascii="Calibri" w:eastAsia="Times New Roman" w:hAnsi="Calibri" w:cs="Calibri"/>
                <w:color w:val="000000"/>
                <w:sz w:val="20"/>
                <w:szCs w:val="20"/>
              </w:rPr>
            </w:pPr>
          </w:p>
        </w:tc>
        <w:tc>
          <w:tcPr>
            <w:tcW w:w="1059" w:type="dxa"/>
            <w:tcBorders>
              <w:top w:val="nil"/>
              <w:left w:val="nil"/>
              <w:bottom w:val="nil"/>
              <w:right w:val="nil"/>
            </w:tcBorders>
            <w:shd w:val="clear" w:color="auto" w:fill="auto"/>
            <w:noWrap/>
            <w:vAlign w:val="bottom"/>
            <w:hideMark/>
          </w:tcPr>
          <w:p w14:paraId="1D3A72D7" w14:textId="77777777" w:rsidR="00A818B3" w:rsidRPr="00A818B3" w:rsidRDefault="00A818B3" w:rsidP="00A818B3">
            <w:pPr>
              <w:rPr>
                <w:rFonts w:ascii="Calibri" w:eastAsia="Times New Roman" w:hAnsi="Calibri" w:cs="Calibri"/>
                <w:b/>
                <w:bCs/>
                <w:color w:val="000000"/>
                <w:sz w:val="20"/>
                <w:szCs w:val="20"/>
              </w:rPr>
            </w:pPr>
            <w:proofErr w:type="spellStart"/>
            <w:r w:rsidRPr="00A818B3">
              <w:rPr>
                <w:rFonts w:ascii="Calibri" w:eastAsia="Times New Roman" w:hAnsi="Calibri" w:cs="Calibri"/>
                <w:b/>
                <w:bCs/>
                <w:color w:val="000000"/>
                <w:sz w:val="20"/>
                <w:szCs w:val="20"/>
              </w:rPr>
              <w:t>Elsworth</w:t>
            </w:r>
            <w:proofErr w:type="spellEnd"/>
          </w:p>
        </w:tc>
        <w:tc>
          <w:tcPr>
            <w:tcW w:w="960" w:type="dxa"/>
            <w:tcBorders>
              <w:top w:val="nil"/>
              <w:left w:val="nil"/>
              <w:bottom w:val="nil"/>
              <w:right w:val="nil"/>
            </w:tcBorders>
            <w:shd w:val="clear" w:color="auto" w:fill="auto"/>
            <w:noWrap/>
            <w:vAlign w:val="bottom"/>
            <w:hideMark/>
          </w:tcPr>
          <w:p w14:paraId="66547679" w14:textId="77777777" w:rsidR="00A818B3" w:rsidRPr="00A818B3" w:rsidRDefault="00A818B3" w:rsidP="00A818B3">
            <w:pPr>
              <w:rPr>
                <w:rFonts w:ascii="Calibri" w:eastAsia="Times New Roman" w:hAnsi="Calibri" w:cs="Calibri"/>
                <w:b/>
                <w:bCs/>
                <w:color w:val="000000"/>
                <w:sz w:val="20"/>
                <w:szCs w:val="20"/>
              </w:rPr>
            </w:pPr>
          </w:p>
        </w:tc>
        <w:tc>
          <w:tcPr>
            <w:tcW w:w="1077" w:type="dxa"/>
            <w:tcBorders>
              <w:top w:val="nil"/>
              <w:left w:val="nil"/>
              <w:bottom w:val="nil"/>
              <w:right w:val="nil"/>
            </w:tcBorders>
            <w:shd w:val="clear" w:color="auto" w:fill="auto"/>
            <w:noWrap/>
            <w:vAlign w:val="bottom"/>
            <w:hideMark/>
          </w:tcPr>
          <w:p w14:paraId="5151EE07" w14:textId="77777777" w:rsidR="00A818B3" w:rsidRPr="00A818B3" w:rsidRDefault="00A818B3" w:rsidP="00A818B3">
            <w:pPr>
              <w:rPr>
                <w:rFonts w:ascii="Calibri" w:eastAsia="Times New Roman" w:hAnsi="Calibri" w:cs="Calibri"/>
                <w:b/>
                <w:bCs/>
                <w:color w:val="000000"/>
                <w:sz w:val="20"/>
                <w:szCs w:val="20"/>
              </w:rPr>
            </w:pPr>
            <w:r w:rsidRPr="00A818B3">
              <w:rPr>
                <w:rFonts w:ascii="Calibri" w:eastAsia="Times New Roman" w:hAnsi="Calibri" w:cs="Calibri"/>
                <w:b/>
                <w:bCs/>
                <w:color w:val="000000"/>
                <w:sz w:val="20"/>
                <w:szCs w:val="20"/>
              </w:rPr>
              <w:t>Tristan</w:t>
            </w:r>
          </w:p>
        </w:tc>
        <w:tc>
          <w:tcPr>
            <w:tcW w:w="2100" w:type="dxa"/>
            <w:tcBorders>
              <w:top w:val="nil"/>
              <w:left w:val="nil"/>
              <w:bottom w:val="nil"/>
              <w:right w:val="nil"/>
            </w:tcBorders>
            <w:shd w:val="clear" w:color="auto" w:fill="auto"/>
            <w:noWrap/>
            <w:vAlign w:val="bottom"/>
            <w:hideMark/>
          </w:tcPr>
          <w:p w14:paraId="4F2555DD" w14:textId="77777777" w:rsidR="00A818B3" w:rsidRPr="00A818B3" w:rsidRDefault="00A818B3" w:rsidP="00A818B3">
            <w:pPr>
              <w:rPr>
                <w:rFonts w:ascii="Calibri" w:eastAsia="Times New Roman" w:hAnsi="Calibri" w:cs="Calibri"/>
                <w:b/>
                <w:bCs/>
                <w:color w:val="000000"/>
                <w:sz w:val="20"/>
                <w:szCs w:val="20"/>
              </w:rPr>
            </w:pPr>
          </w:p>
        </w:tc>
        <w:tc>
          <w:tcPr>
            <w:tcW w:w="1660" w:type="dxa"/>
            <w:tcBorders>
              <w:top w:val="nil"/>
              <w:left w:val="nil"/>
              <w:bottom w:val="nil"/>
              <w:right w:val="nil"/>
            </w:tcBorders>
            <w:shd w:val="clear" w:color="auto" w:fill="auto"/>
            <w:noWrap/>
            <w:vAlign w:val="bottom"/>
            <w:hideMark/>
          </w:tcPr>
          <w:p w14:paraId="665BD886" w14:textId="77777777" w:rsidR="00A818B3" w:rsidRPr="00A818B3" w:rsidRDefault="00A818B3" w:rsidP="00A818B3">
            <w:pPr>
              <w:jc w:val="right"/>
              <w:rPr>
                <w:rFonts w:ascii="Calibri" w:eastAsia="Times New Roman" w:hAnsi="Calibri" w:cs="Calibri"/>
                <w:b/>
                <w:bCs/>
                <w:color w:val="000000"/>
                <w:sz w:val="20"/>
                <w:szCs w:val="20"/>
              </w:rPr>
            </w:pPr>
            <w:r w:rsidRPr="00A818B3">
              <w:rPr>
                <w:rFonts w:ascii="Calibri" w:eastAsia="Times New Roman" w:hAnsi="Calibri" w:cs="Calibri"/>
                <w:b/>
                <w:bCs/>
                <w:color w:val="000000"/>
                <w:sz w:val="20"/>
                <w:szCs w:val="20"/>
              </w:rPr>
              <w:t>1/4/2020</w:t>
            </w:r>
          </w:p>
        </w:tc>
        <w:tc>
          <w:tcPr>
            <w:tcW w:w="1120" w:type="dxa"/>
            <w:tcBorders>
              <w:top w:val="nil"/>
              <w:left w:val="nil"/>
              <w:bottom w:val="nil"/>
              <w:right w:val="nil"/>
            </w:tcBorders>
            <w:shd w:val="clear" w:color="auto" w:fill="auto"/>
            <w:noWrap/>
            <w:vAlign w:val="bottom"/>
            <w:hideMark/>
          </w:tcPr>
          <w:p w14:paraId="6C8E7354" w14:textId="77777777" w:rsidR="00A818B3" w:rsidRPr="00A818B3" w:rsidRDefault="00A818B3" w:rsidP="00A818B3">
            <w:pPr>
              <w:jc w:val="right"/>
              <w:rPr>
                <w:rFonts w:ascii="Calibri" w:eastAsia="Times New Roman" w:hAnsi="Calibri" w:cs="Calibri"/>
                <w:b/>
                <w:bCs/>
                <w:color w:val="000000"/>
                <w:sz w:val="20"/>
                <w:szCs w:val="20"/>
              </w:rPr>
            </w:pPr>
          </w:p>
        </w:tc>
        <w:tc>
          <w:tcPr>
            <w:tcW w:w="1980" w:type="dxa"/>
            <w:gridSpan w:val="2"/>
            <w:tcBorders>
              <w:top w:val="nil"/>
              <w:left w:val="nil"/>
              <w:bottom w:val="nil"/>
              <w:right w:val="nil"/>
            </w:tcBorders>
            <w:shd w:val="clear" w:color="auto" w:fill="auto"/>
            <w:noWrap/>
            <w:vAlign w:val="bottom"/>
            <w:hideMark/>
          </w:tcPr>
          <w:p w14:paraId="2FEB57E0" w14:textId="77777777" w:rsidR="00A818B3" w:rsidRPr="00A818B3" w:rsidRDefault="00A818B3" w:rsidP="00A818B3">
            <w:pPr>
              <w:rPr>
                <w:rFonts w:ascii="Calibri" w:eastAsia="Times New Roman" w:hAnsi="Calibri" w:cs="Calibri"/>
                <w:color w:val="000000"/>
                <w:sz w:val="20"/>
                <w:szCs w:val="20"/>
              </w:rPr>
            </w:pPr>
            <w:r w:rsidRPr="00A818B3">
              <w:rPr>
                <w:rFonts w:ascii="Calibri" w:eastAsia="Times New Roman" w:hAnsi="Calibri" w:cs="Calibri"/>
                <w:color w:val="000000"/>
                <w:sz w:val="20"/>
                <w:szCs w:val="20"/>
              </w:rPr>
              <w:t>135-062-40</w:t>
            </w:r>
          </w:p>
        </w:tc>
      </w:tr>
      <w:tr w:rsidR="00A818B3" w:rsidRPr="00A818B3" w14:paraId="31CB72C2" w14:textId="77777777" w:rsidTr="00DD0C36">
        <w:trPr>
          <w:trHeight w:val="300"/>
        </w:trPr>
        <w:tc>
          <w:tcPr>
            <w:tcW w:w="960" w:type="dxa"/>
            <w:tcBorders>
              <w:top w:val="nil"/>
              <w:left w:val="nil"/>
              <w:bottom w:val="nil"/>
              <w:right w:val="nil"/>
            </w:tcBorders>
            <w:shd w:val="clear" w:color="auto" w:fill="auto"/>
            <w:noWrap/>
            <w:vAlign w:val="bottom"/>
            <w:hideMark/>
          </w:tcPr>
          <w:p w14:paraId="24A896BE" w14:textId="77777777" w:rsidR="00A818B3" w:rsidRPr="00A818B3" w:rsidRDefault="00A818B3" w:rsidP="00A818B3">
            <w:pPr>
              <w:rPr>
                <w:rFonts w:ascii="Calibri" w:eastAsia="Times New Roman" w:hAnsi="Calibri" w:cs="Calibri"/>
                <w:color w:val="000000"/>
                <w:sz w:val="20"/>
                <w:szCs w:val="20"/>
              </w:rPr>
            </w:pPr>
          </w:p>
        </w:tc>
        <w:tc>
          <w:tcPr>
            <w:tcW w:w="2019" w:type="dxa"/>
            <w:gridSpan w:val="2"/>
            <w:tcBorders>
              <w:top w:val="nil"/>
              <w:left w:val="nil"/>
              <w:bottom w:val="nil"/>
              <w:right w:val="nil"/>
            </w:tcBorders>
            <w:shd w:val="clear" w:color="auto" w:fill="auto"/>
            <w:noWrap/>
            <w:vAlign w:val="bottom"/>
            <w:hideMark/>
          </w:tcPr>
          <w:p w14:paraId="72ABCA44" w14:textId="77777777" w:rsidR="00A818B3" w:rsidRPr="00A818B3" w:rsidRDefault="00A818B3" w:rsidP="00A818B3">
            <w:pPr>
              <w:rPr>
                <w:rFonts w:ascii="Calibri" w:eastAsia="Times New Roman" w:hAnsi="Calibri" w:cs="Calibri"/>
                <w:b/>
                <w:bCs/>
                <w:color w:val="000000"/>
                <w:sz w:val="20"/>
                <w:szCs w:val="20"/>
              </w:rPr>
            </w:pPr>
            <w:r w:rsidRPr="00A818B3">
              <w:rPr>
                <w:rFonts w:ascii="Calibri" w:eastAsia="Times New Roman" w:hAnsi="Calibri" w:cs="Calibri"/>
                <w:b/>
                <w:bCs/>
                <w:color w:val="000000"/>
                <w:sz w:val="20"/>
                <w:szCs w:val="20"/>
              </w:rPr>
              <w:t>Nelson-Goforth</w:t>
            </w:r>
          </w:p>
        </w:tc>
        <w:tc>
          <w:tcPr>
            <w:tcW w:w="1077" w:type="dxa"/>
            <w:tcBorders>
              <w:top w:val="nil"/>
              <w:left w:val="nil"/>
              <w:bottom w:val="nil"/>
              <w:right w:val="nil"/>
            </w:tcBorders>
            <w:shd w:val="clear" w:color="auto" w:fill="auto"/>
            <w:noWrap/>
            <w:vAlign w:val="bottom"/>
            <w:hideMark/>
          </w:tcPr>
          <w:p w14:paraId="437B8B56" w14:textId="77777777" w:rsidR="00A818B3" w:rsidRPr="00A818B3" w:rsidRDefault="00A818B3" w:rsidP="00A818B3">
            <w:pPr>
              <w:rPr>
                <w:rFonts w:ascii="Calibri" w:eastAsia="Times New Roman" w:hAnsi="Calibri" w:cs="Calibri"/>
                <w:b/>
                <w:bCs/>
                <w:color w:val="000000"/>
                <w:sz w:val="20"/>
                <w:szCs w:val="20"/>
              </w:rPr>
            </w:pPr>
            <w:proofErr w:type="spellStart"/>
            <w:r w:rsidRPr="00A818B3">
              <w:rPr>
                <w:rFonts w:ascii="Calibri" w:eastAsia="Times New Roman" w:hAnsi="Calibri" w:cs="Calibri"/>
                <w:b/>
                <w:bCs/>
                <w:color w:val="000000"/>
                <w:sz w:val="20"/>
                <w:szCs w:val="20"/>
              </w:rPr>
              <w:t>Celis</w:t>
            </w:r>
            <w:proofErr w:type="spellEnd"/>
          </w:p>
        </w:tc>
        <w:tc>
          <w:tcPr>
            <w:tcW w:w="2100" w:type="dxa"/>
            <w:tcBorders>
              <w:top w:val="nil"/>
              <w:left w:val="nil"/>
              <w:bottom w:val="nil"/>
              <w:right w:val="nil"/>
            </w:tcBorders>
            <w:shd w:val="clear" w:color="auto" w:fill="auto"/>
            <w:noWrap/>
            <w:vAlign w:val="bottom"/>
            <w:hideMark/>
          </w:tcPr>
          <w:p w14:paraId="759D4D29" w14:textId="77777777" w:rsidR="00A818B3" w:rsidRPr="00A818B3" w:rsidRDefault="00A818B3" w:rsidP="00A818B3">
            <w:pPr>
              <w:rPr>
                <w:rFonts w:ascii="Calibri" w:eastAsia="Times New Roman" w:hAnsi="Calibri" w:cs="Calibri"/>
                <w:b/>
                <w:bCs/>
                <w:color w:val="000000"/>
                <w:sz w:val="20"/>
                <w:szCs w:val="20"/>
              </w:rPr>
            </w:pPr>
          </w:p>
        </w:tc>
        <w:tc>
          <w:tcPr>
            <w:tcW w:w="1660" w:type="dxa"/>
            <w:tcBorders>
              <w:top w:val="nil"/>
              <w:left w:val="nil"/>
              <w:bottom w:val="nil"/>
              <w:right w:val="nil"/>
            </w:tcBorders>
            <w:shd w:val="clear" w:color="auto" w:fill="auto"/>
            <w:noWrap/>
            <w:vAlign w:val="bottom"/>
            <w:hideMark/>
          </w:tcPr>
          <w:p w14:paraId="2EA625D1" w14:textId="77777777" w:rsidR="00A818B3" w:rsidRPr="00A818B3" w:rsidRDefault="00A818B3" w:rsidP="00A818B3">
            <w:pPr>
              <w:jc w:val="right"/>
              <w:rPr>
                <w:rFonts w:ascii="Calibri" w:eastAsia="Times New Roman" w:hAnsi="Calibri" w:cs="Calibri"/>
                <w:b/>
                <w:bCs/>
                <w:color w:val="000000"/>
                <w:sz w:val="20"/>
                <w:szCs w:val="20"/>
              </w:rPr>
            </w:pPr>
            <w:r w:rsidRPr="00A818B3">
              <w:rPr>
                <w:rFonts w:ascii="Calibri" w:eastAsia="Times New Roman" w:hAnsi="Calibri" w:cs="Calibri"/>
                <w:b/>
                <w:bCs/>
                <w:color w:val="000000"/>
                <w:sz w:val="20"/>
                <w:szCs w:val="20"/>
              </w:rPr>
              <w:t>11/22/2019</w:t>
            </w:r>
          </w:p>
        </w:tc>
        <w:tc>
          <w:tcPr>
            <w:tcW w:w="1120" w:type="dxa"/>
            <w:tcBorders>
              <w:top w:val="nil"/>
              <w:left w:val="nil"/>
              <w:bottom w:val="nil"/>
              <w:right w:val="nil"/>
            </w:tcBorders>
            <w:shd w:val="clear" w:color="auto" w:fill="auto"/>
            <w:noWrap/>
            <w:vAlign w:val="bottom"/>
            <w:hideMark/>
          </w:tcPr>
          <w:p w14:paraId="37058996" w14:textId="77777777" w:rsidR="00A818B3" w:rsidRPr="00A818B3" w:rsidRDefault="00A818B3" w:rsidP="00A818B3">
            <w:pPr>
              <w:jc w:val="right"/>
              <w:rPr>
                <w:rFonts w:ascii="Calibri" w:eastAsia="Times New Roman" w:hAnsi="Calibri" w:cs="Calibri"/>
                <w:b/>
                <w:bCs/>
                <w:color w:val="000000"/>
                <w:sz w:val="20"/>
                <w:szCs w:val="20"/>
              </w:rPr>
            </w:pPr>
          </w:p>
        </w:tc>
        <w:tc>
          <w:tcPr>
            <w:tcW w:w="1980" w:type="dxa"/>
            <w:gridSpan w:val="2"/>
            <w:tcBorders>
              <w:top w:val="nil"/>
              <w:left w:val="nil"/>
              <w:bottom w:val="nil"/>
              <w:right w:val="nil"/>
            </w:tcBorders>
            <w:shd w:val="clear" w:color="auto" w:fill="auto"/>
            <w:noWrap/>
            <w:vAlign w:val="bottom"/>
            <w:hideMark/>
          </w:tcPr>
          <w:p w14:paraId="6A7BFDFB" w14:textId="77777777" w:rsidR="00A818B3" w:rsidRPr="00A818B3" w:rsidRDefault="00A818B3" w:rsidP="00A818B3">
            <w:pPr>
              <w:rPr>
                <w:rFonts w:ascii="Calibri" w:eastAsia="Times New Roman" w:hAnsi="Calibri" w:cs="Calibri"/>
                <w:color w:val="000000"/>
                <w:sz w:val="20"/>
                <w:szCs w:val="20"/>
              </w:rPr>
            </w:pPr>
            <w:r w:rsidRPr="00A818B3">
              <w:rPr>
                <w:rFonts w:ascii="Calibri" w:eastAsia="Times New Roman" w:hAnsi="Calibri" w:cs="Calibri"/>
                <w:color w:val="000000"/>
                <w:sz w:val="20"/>
                <w:szCs w:val="20"/>
              </w:rPr>
              <w:t>135-400-61</w:t>
            </w:r>
          </w:p>
        </w:tc>
      </w:tr>
      <w:tr w:rsidR="00A818B3" w:rsidRPr="00A818B3" w14:paraId="3EC5A1A8" w14:textId="77777777" w:rsidTr="00DD0C36">
        <w:trPr>
          <w:trHeight w:val="300"/>
        </w:trPr>
        <w:tc>
          <w:tcPr>
            <w:tcW w:w="960" w:type="dxa"/>
            <w:tcBorders>
              <w:top w:val="nil"/>
              <w:left w:val="nil"/>
              <w:bottom w:val="nil"/>
              <w:right w:val="nil"/>
            </w:tcBorders>
            <w:shd w:val="clear" w:color="auto" w:fill="auto"/>
            <w:noWrap/>
            <w:vAlign w:val="bottom"/>
            <w:hideMark/>
          </w:tcPr>
          <w:p w14:paraId="64FE3785" w14:textId="77777777" w:rsidR="00A818B3" w:rsidRPr="00A818B3" w:rsidRDefault="00A818B3" w:rsidP="00A818B3">
            <w:pPr>
              <w:rPr>
                <w:rFonts w:ascii="Calibri" w:eastAsia="Times New Roman" w:hAnsi="Calibri" w:cs="Calibri"/>
                <w:color w:val="000000"/>
                <w:sz w:val="20"/>
                <w:szCs w:val="20"/>
              </w:rPr>
            </w:pPr>
          </w:p>
        </w:tc>
        <w:tc>
          <w:tcPr>
            <w:tcW w:w="2019" w:type="dxa"/>
            <w:gridSpan w:val="2"/>
            <w:tcBorders>
              <w:top w:val="nil"/>
              <w:left w:val="nil"/>
              <w:bottom w:val="nil"/>
              <w:right w:val="nil"/>
            </w:tcBorders>
            <w:shd w:val="clear" w:color="auto" w:fill="auto"/>
            <w:noWrap/>
            <w:vAlign w:val="bottom"/>
            <w:hideMark/>
          </w:tcPr>
          <w:p w14:paraId="07A4C841" w14:textId="77777777" w:rsidR="00A818B3" w:rsidRPr="00A818B3" w:rsidRDefault="00A818B3" w:rsidP="00A818B3">
            <w:pPr>
              <w:rPr>
                <w:rFonts w:ascii="Calibri" w:eastAsia="Times New Roman" w:hAnsi="Calibri" w:cs="Calibri"/>
                <w:b/>
                <w:bCs/>
                <w:color w:val="000000"/>
                <w:sz w:val="20"/>
                <w:szCs w:val="20"/>
              </w:rPr>
            </w:pPr>
            <w:r w:rsidRPr="00A818B3">
              <w:rPr>
                <w:rFonts w:ascii="Calibri" w:eastAsia="Times New Roman" w:hAnsi="Calibri" w:cs="Calibri"/>
                <w:b/>
                <w:bCs/>
                <w:color w:val="000000"/>
                <w:sz w:val="20"/>
                <w:szCs w:val="20"/>
              </w:rPr>
              <w:t>Jones Trust</w:t>
            </w:r>
          </w:p>
        </w:tc>
        <w:tc>
          <w:tcPr>
            <w:tcW w:w="1077" w:type="dxa"/>
            <w:tcBorders>
              <w:top w:val="nil"/>
              <w:left w:val="nil"/>
              <w:bottom w:val="nil"/>
              <w:right w:val="nil"/>
            </w:tcBorders>
            <w:shd w:val="clear" w:color="auto" w:fill="auto"/>
            <w:noWrap/>
            <w:vAlign w:val="bottom"/>
            <w:hideMark/>
          </w:tcPr>
          <w:p w14:paraId="57A31E68" w14:textId="77777777" w:rsidR="00A818B3" w:rsidRPr="00A818B3" w:rsidRDefault="00A818B3" w:rsidP="00A818B3">
            <w:pPr>
              <w:rPr>
                <w:rFonts w:ascii="Calibri" w:eastAsia="Times New Roman" w:hAnsi="Calibri" w:cs="Calibri"/>
                <w:b/>
                <w:bCs/>
                <w:color w:val="000000"/>
                <w:sz w:val="20"/>
                <w:szCs w:val="20"/>
              </w:rPr>
            </w:pPr>
            <w:r w:rsidRPr="00A818B3">
              <w:rPr>
                <w:rFonts w:ascii="Calibri" w:eastAsia="Times New Roman" w:hAnsi="Calibri" w:cs="Calibri"/>
                <w:b/>
                <w:bCs/>
                <w:color w:val="000000"/>
                <w:sz w:val="20"/>
                <w:szCs w:val="20"/>
              </w:rPr>
              <w:t>Fell out</w:t>
            </w:r>
          </w:p>
        </w:tc>
        <w:tc>
          <w:tcPr>
            <w:tcW w:w="2100" w:type="dxa"/>
            <w:tcBorders>
              <w:top w:val="nil"/>
              <w:left w:val="nil"/>
              <w:bottom w:val="nil"/>
              <w:right w:val="nil"/>
            </w:tcBorders>
            <w:shd w:val="clear" w:color="auto" w:fill="auto"/>
            <w:noWrap/>
            <w:vAlign w:val="bottom"/>
            <w:hideMark/>
          </w:tcPr>
          <w:p w14:paraId="27D26FD9" w14:textId="77777777" w:rsidR="00A818B3" w:rsidRPr="00A818B3" w:rsidRDefault="00A818B3" w:rsidP="00A818B3">
            <w:pPr>
              <w:rPr>
                <w:rFonts w:ascii="Calibri" w:eastAsia="Times New Roman" w:hAnsi="Calibri" w:cs="Calibri"/>
                <w:b/>
                <w:bCs/>
                <w:color w:val="000000"/>
                <w:sz w:val="20"/>
                <w:szCs w:val="20"/>
              </w:rPr>
            </w:pPr>
          </w:p>
        </w:tc>
        <w:tc>
          <w:tcPr>
            <w:tcW w:w="1660" w:type="dxa"/>
            <w:tcBorders>
              <w:top w:val="nil"/>
              <w:left w:val="nil"/>
              <w:bottom w:val="nil"/>
              <w:right w:val="nil"/>
            </w:tcBorders>
            <w:shd w:val="clear" w:color="auto" w:fill="auto"/>
            <w:noWrap/>
            <w:vAlign w:val="bottom"/>
            <w:hideMark/>
          </w:tcPr>
          <w:p w14:paraId="4F19992B" w14:textId="77777777" w:rsidR="00A818B3" w:rsidRPr="00A818B3" w:rsidRDefault="00A818B3" w:rsidP="00A818B3">
            <w:pPr>
              <w:jc w:val="right"/>
              <w:rPr>
                <w:rFonts w:ascii="Calibri" w:eastAsia="Times New Roman" w:hAnsi="Calibri" w:cs="Calibri"/>
                <w:b/>
                <w:bCs/>
                <w:color w:val="000000"/>
                <w:sz w:val="20"/>
                <w:szCs w:val="20"/>
              </w:rPr>
            </w:pPr>
            <w:r w:rsidRPr="00A818B3">
              <w:rPr>
                <w:rFonts w:ascii="Calibri" w:eastAsia="Times New Roman" w:hAnsi="Calibri" w:cs="Calibri"/>
                <w:b/>
                <w:bCs/>
                <w:color w:val="000000"/>
                <w:sz w:val="20"/>
                <w:szCs w:val="20"/>
              </w:rPr>
              <w:t>11/29/2019</w:t>
            </w:r>
          </w:p>
        </w:tc>
        <w:tc>
          <w:tcPr>
            <w:tcW w:w="1120" w:type="dxa"/>
            <w:tcBorders>
              <w:top w:val="nil"/>
              <w:left w:val="nil"/>
              <w:bottom w:val="nil"/>
              <w:right w:val="nil"/>
            </w:tcBorders>
            <w:shd w:val="clear" w:color="auto" w:fill="auto"/>
            <w:noWrap/>
            <w:vAlign w:val="bottom"/>
            <w:hideMark/>
          </w:tcPr>
          <w:p w14:paraId="2415EF73" w14:textId="77777777" w:rsidR="00A818B3" w:rsidRPr="00A818B3" w:rsidRDefault="00A818B3" w:rsidP="00A818B3">
            <w:pPr>
              <w:jc w:val="right"/>
              <w:rPr>
                <w:rFonts w:ascii="Calibri" w:eastAsia="Times New Roman" w:hAnsi="Calibri" w:cs="Calibri"/>
                <w:b/>
                <w:bCs/>
                <w:color w:val="000000"/>
                <w:sz w:val="20"/>
                <w:szCs w:val="20"/>
              </w:rPr>
            </w:pPr>
          </w:p>
        </w:tc>
        <w:tc>
          <w:tcPr>
            <w:tcW w:w="1980" w:type="dxa"/>
            <w:gridSpan w:val="2"/>
            <w:tcBorders>
              <w:top w:val="nil"/>
              <w:left w:val="nil"/>
              <w:bottom w:val="nil"/>
              <w:right w:val="nil"/>
            </w:tcBorders>
            <w:shd w:val="clear" w:color="auto" w:fill="auto"/>
            <w:noWrap/>
            <w:vAlign w:val="bottom"/>
            <w:hideMark/>
          </w:tcPr>
          <w:p w14:paraId="788FC6AC" w14:textId="77777777" w:rsidR="00A818B3" w:rsidRPr="00A818B3" w:rsidRDefault="00A818B3" w:rsidP="00A818B3">
            <w:pPr>
              <w:rPr>
                <w:rFonts w:ascii="Calibri" w:eastAsia="Times New Roman" w:hAnsi="Calibri" w:cs="Calibri"/>
                <w:color w:val="000000"/>
                <w:sz w:val="20"/>
                <w:szCs w:val="20"/>
              </w:rPr>
            </w:pPr>
            <w:r w:rsidRPr="00A818B3">
              <w:rPr>
                <w:rFonts w:ascii="Calibri" w:eastAsia="Times New Roman" w:hAnsi="Calibri" w:cs="Calibri"/>
                <w:color w:val="000000"/>
                <w:sz w:val="20"/>
                <w:szCs w:val="20"/>
              </w:rPr>
              <w:t>135-064-71</w:t>
            </w:r>
          </w:p>
        </w:tc>
      </w:tr>
      <w:tr w:rsidR="00A818B3" w:rsidRPr="00A818B3" w14:paraId="7C2E568F" w14:textId="77777777" w:rsidTr="00DD0C36">
        <w:trPr>
          <w:trHeight w:val="300"/>
        </w:trPr>
        <w:tc>
          <w:tcPr>
            <w:tcW w:w="960" w:type="dxa"/>
            <w:tcBorders>
              <w:top w:val="nil"/>
              <w:left w:val="nil"/>
              <w:bottom w:val="nil"/>
              <w:right w:val="nil"/>
            </w:tcBorders>
            <w:shd w:val="clear" w:color="auto" w:fill="auto"/>
            <w:noWrap/>
            <w:vAlign w:val="bottom"/>
            <w:hideMark/>
          </w:tcPr>
          <w:p w14:paraId="3ED77689" w14:textId="77777777" w:rsidR="00A818B3" w:rsidRPr="00A818B3" w:rsidRDefault="00A818B3" w:rsidP="00A818B3">
            <w:pPr>
              <w:rPr>
                <w:rFonts w:ascii="Calibri" w:eastAsia="Times New Roman" w:hAnsi="Calibri" w:cs="Calibri"/>
                <w:color w:val="000000"/>
                <w:sz w:val="20"/>
                <w:szCs w:val="20"/>
              </w:rPr>
            </w:pPr>
          </w:p>
        </w:tc>
        <w:tc>
          <w:tcPr>
            <w:tcW w:w="1059" w:type="dxa"/>
            <w:tcBorders>
              <w:top w:val="nil"/>
              <w:left w:val="nil"/>
              <w:bottom w:val="nil"/>
              <w:right w:val="nil"/>
            </w:tcBorders>
            <w:shd w:val="clear" w:color="auto" w:fill="auto"/>
            <w:noWrap/>
            <w:vAlign w:val="bottom"/>
            <w:hideMark/>
          </w:tcPr>
          <w:p w14:paraId="6AEB2AB4" w14:textId="77777777" w:rsidR="00A818B3" w:rsidRPr="00A818B3" w:rsidRDefault="00A818B3" w:rsidP="00A818B3">
            <w:pPr>
              <w:rPr>
                <w:rFonts w:ascii="Calibri" w:eastAsia="Times New Roman" w:hAnsi="Calibri" w:cs="Calibri"/>
                <w:b/>
                <w:bCs/>
                <w:color w:val="000000"/>
                <w:sz w:val="20"/>
                <w:szCs w:val="20"/>
              </w:rPr>
            </w:pPr>
            <w:r w:rsidRPr="00A818B3">
              <w:rPr>
                <w:rFonts w:ascii="Calibri" w:eastAsia="Times New Roman" w:hAnsi="Calibri" w:cs="Calibri"/>
                <w:b/>
                <w:bCs/>
                <w:color w:val="000000"/>
                <w:sz w:val="20"/>
                <w:szCs w:val="20"/>
              </w:rPr>
              <w:t>Dirks</w:t>
            </w:r>
          </w:p>
        </w:tc>
        <w:tc>
          <w:tcPr>
            <w:tcW w:w="960" w:type="dxa"/>
            <w:tcBorders>
              <w:top w:val="nil"/>
              <w:left w:val="nil"/>
              <w:bottom w:val="nil"/>
              <w:right w:val="nil"/>
            </w:tcBorders>
            <w:shd w:val="clear" w:color="auto" w:fill="auto"/>
            <w:noWrap/>
            <w:vAlign w:val="bottom"/>
            <w:hideMark/>
          </w:tcPr>
          <w:p w14:paraId="5AD2196D" w14:textId="77777777" w:rsidR="00A818B3" w:rsidRPr="00A818B3" w:rsidRDefault="00A818B3" w:rsidP="00A818B3">
            <w:pPr>
              <w:rPr>
                <w:rFonts w:ascii="Calibri" w:eastAsia="Times New Roman" w:hAnsi="Calibri" w:cs="Calibri"/>
                <w:b/>
                <w:bCs/>
                <w:color w:val="000000"/>
                <w:sz w:val="20"/>
                <w:szCs w:val="20"/>
              </w:rPr>
            </w:pPr>
          </w:p>
        </w:tc>
        <w:tc>
          <w:tcPr>
            <w:tcW w:w="1077" w:type="dxa"/>
            <w:tcBorders>
              <w:top w:val="nil"/>
              <w:left w:val="nil"/>
              <w:bottom w:val="nil"/>
              <w:right w:val="nil"/>
            </w:tcBorders>
            <w:shd w:val="clear" w:color="auto" w:fill="auto"/>
            <w:noWrap/>
            <w:vAlign w:val="bottom"/>
            <w:hideMark/>
          </w:tcPr>
          <w:p w14:paraId="492642F0" w14:textId="77777777" w:rsidR="00A818B3" w:rsidRPr="00A818B3" w:rsidRDefault="00A818B3" w:rsidP="00A818B3">
            <w:pPr>
              <w:rPr>
                <w:rFonts w:ascii="Calibri" w:eastAsia="Times New Roman" w:hAnsi="Calibri" w:cs="Calibri"/>
                <w:b/>
                <w:bCs/>
                <w:color w:val="000000"/>
                <w:sz w:val="20"/>
                <w:szCs w:val="20"/>
              </w:rPr>
            </w:pPr>
            <w:proofErr w:type="spellStart"/>
            <w:r w:rsidRPr="00A818B3">
              <w:rPr>
                <w:rFonts w:ascii="Calibri" w:eastAsia="Times New Roman" w:hAnsi="Calibri" w:cs="Calibri"/>
                <w:b/>
                <w:bCs/>
                <w:color w:val="000000"/>
                <w:sz w:val="20"/>
                <w:szCs w:val="20"/>
              </w:rPr>
              <w:t>Appelman</w:t>
            </w:r>
            <w:proofErr w:type="spellEnd"/>
          </w:p>
        </w:tc>
        <w:tc>
          <w:tcPr>
            <w:tcW w:w="2100" w:type="dxa"/>
            <w:tcBorders>
              <w:top w:val="nil"/>
              <w:left w:val="nil"/>
              <w:bottom w:val="nil"/>
              <w:right w:val="nil"/>
            </w:tcBorders>
            <w:shd w:val="clear" w:color="auto" w:fill="auto"/>
            <w:noWrap/>
            <w:vAlign w:val="bottom"/>
            <w:hideMark/>
          </w:tcPr>
          <w:p w14:paraId="5BE2D0F2" w14:textId="77777777" w:rsidR="00A818B3" w:rsidRPr="00A818B3" w:rsidRDefault="00A818B3" w:rsidP="00A818B3">
            <w:pPr>
              <w:rPr>
                <w:rFonts w:ascii="Calibri" w:eastAsia="Times New Roman" w:hAnsi="Calibri" w:cs="Calibri"/>
                <w:b/>
                <w:bCs/>
                <w:color w:val="000000"/>
                <w:sz w:val="20"/>
                <w:szCs w:val="20"/>
              </w:rPr>
            </w:pPr>
          </w:p>
        </w:tc>
        <w:tc>
          <w:tcPr>
            <w:tcW w:w="1660" w:type="dxa"/>
            <w:tcBorders>
              <w:top w:val="nil"/>
              <w:left w:val="nil"/>
              <w:bottom w:val="nil"/>
              <w:right w:val="nil"/>
            </w:tcBorders>
            <w:shd w:val="clear" w:color="auto" w:fill="auto"/>
            <w:noWrap/>
            <w:vAlign w:val="bottom"/>
            <w:hideMark/>
          </w:tcPr>
          <w:p w14:paraId="2776B300" w14:textId="77777777" w:rsidR="00A818B3" w:rsidRPr="00A818B3" w:rsidRDefault="00A818B3" w:rsidP="00A818B3">
            <w:pPr>
              <w:jc w:val="right"/>
              <w:rPr>
                <w:rFonts w:ascii="Calibri" w:eastAsia="Times New Roman" w:hAnsi="Calibri" w:cs="Calibri"/>
                <w:b/>
                <w:bCs/>
                <w:color w:val="000000"/>
                <w:sz w:val="20"/>
                <w:szCs w:val="20"/>
              </w:rPr>
            </w:pPr>
            <w:r w:rsidRPr="00A818B3">
              <w:rPr>
                <w:rFonts w:ascii="Calibri" w:eastAsia="Times New Roman" w:hAnsi="Calibri" w:cs="Calibri"/>
                <w:b/>
                <w:bCs/>
                <w:color w:val="000000"/>
                <w:sz w:val="20"/>
                <w:szCs w:val="20"/>
              </w:rPr>
              <w:t>6/6/2019</w:t>
            </w:r>
          </w:p>
        </w:tc>
        <w:tc>
          <w:tcPr>
            <w:tcW w:w="1120" w:type="dxa"/>
            <w:tcBorders>
              <w:top w:val="nil"/>
              <w:left w:val="nil"/>
              <w:bottom w:val="nil"/>
              <w:right w:val="nil"/>
            </w:tcBorders>
            <w:shd w:val="clear" w:color="auto" w:fill="auto"/>
            <w:noWrap/>
            <w:vAlign w:val="bottom"/>
            <w:hideMark/>
          </w:tcPr>
          <w:p w14:paraId="0FBDCDBC" w14:textId="77777777" w:rsidR="00A818B3" w:rsidRPr="00A818B3" w:rsidRDefault="00A818B3" w:rsidP="00A818B3">
            <w:pPr>
              <w:jc w:val="right"/>
              <w:rPr>
                <w:rFonts w:ascii="Calibri" w:eastAsia="Times New Roman" w:hAnsi="Calibri" w:cs="Calibri"/>
                <w:b/>
                <w:bCs/>
                <w:color w:val="000000"/>
                <w:sz w:val="20"/>
                <w:szCs w:val="20"/>
              </w:rPr>
            </w:pPr>
          </w:p>
        </w:tc>
        <w:tc>
          <w:tcPr>
            <w:tcW w:w="1980" w:type="dxa"/>
            <w:gridSpan w:val="2"/>
            <w:tcBorders>
              <w:top w:val="nil"/>
              <w:left w:val="nil"/>
              <w:bottom w:val="nil"/>
              <w:right w:val="nil"/>
            </w:tcBorders>
            <w:shd w:val="clear" w:color="auto" w:fill="auto"/>
            <w:noWrap/>
            <w:vAlign w:val="bottom"/>
            <w:hideMark/>
          </w:tcPr>
          <w:p w14:paraId="7F8A6AC0" w14:textId="77777777" w:rsidR="00A818B3" w:rsidRPr="00A818B3" w:rsidRDefault="00A818B3" w:rsidP="00A818B3">
            <w:pPr>
              <w:rPr>
                <w:rFonts w:ascii="Calibri" w:eastAsia="Times New Roman" w:hAnsi="Calibri" w:cs="Calibri"/>
                <w:color w:val="000000"/>
                <w:sz w:val="20"/>
                <w:szCs w:val="20"/>
              </w:rPr>
            </w:pPr>
            <w:r w:rsidRPr="00A818B3">
              <w:rPr>
                <w:rFonts w:ascii="Calibri" w:eastAsia="Times New Roman" w:hAnsi="Calibri" w:cs="Calibri"/>
                <w:color w:val="000000"/>
                <w:sz w:val="20"/>
                <w:szCs w:val="20"/>
              </w:rPr>
              <w:t>135-054-69</w:t>
            </w:r>
          </w:p>
        </w:tc>
      </w:tr>
      <w:tr w:rsidR="00A818B3" w:rsidRPr="00A818B3" w14:paraId="118D7601" w14:textId="77777777" w:rsidTr="00DD0C36">
        <w:trPr>
          <w:trHeight w:val="300"/>
        </w:trPr>
        <w:tc>
          <w:tcPr>
            <w:tcW w:w="960" w:type="dxa"/>
            <w:tcBorders>
              <w:top w:val="nil"/>
              <w:left w:val="nil"/>
              <w:bottom w:val="nil"/>
              <w:right w:val="nil"/>
            </w:tcBorders>
            <w:shd w:val="clear" w:color="auto" w:fill="auto"/>
            <w:noWrap/>
            <w:vAlign w:val="bottom"/>
            <w:hideMark/>
          </w:tcPr>
          <w:p w14:paraId="18BBB43F" w14:textId="77777777" w:rsidR="00A818B3" w:rsidRPr="00A818B3" w:rsidRDefault="00A818B3" w:rsidP="00A818B3">
            <w:pPr>
              <w:rPr>
                <w:rFonts w:ascii="Calibri" w:eastAsia="Times New Roman" w:hAnsi="Calibri" w:cs="Calibri"/>
                <w:color w:val="000000"/>
                <w:sz w:val="20"/>
                <w:szCs w:val="20"/>
              </w:rPr>
            </w:pPr>
          </w:p>
        </w:tc>
        <w:tc>
          <w:tcPr>
            <w:tcW w:w="1059" w:type="dxa"/>
            <w:tcBorders>
              <w:top w:val="nil"/>
              <w:left w:val="nil"/>
              <w:bottom w:val="nil"/>
              <w:right w:val="nil"/>
            </w:tcBorders>
            <w:shd w:val="clear" w:color="auto" w:fill="auto"/>
            <w:noWrap/>
            <w:vAlign w:val="bottom"/>
            <w:hideMark/>
          </w:tcPr>
          <w:p w14:paraId="73FE97F2" w14:textId="77777777" w:rsidR="00A818B3" w:rsidRPr="00A818B3" w:rsidRDefault="00A818B3" w:rsidP="00A818B3">
            <w:pPr>
              <w:rPr>
                <w:rFonts w:ascii="Calibri" w:eastAsia="Times New Roman" w:hAnsi="Calibri" w:cs="Calibri"/>
                <w:b/>
                <w:bCs/>
                <w:color w:val="000000"/>
                <w:sz w:val="20"/>
                <w:szCs w:val="20"/>
              </w:rPr>
            </w:pPr>
            <w:proofErr w:type="spellStart"/>
            <w:r w:rsidRPr="00A818B3">
              <w:rPr>
                <w:rFonts w:ascii="Calibri" w:eastAsia="Times New Roman" w:hAnsi="Calibri" w:cs="Calibri"/>
                <w:b/>
                <w:bCs/>
                <w:color w:val="000000"/>
                <w:sz w:val="20"/>
                <w:szCs w:val="20"/>
              </w:rPr>
              <w:t>Rodriques</w:t>
            </w:r>
            <w:proofErr w:type="spellEnd"/>
          </w:p>
        </w:tc>
        <w:tc>
          <w:tcPr>
            <w:tcW w:w="960" w:type="dxa"/>
            <w:tcBorders>
              <w:top w:val="nil"/>
              <w:left w:val="nil"/>
              <w:bottom w:val="nil"/>
              <w:right w:val="nil"/>
            </w:tcBorders>
            <w:shd w:val="clear" w:color="auto" w:fill="auto"/>
            <w:noWrap/>
            <w:vAlign w:val="bottom"/>
            <w:hideMark/>
          </w:tcPr>
          <w:p w14:paraId="09180E90" w14:textId="77777777" w:rsidR="00A818B3" w:rsidRPr="00A818B3" w:rsidRDefault="00A818B3" w:rsidP="00A818B3">
            <w:pPr>
              <w:rPr>
                <w:rFonts w:ascii="Calibri" w:eastAsia="Times New Roman" w:hAnsi="Calibri" w:cs="Calibri"/>
                <w:b/>
                <w:bCs/>
                <w:color w:val="000000"/>
                <w:sz w:val="20"/>
                <w:szCs w:val="20"/>
              </w:rPr>
            </w:pPr>
          </w:p>
        </w:tc>
        <w:tc>
          <w:tcPr>
            <w:tcW w:w="1077" w:type="dxa"/>
            <w:tcBorders>
              <w:top w:val="nil"/>
              <w:left w:val="nil"/>
              <w:bottom w:val="nil"/>
              <w:right w:val="nil"/>
            </w:tcBorders>
            <w:shd w:val="clear" w:color="auto" w:fill="auto"/>
            <w:noWrap/>
            <w:vAlign w:val="bottom"/>
            <w:hideMark/>
          </w:tcPr>
          <w:p w14:paraId="7AF3504C" w14:textId="77777777" w:rsidR="00A818B3" w:rsidRPr="00A818B3" w:rsidRDefault="00A818B3" w:rsidP="00A818B3">
            <w:pPr>
              <w:rPr>
                <w:rFonts w:ascii="Calibri" w:eastAsia="Times New Roman" w:hAnsi="Calibri" w:cs="Calibri"/>
                <w:b/>
                <w:bCs/>
                <w:color w:val="000000"/>
                <w:sz w:val="20"/>
                <w:szCs w:val="20"/>
              </w:rPr>
            </w:pPr>
            <w:r w:rsidRPr="00A818B3">
              <w:rPr>
                <w:rFonts w:ascii="Calibri" w:eastAsia="Times New Roman" w:hAnsi="Calibri" w:cs="Calibri"/>
                <w:b/>
                <w:bCs/>
                <w:color w:val="000000"/>
                <w:sz w:val="20"/>
                <w:szCs w:val="20"/>
              </w:rPr>
              <w:t>Washburn</w:t>
            </w:r>
          </w:p>
        </w:tc>
        <w:tc>
          <w:tcPr>
            <w:tcW w:w="2100" w:type="dxa"/>
            <w:tcBorders>
              <w:top w:val="nil"/>
              <w:left w:val="nil"/>
              <w:bottom w:val="nil"/>
              <w:right w:val="nil"/>
            </w:tcBorders>
            <w:shd w:val="clear" w:color="auto" w:fill="auto"/>
            <w:noWrap/>
            <w:vAlign w:val="bottom"/>
            <w:hideMark/>
          </w:tcPr>
          <w:p w14:paraId="635C7755" w14:textId="77777777" w:rsidR="00A818B3" w:rsidRPr="00A818B3" w:rsidRDefault="00A818B3" w:rsidP="00A818B3">
            <w:pPr>
              <w:rPr>
                <w:rFonts w:ascii="Calibri" w:eastAsia="Times New Roman" w:hAnsi="Calibri" w:cs="Calibri"/>
                <w:b/>
                <w:bCs/>
                <w:color w:val="000000"/>
                <w:sz w:val="20"/>
                <w:szCs w:val="20"/>
              </w:rPr>
            </w:pPr>
          </w:p>
        </w:tc>
        <w:tc>
          <w:tcPr>
            <w:tcW w:w="1660" w:type="dxa"/>
            <w:tcBorders>
              <w:top w:val="nil"/>
              <w:left w:val="nil"/>
              <w:bottom w:val="nil"/>
              <w:right w:val="nil"/>
            </w:tcBorders>
            <w:shd w:val="clear" w:color="auto" w:fill="auto"/>
            <w:noWrap/>
            <w:vAlign w:val="bottom"/>
            <w:hideMark/>
          </w:tcPr>
          <w:p w14:paraId="6D5ADE4E" w14:textId="77777777" w:rsidR="00A818B3" w:rsidRPr="00A818B3" w:rsidRDefault="00A818B3" w:rsidP="00A818B3">
            <w:pPr>
              <w:jc w:val="right"/>
              <w:rPr>
                <w:rFonts w:ascii="Calibri" w:eastAsia="Times New Roman" w:hAnsi="Calibri" w:cs="Calibri"/>
                <w:b/>
                <w:bCs/>
                <w:color w:val="000000"/>
                <w:sz w:val="20"/>
                <w:szCs w:val="20"/>
              </w:rPr>
            </w:pPr>
            <w:r w:rsidRPr="00A818B3">
              <w:rPr>
                <w:rFonts w:ascii="Calibri" w:eastAsia="Times New Roman" w:hAnsi="Calibri" w:cs="Calibri"/>
                <w:b/>
                <w:bCs/>
                <w:color w:val="000000"/>
                <w:sz w:val="20"/>
                <w:szCs w:val="20"/>
              </w:rPr>
              <w:t>10/13/2019</w:t>
            </w:r>
          </w:p>
        </w:tc>
        <w:tc>
          <w:tcPr>
            <w:tcW w:w="1120" w:type="dxa"/>
            <w:tcBorders>
              <w:top w:val="nil"/>
              <w:left w:val="nil"/>
              <w:bottom w:val="nil"/>
              <w:right w:val="nil"/>
            </w:tcBorders>
            <w:shd w:val="clear" w:color="auto" w:fill="auto"/>
            <w:noWrap/>
            <w:vAlign w:val="bottom"/>
            <w:hideMark/>
          </w:tcPr>
          <w:p w14:paraId="520F3BCA" w14:textId="77777777" w:rsidR="00A818B3" w:rsidRPr="00A818B3" w:rsidRDefault="00A818B3" w:rsidP="00A818B3">
            <w:pPr>
              <w:jc w:val="right"/>
              <w:rPr>
                <w:rFonts w:ascii="Calibri" w:eastAsia="Times New Roman" w:hAnsi="Calibri" w:cs="Calibri"/>
                <w:b/>
                <w:bCs/>
                <w:color w:val="000000"/>
                <w:sz w:val="20"/>
                <w:szCs w:val="20"/>
              </w:rPr>
            </w:pPr>
          </w:p>
        </w:tc>
        <w:tc>
          <w:tcPr>
            <w:tcW w:w="1980" w:type="dxa"/>
            <w:gridSpan w:val="2"/>
            <w:tcBorders>
              <w:top w:val="nil"/>
              <w:left w:val="nil"/>
              <w:bottom w:val="nil"/>
              <w:right w:val="nil"/>
            </w:tcBorders>
            <w:shd w:val="clear" w:color="auto" w:fill="auto"/>
            <w:noWrap/>
            <w:vAlign w:val="bottom"/>
            <w:hideMark/>
          </w:tcPr>
          <w:p w14:paraId="2D758C20" w14:textId="77777777" w:rsidR="00A818B3" w:rsidRPr="00A818B3" w:rsidRDefault="00A818B3" w:rsidP="00A818B3">
            <w:pPr>
              <w:rPr>
                <w:rFonts w:ascii="Calibri" w:eastAsia="Times New Roman" w:hAnsi="Calibri" w:cs="Calibri"/>
                <w:color w:val="000000"/>
                <w:sz w:val="20"/>
                <w:szCs w:val="20"/>
              </w:rPr>
            </w:pPr>
            <w:r w:rsidRPr="00A818B3">
              <w:rPr>
                <w:rFonts w:ascii="Calibri" w:eastAsia="Times New Roman" w:hAnsi="Calibri" w:cs="Calibri"/>
                <w:color w:val="000000"/>
                <w:sz w:val="20"/>
                <w:szCs w:val="20"/>
              </w:rPr>
              <w:t>135-101-70</w:t>
            </w:r>
          </w:p>
        </w:tc>
      </w:tr>
      <w:tr w:rsidR="00A818B3" w:rsidRPr="00A818B3" w14:paraId="3B47285E" w14:textId="77777777" w:rsidTr="00DD0C36">
        <w:trPr>
          <w:trHeight w:val="300"/>
        </w:trPr>
        <w:tc>
          <w:tcPr>
            <w:tcW w:w="960" w:type="dxa"/>
            <w:tcBorders>
              <w:top w:val="nil"/>
              <w:left w:val="nil"/>
              <w:bottom w:val="nil"/>
              <w:right w:val="nil"/>
            </w:tcBorders>
            <w:shd w:val="clear" w:color="auto" w:fill="auto"/>
            <w:noWrap/>
            <w:vAlign w:val="bottom"/>
            <w:hideMark/>
          </w:tcPr>
          <w:p w14:paraId="7AF4B7B0" w14:textId="77777777" w:rsidR="00A818B3" w:rsidRPr="00A818B3" w:rsidRDefault="00A818B3" w:rsidP="00A818B3">
            <w:pPr>
              <w:rPr>
                <w:rFonts w:ascii="Calibri" w:eastAsia="Times New Roman" w:hAnsi="Calibri" w:cs="Calibri"/>
                <w:color w:val="000000"/>
                <w:sz w:val="20"/>
                <w:szCs w:val="20"/>
              </w:rPr>
            </w:pPr>
          </w:p>
        </w:tc>
        <w:tc>
          <w:tcPr>
            <w:tcW w:w="1059" w:type="dxa"/>
            <w:tcBorders>
              <w:top w:val="nil"/>
              <w:left w:val="nil"/>
              <w:bottom w:val="nil"/>
              <w:right w:val="nil"/>
            </w:tcBorders>
            <w:shd w:val="clear" w:color="auto" w:fill="auto"/>
            <w:noWrap/>
            <w:vAlign w:val="bottom"/>
            <w:hideMark/>
          </w:tcPr>
          <w:p w14:paraId="1937C50A" w14:textId="77777777" w:rsidR="00A818B3" w:rsidRPr="00A818B3" w:rsidRDefault="00A818B3" w:rsidP="00A818B3">
            <w:pPr>
              <w:rPr>
                <w:rFonts w:ascii="Calibri" w:eastAsia="Times New Roman" w:hAnsi="Calibri" w:cs="Calibri"/>
                <w:b/>
                <w:bCs/>
                <w:color w:val="000000"/>
                <w:sz w:val="20"/>
                <w:szCs w:val="20"/>
              </w:rPr>
            </w:pPr>
            <w:proofErr w:type="spellStart"/>
            <w:r w:rsidRPr="00A818B3">
              <w:rPr>
                <w:rFonts w:ascii="Calibri" w:eastAsia="Times New Roman" w:hAnsi="Calibri" w:cs="Calibri"/>
                <w:b/>
                <w:bCs/>
                <w:color w:val="000000"/>
                <w:sz w:val="20"/>
                <w:szCs w:val="20"/>
              </w:rPr>
              <w:t>Wiemer</w:t>
            </w:r>
            <w:proofErr w:type="spellEnd"/>
          </w:p>
        </w:tc>
        <w:tc>
          <w:tcPr>
            <w:tcW w:w="960" w:type="dxa"/>
            <w:tcBorders>
              <w:top w:val="nil"/>
              <w:left w:val="nil"/>
              <w:bottom w:val="nil"/>
              <w:right w:val="nil"/>
            </w:tcBorders>
            <w:shd w:val="clear" w:color="auto" w:fill="auto"/>
            <w:noWrap/>
            <w:vAlign w:val="bottom"/>
            <w:hideMark/>
          </w:tcPr>
          <w:p w14:paraId="0B8ECBE8" w14:textId="77777777" w:rsidR="00A818B3" w:rsidRPr="00A818B3" w:rsidRDefault="00A818B3" w:rsidP="00A818B3">
            <w:pPr>
              <w:rPr>
                <w:rFonts w:ascii="Calibri" w:eastAsia="Times New Roman" w:hAnsi="Calibri" w:cs="Calibri"/>
                <w:b/>
                <w:bCs/>
                <w:color w:val="000000"/>
                <w:sz w:val="20"/>
                <w:szCs w:val="20"/>
              </w:rPr>
            </w:pPr>
          </w:p>
        </w:tc>
        <w:tc>
          <w:tcPr>
            <w:tcW w:w="3177" w:type="dxa"/>
            <w:gridSpan w:val="2"/>
            <w:tcBorders>
              <w:top w:val="nil"/>
              <w:left w:val="nil"/>
              <w:bottom w:val="nil"/>
              <w:right w:val="nil"/>
            </w:tcBorders>
            <w:shd w:val="clear" w:color="auto" w:fill="auto"/>
            <w:noWrap/>
            <w:vAlign w:val="bottom"/>
            <w:hideMark/>
          </w:tcPr>
          <w:p w14:paraId="00312A66" w14:textId="77777777" w:rsidR="00A818B3" w:rsidRPr="00A818B3" w:rsidRDefault="00A818B3" w:rsidP="00A818B3">
            <w:pPr>
              <w:rPr>
                <w:rFonts w:ascii="Calibri" w:eastAsia="Times New Roman" w:hAnsi="Calibri" w:cs="Calibri"/>
                <w:b/>
                <w:bCs/>
                <w:color w:val="000000"/>
                <w:sz w:val="20"/>
                <w:szCs w:val="20"/>
              </w:rPr>
            </w:pPr>
            <w:r w:rsidRPr="00A818B3">
              <w:rPr>
                <w:rFonts w:ascii="Calibri" w:eastAsia="Times New Roman" w:hAnsi="Calibri" w:cs="Calibri"/>
                <w:b/>
                <w:bCs/>
                <w:color w:val="000000"/>
                <w:sz w:val="20"/>
                <w:szCs w:val="20"/>
              </w:rPr>
              <w:t>Jacobs/Robinson</w:t>
            </w:r>
          </w:p>
        </w:tc>
        <w:tc>
          <w:tcPr>
            <w:tcW w:w="1660" w:type="dxa"/>
            <w:tcBorders>
              <w:top w:val="nil"/>
              <w:left w:val="nil"/>
              <w:bottom w:val="nil"/>
              <w:right w:val="nil"/>
            </w:tcBorders>
            <w:shd w:val="clear" w:color="auto" w:fill="auto"/>
            <w:noWrap/>
            <w:vAlign w:val="bottom"/>
            <w:hideMark/>
          </w:tcPr>
          <w:p w14:paraId="7934377C" w14:textId="77777777" w:rsidR="00A818B3" w:rsidRPr="00A818B3" w:rsidRDefault="00A818B3" w:rsidP="00A818B3">
            <w:pPr>
              <w:jc w:val="right"/>
              <w:rPr>
                <w:rFonts w:ascii="Calibri" w:eastAsia="Times New Roman" w:hAnsi="Calibri" w:cs="Calibri"/>
                <w:b/>
                <w:bCs/>
                <w:color w:val="000000"/>
                <w:sz w:val="20"/>
                <w:szCs w:val="20"/>
              </w:rPr>
            </w:pPr>
            <w:r w:rsidRPr="00A818B3">
              <w:rPr>
                <w:rFonts w:ascii="Calibri" w:eastAsia="Times New Roman" w:hAnsi="Calibri" w:cs="Calibri"/>
                <w:b/>
                <w:bCs/>
                <w:color w:val="000000"/>
                <w:sz w:val="20"/>
                <w:szCs w:val="20"/>
              </w:rPr>
              <w:t>6/8/2019</w:t>
            </w:r>
          </w:p>
        </w:tc>
        <w:tc>
          <w:tcPr>
            <w:tcW w:w="1120" w:type="dxa"/>
            <w:tcBorders>
              <w:top w:val="nil"/>
              <w:left w:val="nil"/>
              <w:bottom w:val="nil"/>
              <w:right w:val="nil"/>
            </w:tcBorders>
            <w:shd w:val="clear" w:color="auto" w:fill="auto"/>
            <w:noWrap/>
            <w:vAlign w:val="bottom"/>
            <w:hideMark/>
          </w:tcPr>
          <w:p w14:paraId="6341853C" w14:textId="77777777" w:rsidR="00A818B3" w:rsidRPr="00A818B3" w:rsidRDefault="00A818B3" w:rsidP="00A818B3">
            <w:pPr>
              <w:jc w:val="right"/>
              <w:rPr>
                <w:rFonts w:ascii="Calibri" w:eastAsia="Times New Roman" w:hAnsi="Calibri" w:cs="Calibri"/>
                <w:b/>
                <w:bCs/>
                <w:color w:val="000000"/>
                <w:sz w:val="20"/>
                <w:szCs w:val="20"/>
              </w:rPr>
            </w:pPr>
          </w:p>
        </w:tc>
        <w:tc>
          <w:tcPr>
            <w:tcW w:w="1980" w:type="dxa"/>
            <w:gridSpan w:val="2"/>
            <w:tcBorders>
              <w:top w:val="nil"/>
              <w:left w:val="nil"/>
              <w:bottom w:val="nil"/>
              <w:right w:val="nil"/>
            </w:tcBorders>
            <w:shd w:val="clear" w:color="auto" w:fill="auto"/>
            <w:noWrap/>
            <w:vAlign w:val="bottom"/>
            <w:hideMark/>
          </w:tcPr>
          <w:p w14:paraId="63A13A51" w14:textId="77777777" w:rsidR="00A818B3" w:rsidRPr="00A818B3" w:rsidRDefault="00A818B3" w:rsidP="00A818B3">
            <w:pPr>
              <w:rPr>
                <w:rFonts w:ascii="Calibri" w:eastAsia="Times New Roman" w:hAnsi="Calibri" w:cs="Calibri"/>
                <w:color w:val="000000"/>
                <w:sz w:val="20"/>
                <w:szCs w:val="20"/>
              </w:rPr>
            </w:pPr>
            <w:r w:rsidRPr="00A818B3">
              <w:rPr>
                <w:rFonts w:ascii="Calibri" w:eastAsia="Times New Roman" w:hAnsi="Calibri" w:cs="Calibri"/>
                <w:color w:val="000000"/>
                <w:sz w:val="20"/>
                <w:szCs w:val="20"/>
              </w:rPr>
              <w:t>135-072-76</w:t>
            </w:r>
          </w:p>
        </w:tc>
      </w:tr>
      <w:tr w:rsidR="00A818B3" w:rsidRPr="00A818B3" w14:paraId="16D17477" w14:textId="77777777" w:rsidTr="00DD0C36">
        <w:trPr>
          <w:trHeight w:val="300"/>
        </w:trPr>
        <w:tc>
          <w:tcPr>
            <w:tcW w:w="960" w:type="dxa"/>
            <w:tcBorders>
              <w:top w:val="nil"/>
              <w:left w:val="nil"/>
              <w:bottom w:val="nil"/>
              <w:right w:val="nil"/>
            </w:tcBorders>
            <w:shd w:val="clear" w:color="auto" w:fill="auto"/>
            <w:noWrap/>
            <w:vAlign w:val="bottom"/>
            <w:hideMark/>
          </w:tcPr>
          <w:p w14:paraId="33E46A0D" w14:textId="77777777" w:rsidR="00A818B3" w:rsidRPr="00A818B3" w:rsidRDefault="00A818B3" w:rsidP="00A818B3">
            <w:pPr>
              <w:rPr>
                <w:rFonts w:ascii="Calibri" w:eastAsia="Times New Roman" w:hAnsi="Calibri" w:cs="Calibri"/>
                <w:color w:val="000000"/>
                <w:sz w:val="20"/>
                <w:szCs w:val="20"/>
              </w:rPr>
            </w:pPr>
          </w:p>
        </w:tc>
        <w:tc>
          <w:tcPr>
            <w:tcW w:w="1059" w:type="dxa"/>
            <w:tcBorders>
              <w:top w:val="nil"/>
              <w:left w:val="nil"/>
              <w:bottom w:val="nil"/>
              <w:right w:val="nil"/>
            </w:tcBorders>
            <w:shd w:val="clear" w:color="auto" w:fill="auto"/>
            <w:noWrap/>
            <w:vAlign w:val="bottom"/>
            <w:hideMark/>
          </w:tcPr>
          <w:p w14:paraId="5CC54EA3" w14:textId="77777777" w:rsidR="00A818B3" w:rsidRPr="00A818B3" w:rsidRDefault="00A818B3" w:rsidP="00A818B3">
            <w:pPr>
              <w:rPr>
                <w:rFonts w:ascii="Calibri" w:eastAsia="Times New Roman" w:hAnsi="Calibri" w:cs="Calibri"/>
                <w:b/>
                <w:bCs/>
                <w:color w:val="000000"/>
                <w:sz w:val="20"/>
                <w:szCs w:val="20"/>
              </w:rPr>
            </w:pPr>
            <w:r w:rsidRPr="00A818B3">
              <w:rPr>
                <w:rFonts w:ascii="Calibri" w:eastAsia="Times New Roman" w:hAnsi="Calibri" w:cs="Calibri"/>
                <w:b/>
                <w:bCs/>
                <w:color w:val="000000"/>
                <w:sz w:val="20"/>
                <w:szCs w:val="20"/>
              </w:rPr>
              <w:t>Hof</w:t>
            </w:r>
          </w:p>
        </w:tc>
        <w:tc>
          <w:tcPr>
            <w:tcW w:w="960" w:type="dxa"/>
            <w:tcBorders>
              <w:top w:val="nil"/>
              <w:left w:val="nil"/>
              <w:bottom w:val="nil"/>
              <w:right w:val="nil"/>
            </w:tcBorders>
            <w:shd w:val="clear" w:color="auto" w:fill="auto"/>
            <w:noWrap/>
            <w:vAlign w:val="bottom"/>
            <w:hideMark/>
          </w:tcPr>
          <w:p w14:paraId="18669BDC" w14:textId="77777777" w:rsidR="00A818B3" w:rsidRPr="00A818B3" w:rsidRDefault="00A818B3" w:rsidP="00A818B3">
            <w:pPr>
              <w:rPr>
                <w:rFonts w:ascii="Calibri" w:eastAsia="Times New Roman" w:hAnsi="Calibri" w:cs="Calibri"/>
                <w:b/>
                <w:bCs/>
                <w:color w:val="000000"/>
                <w:sz w:val="20"/>
                <w:szCs w:val="20"/>
              </w:rPr>
            </w:pPr>
          </w:p>
        </w:tc>
        <w:tc>
          <w:tcPr>
            <w:tcW w:w="3177" w:type="dxa"/>
            <w:gridSpan w:val="2"/>
            <w:tcBorders>
              <w:top w:val="nil"/>
              <w:left w:val="nil"/>
              <w:bottom w:val="nil"/>
              <w:right w:val="nil"/>
            </w:tcBorders>
            <w:shd w:val="clear" w:color="auto" w:fill="auto"/>
            <w:noWrap/>
            <w:vAlign w:val="bottom"/>
            <w:hideMark/>
          </w:tcPr>
          <w:p w14:paraId="3375F5D4" w14:textId="77777777" w:rsidR="00A818B3" w:rsidRPr="00A818B3" w:rsidRDefault="00A818B3" w:rsidP="00A818B3">
            <w:pPr>
              <w:rPr>
                <w:rFonts w:ascii="Calibri" w:eastAsia="Times New Roman" w:hAnsi="Calibri" w:cs="Calibri"/>
                <w:b/>
                <w:bCs/>
                <w:color w:val="000000"/>
                <w:sz w:val="20"/>
                <w:szCs w:val="20"/>
              </w:rPr>
            </w:pPr>
            <w:r w:rsidRPr="00A818B3">
              <w:rPr>
                <w:rFonts w:ascii="Calibri" w:eastAsia="Times New Roman" w:hAnsi="Calibri" w:cs="Calibri"/>
                <w:b/>
                <w:bCs/>
                <w:color w:val="000000"/>
                <w:sz w:val="20"/>
                <w:szCs w:val="20"/>
              </w:rPr>
              <w:t>Bazemore/Peters</w:t>
            </w:r>
          </w:p>
        </w:tc>
        <w:tc>
          <w:tcPr>
            <w:tcW w:w="1660" w:type="dxa"/>
            <w:tcBorders>
              <w:top w:val="nil"/>
              <w:left w:val="nil"/>
              <w:bottom w:val="nil"/>
              <w:right w:val="nil"/>
            </w:tcBorders>
            <w:shd w:val="clear" w:color="auto" w:fill="auto"/>
            <w:noWrap/>
            <w:vAlign w:val="bottom"/>
            <w:hideMark/>
          </w:tcPr>
          <w:p w14:paraId="4F64949D" w14:textId="77777777" w:rsidR="00A818B3" w:rsidRPr="00A818B3" w:rsidRDefault="00A818B3" w:rsidP="00A818B3">
            <w:pPr>
              <w:jc w:val="right"/>
              <w:rPr>
                <w:rFonts w:ascii="Calibri" w:eastAsia="Times New Roman" w:hAnsi="Calibri" w:cs="Calibri"/>
                <w:b/>
                <w:bCs/>
                <w:color w:val="000000"/>
                <w:sz w:val="20"/>
                <w:szCs w:val="20"/>
              </w:rPr>
            </w:pPr>
            <w:r w:rsidRPr="00A818B3">
              <w:rPr>
                <w:rFonts w:ascii="Calibri" w:eastAsia="Times New Roman" w:hAnsi="Calibri" w:cs="Calibri"/>
                <w:b/>
                <w:bCs/>
                <w:color w:val="000000"/>
                <w:sz w:val="20"/>
                <w:szCs w:val="20"/>
              </w:rPr>
              <w:t>6/2/2019</w:t>
            </w:r>
          </w:p>
        </w:tc>
        <w:tc>
          <w:tcPr>
            <w:tcW w:w="1120" w:type="dxa"/>
            <w:tcBorders>
              <w:top w:val="nil"/>
              <w:left w:val="nil"/>
              <w:bottom w:val="nil"/>
              <w:right w:val="nil"/>
            </w:tcBorders>
            <w:shd w:val="clear" w:color="auto" w:fill="auto"/>
            <w:noWrap/>
            <w:vAlign w:val="bottom"/>
            <w:hideMark/>
          </w:tcPr>
          <w:p w14:paraId="60A639A1" w14:textId="77777777" w:rsidR="00A818B3" w:rsidRPr="00A818B3" w:rsidRDefault="00A818B3" w:rsidP="00A818B3">
            <w:pPr>
              <w:jc w:val="right"/>
              <w:rPr>
                <w:rFonts w:ascii="Calibri" w:eastAsia="Times New Roman" w:hAnsi="Calibri" w:cs="Calibri"/>
                <w:b/>
                <w:bCs/>
                <w:color w:val="000000"/>
                <w:sz w:val="20"/>
                <w:szCs w:val="20"/>
              </w:rPr>
            </w:pPr>
          </w:p>
        </w:tc>
        <w:tc>
          <w:tcPr>
            <w:tcW w:w="1980" w:type="dxa"/>
            <w:gridSpan w:val="2"/>
            <w:tcBorders>
              <w:top w:val="nil"/>
              <w:left w:val="nil"/>
              <w:bottom w:val="nil"/>
              <w:right w:val="nil"/>
            </w:tcBorders>
            <w:shd w:val="clear" w:color="auto" w:fill="auto"/>
            <w:noWrap/>
            <w:vAlign w:val="bottom"/>
            <w:hideMark/>
          </w:tcPr>
          <w:p w14:paraId="63FDB339" w14:textId="77777777" w:rsidR="00A818B3" w:rsidRPr="00A818B3" w:rsidRDefault="00A818B3" w:rsidP="00A818B3">
            <w:pPr>
              <w:rPr>
                <w:rFonts w:ascii="Calibri" w:eastAsia="Times New Roman" w:hAnsi="Calibri" w:cs="Calibri"/>
                <w:color w:val="000000"/>
                <w:sz w:val="20"/>
                <w:szCs w:val="20"/>
              </w:rPr>
            </w:pPr>
            <w:r w:rsidRPr="00A818B3">
              <w:rPr>
                <w:rFonts w:ascii="Calibri" w:eastAsia="Times New Roman" w:hAnsi="Calibri" w:cs="Calibri"/>
                <w:color w:val="000000"/>
                <w:sz w:val="20"/>
                <w:szCs w:val="20"/>
              </w:rPr>
              <w:t>135-063-52</w:t>
            </w:r>
          </w:p>
        </w:tc>
      </w:tr>
      <w:tr w:rsidR="00A818B3" w:rsidRPr="00A818B3" w14:paraId="4CB754E3" w14:textId="77777777" w:rsidTr="00DD0C36">
        <w:trPr>
          <w:trHeight w:val="300"/>
        </w:trPr>
        <w:tc>
          <w:tcPr>
            <w:tcW w:w="960" w:type="dxa"/>
            <w:tcBorders>
              <w:top w:val="nil"/>
              <w:left w:val="nil"/>
              <w:bottom w:val="nil"/>
              <w:right w:val="nil"/>
            </w:tcBorders>
            <w:shd w:val="clear" w:color="auto" w:fill="auto"/>
            <w:noWrap/>
            <w:vAlign w:val="bottom"/>
            <w:hideMark/>
          </w:tcPr>
          <w:p w14:paraId="7C6DBC23" w14:textId="77777777" w:rsidR="00A818B3" w:rsidRPr="00A818B3" w:rsidRDefault="00A818B3" w:rsidP="00A818B3">
            <w:pPr>
              <w:rPr>
                <w:rFonts w:ascii="Calibri" w:eastAsia="Times New Roman" w:hAnsi="Calibri" w:cs="Calibri"/>
                <w:color w:val="000000"/>
                <w:sz w:val="20"/>
                <w:szCs w:val="20"/>
              </w:rPr>
            </w:pPr>
          </w:p>
        </w:tc>
        <w:tc>
          <w:tcPr>
            <w:tcW w:w="1059" w:type="dxa"/>
            <w:tcBorders>
              <w:top w:val="nil"/>
              <w:left w:val="nil"/>
              <w:bottom w:val="nil"/>
              <w:right w:val="nil"/>
            </w:tcBorders>
            <w:shd w:val="clear" w:color="auto" w:fill="auto"/>
            <w:noWrap/>
            <w:vAlign w:val="bottom"/>
            <w:hideMark/>
          </w:tcPr>
          <w:p w14:paraId="18D792CA" w14:textId="77777777" w:rsidR="00A818B3" w:rsidRPr="00A818B3" w:rsidRDefault="00A818B3" w:rsidP="00A818B3">
            <w:pPr>
              <w:rPr>
                <w:rFonts w:ascii="Calibri" w:eastAsia="Times New Roman" w:hAnsi="Calibri" w:cs="Calibri"/>
                <w:b/>
                <w:bCs/>
                <w:color w:val="000000"/>
                <w:sz w:val="20"/>
                <w:szCs w:val="20"/>
              </w:rPr>
            </w:pPr>
            <w:proofErr w:type="spellStart"/>
            <w:r w:rsidRPr="00A818B3">
              <w:rPr>
                <w:rFonts w:ascii="Calibri" w:eastAsia="Times New Roman" w:hAnsi="Calibri" w:cs="Calibri"/>
                <w:b/>
                <w:bCs/>
                <w:color w:val="000000"/>
                <w:sz w:val="20"/>
                <w:szCs w:val="20"/>
              </w:rPr>
              <w:t>Telles</w:t>
            </w:r>
            <w:proofErr w:type="spellEnd"/>
          </w:p>
        </w:tc>
        <w:tc>
          <w:tcPr>
            <w:tcW w:w="960" w:type="dxa"/>
            <w:tcBorders>
              <w:top w:val="nil"/>
              <w:left w:val="nil"/>
              <w:bottom w:val="nil"/>
              <w:right w:val="nil"/>
            </w:tcBorders>
            <w:shd w:val="clear" w:color="auto" w:fill="auto"/>
            <w:noWrap/>
            <w:vAlign w:val="bottom"/>
            <w:hideMark/>
          </w:tcPr>
          <w:p w14:paraId="2126FD77" w14:textId="77777777" w:rsidR="00A818B3" w:rsidRPr="00A818B3" w:rsidRDefault="00A818B3" w:rsidP="00A818B3">
            <w:pPr>
              <w:rPr>
                <w:rFonts w:ascii="Calibri" w:eastAsia="Times New Roman" w:hAnsi="Calibri" w:cs="Calibri"/>
                <w:b/>
                <w:bCs/>
                <w:color w:val="000000"/>
                <w:sz w:val="20"/>
                <w:szCs w:val="20"/>
              </w:rPr>
            </w:pPr>
          </w:p>
        </w:tc>
        <w:tc>
          <w:tcPr>
            <w:tcW w:w="1077" w:type="dxa"/>
            <w:tcBorders>
              <w:top w:val="nil"/>
              <w:left w:val="nil"/>
              <w:bottom w:val="nil"/>
              <w:right w:val="nil"/>
            </w:tcBorders>
            <w:shd w:val="clear" w:color="auto" w:fill="auto"/>
            <w:noWrap/>
            <w:vAlign w:val="bottom"/>
            <w:hideMark/>
          </w:tcPr>
          <w:p w14:paraId="6FD68CE7" w14:textId="77777777" w:rsidR="00A818B3" w:rsidRPr="00A818B3" w:rsidRDefault="00A818B3" w:rsidP="00A818B3">
            <w:pPr>
              <w:rPr>
                <w:rFonts w:ascii="Calibri" w:eastAsia="Times New Roman" w:hAnsi="Calibri" w:cs="Calibri"/>
                <w:b/>
                <w:bCs/>
                <w:color w:val="000000"/>
                <w:sz w:val="20"/>
                <w:szCs w:val="20"/>
              </w:rPr>
            </w:pPr>
            <w:r w:rsidRPr="00A818B3">
              <w:rPr>
                <w:rFonts w:ascii="Calibri" w:eastAsia="Times New Roman" w:hAnsi="Calibri" w:cs="Calibri"/>
                <w:b/>
                <w:bCs/>
                <w:color w:val="000000"/>
                <w:sz w:val="20"/>
                <w:szCs w:val="20"/>
              </w:rPr>
              <w:t>Steyn</w:t>
            </w:r>
          </w:p>
        </w:tc>
        <w:tc>
          <w:tcPr>
            <w:tcW w:w="2100" w:type="dxa"/>
            <w:tcBorders>
              <w:top w:val="nil"/>
              <w:left w:val="nil"/>
              <w:bottom w:val="nil"/>
              <w:right w:val="nil"/>
            </w:tcBorders>
            <w:shd w:val="clear" w:color="auto" w:fill="auto"/>
            <w:noWrap/>
            <w:vAlign w:val="bottom"/>
            <w:hideMark/>
          </w:tcPr>
          <w:p w14:paraId="14E86F7C" w14:textId="77777777" w:rsidR="00A818B3" w:rsidRPr="00A818B3" w:rsidRDefault="00A818B3" w:rsidP="00A818B3">
            <w:pPr>
              <w:rPr>
                <w:rFonts w:ascii="Calibri" w:eastAsia="Times New Roman" w:hAnsi="Calibri" w:cs="Calibri"/>
                <w:b/>
                <w:bCs/>
                <w:color w:val="000000"/>
                <w:sz w:val="20"/>
                <w:szCs w:val="20"/>
              </w:rPr>
            </w:pPr>
          </w:p>
        </w:tc>
        <w:tc>
          <w:tcPr>
            <w:tcW w:w="1660" w:type="dxa"/>
            <w:tcBorders>
              <w:top w:val="nil"/>
              <w:left w:val="nil"/>
              <w:bottom w:val="nil"/>
              <w:right w:val="nil"/>
            </w:tcBorders>
            <w:shd w:val="clear" w:color="auto" w:fill="auto"/>
            <w:noWrap/>
            <w:vAlign w:val="bottom"/>
            <w:hideMark/>
          </w:tcPr>
          <w:p w14:paraId="34099B60" w14:textId="77777777" w:rsidR="00A818B3" w:rsidRPr="00A818B3" w:rsidRDefault="00A818B3" w:rsidP="00A818B3">
            <w:pPr>
              <w:jc w:val="right"/>
              <w:rPr>
                <w:rFonts w:ascii="Calibri" w:eastAsia="Times New Roman" w:hAnsi="Calibri" w:cs="Calibri"/>
                <w:b/>
                <w:bCs/>
                <w:color w:val="000000"/>
                <w:sz w:val="20"/>
                <w:szCs w:val="20"/>
              </w:rPr>
            </w:pPr>
            <w:r w:rsidRPr="00A818B3">
              <w:rPr>
                <w:rFonts w:ascii="Calibri" w:eastAsia="Times New Roman" w:hAnsi="Calibri" w:cs="Calibri"/>
                <w:b/>
                <w:bCs/>
                <w:color w:val="000000"/>
                <w:sz w:val="20"/>
                <w:szCs w:val="20"/>
              </w:rPr>
              <w:t>6/1/2019</w:t>
            </w:r>
          </w:p>
        </w:tc>
        <w:tc>
          <w:tcPr>
            <w:tcW w:w="1120" w:type="dxa"/>
            <w:tcBorders>
              <w:top w:val="nil"/>
              <w:left w:val="nil"/>
              <w:bottom w:val="nil"/>
              <w:right w:val="nil"/>
            </w:tcBorders>
            <w:shd w:val="clear" w:color="auto" w:fill="auto"/>
            <w:noWrap/>
            <w:vAlign w:val="bottom"/>
            <w:hideMark/>
          </w:tcPr>
          <w:p w14:paraId="6F9A759C" w14:textId="77777777" w:rsidR="00A818B3" w:rsidRPr="00A818B3" w:rsidRDefault="00A818B3" w:rsidP="00A818B3">
            <w:pPr>
              <w:jc w:val="right"/>
              <w:rPr>
                <w:rFonts w:ascii="Calibri" w:eastAsia="Times New Roman" w:hAnsi="Calibri" w:cs="Calibri"/>
                <w:b/>
                <w:bCs/>
                <w:color w:val="000000"/>
                <w:sz w:val="20"/>
                <w:szCs w:val="20"/>
              </w:rPr>
            </w:pPr>
          </w:p>
        </w:tc>
        <w:tc>
          <w:tcPr>
            <w:tcW w:w="1980" w:type="dxa"/>
            <w:gridSpan w:val="2"/>
            <w:tcBorders>
              <w:top w:val="nil"/>
              <w:left w:val="nil"/>
              <w:bottom w:val="nil"/>
              <w:right w:val="nil"/>
            </w:tcBorders>
            <w:shd w:val="clear" w:color="auto" w:fill="auto"/>
            <w:noWrap/>
            <w:vAlign w:val="bottom"/>
            <w:hideMark/>
          </w:tcPr>
          <w:p w14:paraId="139EC34E" w14:textId="77777777" w:rsidR="00A818B3" w:rsidRPr="00A818B3" w:rsidRDefault="00A818B3" w:rsidP="00A818B3">
            <w:pPr>
              <w:rPr>
                <w:rFonts w:ascii="Calibri" w:eastAsia="Times New Roman" w:hAnsi="Calibri" w:cs="Calibri"/>
                <w:color w:val="000000"/>
                <w:sz w:val="20"/>
                <w:szCs w:val="20"/>
              </w:rPr>
            </w:pPr>
            <w:r w:rsidRPr="00A818B3">
              <w:rPr>
                <w:rFonts w:ascii="Calibri" w:eastAsia="Times New Roman" w:hAnsi="Calibri" w:cs="Calibri"/>
                <w:color w:val="000000"/>
                <w:sz w:val="20"/>
                <w:szCs w:val="20"/>
              </w:rPr>
              <w:t>135-072-29</w:t>
            </w:r>
          </w:p>
        </w:tc>
      </w:tr>
      <w:tr w:rsidR="00A818B3" w:rsidRPr="00A818B3" w14:paraId="203B81C2" w14:textId="77777777" w:rsidTr="00DD0C36">
        <w:trPr>
          <w:trHeight w:val="300"/>
        </w:trPr>
        <w:tc>
          <w:tcPr>
            <w:tcW w:w="960" w:type="dxa"/>
            <w:tcBorders>
              <w:top w:val="nil"/>
              <w:left w:val="nil"/>
              <w:bottom w:val="nil"/>
              <w:right w:val="nil"/>
            </w:tcBorders>
            <w:shd w:val="clear" w:color="auto" w:fill="auto"/>
            <w:noWrap/>
            <w:vAlign w:val="bottom"/>
            <w:hideMark/>
          </w:tcPr>
          <w:p w14:paraId="3040623B" w14:textId="77777777" w:rsidR="00A818B3" w:rsidRPr="00A818B3" w:rsidRDefault="00A818B3" w:rsidP="00A818B3">
            <w:pPr>
              <w:rPr>
                <w:rFonts w:ascii="Calibri" w:eastAsia="Times New Roman" w:hAnsi="Calibri" w:cs="Calibri"/>
                <w:color w:val="000000"/>
                <w:sz w:val="20"/>
                <w:szCs w:val="20"/>
              </w:rPr>
            </w:pPr>
          </w:p>
        </w:tc>
        <w:tc>
          <w:tcPr>
            <w:tcW w:w="1059" w:type="dxa"/>
            <w:tcBorders>
              <w:top w:val="nil"/>
              <w:left w:val="nil"/>
              <w:bottom w:val="nil"/>
              <w:right w:val="nil"/>
            </w:tcBorders>
            <w:shd w:val="clear" w:color="auto" w:fill="auto"/>
            <w:noWrap/>
            <w:vAlign w:val="bottom"/>
            <w:hideMark/>
          </w:tcPr>
          <w:p w14:paraId="31053C23" w14:textId="77777777" w:rsidR="00A818B3" w:rsidRPr="00A818B3" w:rsidRDefault="00A818B3" w:rsidP="00A818B3">
            <w:pPr>
              <w:rPr>
                <w:rFonts w:ascii="Calibri" w:eastAsia="Times New Roman" w:hAnsi="Calibri" w:cs="Calibri"/>
                <w:b/>
                <w:bCs/>
                <w:color w:val="000000"/>
                <w:sz w:val="20"/>
                <w:szCs w:val="20"/>
              </w:rPr>
            </w:pPr>
            <w:r w:rsidRPr="00A818B3">
              <w:rPr>
                <w:rFonts w:ascii="Calibri" w:eastAsia="Times New Roman" w:hAnsi="Calibri" w:cs="Calibri"/>
                <w:b/>
                <w:bCs/>
                <w:color w:val="000000"/>
                <w:sz w:val="20"/>
                <w:szCs w:val="20"/>
              </w:rPr>
              <w:t>Powell</w:t>
            </w:r>
          </w:p>
        </w:tc>
        <w:tc>
          <w:tcPr>
            <w:tcW w:w="960" w:type="dxa"/>
            <w:tcBorders>
              <w:top w:val="nil"/>
              <w:left w:val="nil"/>
              <w:bottom w:val="nil"/>
              <w:right w:val="nil"/>
            </w:tcBorders>
            <w:shd w:val="clear" w:color="auto" w:fill="auto"/>
            <w:noWrap/>
            <w:vAlign w:val="bottom"/>
            <w:hideMark/>
          </w:tcPr>
          <w:p w14:paraId="30E0E83A" w14:textId="77777777" w:rsidR="00A818B3" w:rsidRPr="00A818B3" w:rsidRDefault="00A818B3" w:rsidP="00A818B3">
            <w:pPr>
              <w:rPr>
                <w:rFonts w:ascii="Calibri" w:eastAsia="Times New Roman" w:hAnsi="Calibri" w:cs="Calibri"/>
                <w:b/>
                <w:bCs/>
                <w:color w:val="000000"/>
                <w:sz w:val="20"/>
                <w:szCs w:val="20"/>
              </w:rPr>
            </w:pPr>
          </w:p>
        </w:tc>
        <w:tc>
          <w:tcPr>
            <w:tcW w:w="1077" w:type="dxa"/>
            <w:tcBorders>
              <w:top w:val="nil"/>
              <w:left w:val="nil"/>
              <w:bottom w:val="nil"/>
              <w:right w:val="nil"/>
            </w:tcBorders>
            <w:shd w:val="clear" w:color="auto" w:fill="auto"/>
            <w:noWrap/>
            <w:vAlign w:val="bottom"/>
            <w:hideMark/>
          </w:tcPr>
          <w:p w14:paraId="3F39C6EC" w14:textId="77777777" w:rsidR="00A818B3" w:rsidRPr="00A818B3" w:rsidRDefault="00A818B3" w:rsidP="00A818B3">
            <w:pPr>
              <w:rPr>
                <w:rFonts w:ascii="Calibri" w:eastAsia="Times New Roman" w:hAnsi="Calibri" w:cs="Calibri"/>
                <w:b/>
                <w:bCs/>
                <w:color w:val="000000"/>
                <w:sz w:val="20"/>
                <w:szCs w:val="20"/>
              </w:rPr>
            </w:pPr>
            <w:r w:rsidRPr="00A818B3">
              <w:rPr>
                <w:rFonts w:ascii="Calibri" w:eastAsia="Times New Roman" w:hAnsi="Calibri" w:cs="Calibri"/>
                <w:b/>
                <w:bCs/>
                <w:color w:val="000000"/>
                <w:sz w:val="20"/>
                <w:szCs w:val="20"/>
              </w:rPr>
              <w:t>Jaramillo</w:t>
            </w:r>
          </w:p>
        </w:tc>
        <w:tc>
          <w:tcPr>
            <w:tcW w:w="2100" w:type="dxa"/>
            <w:tcBorders>
              <w:top w:val="nil"/>
              <w:left w:val="nil"/>
              <w:bottom w:val="nil"/>
              <w:right w:val="nil"/>
            </w:tcBorders>
            <w:shd w:val="clear" w:color="auto" w:fill="auto"/>
            <w:noWrap/>
            <w:vAlign w:val="bottom"/>
            <w:hideMark/>
          </w:tcPr>
          <w:p w14:paraId="26911B03" w14:textId="77777777" w:rsidR="00A818B3" w:rsidRPr="00A818B3" w:rsidRDefault="00A818B3" w:rsidP="00A818B3">
            <w:pPr>
              <w:rPr>
                <w:rFonts w:ascii="Calibri" w:eastAsia="Times New Roman" w:hAnsi="Calibri" w:cs="Calibri"/>
                <w:b/>
                <w:bCs/>
                <w:color w:val="000000"/>
                <w:sz w:val="20"/>
                <w:szCs w:val="20"/>
              </w:rPr>
            </w:pPr>
          </w:p>
        </w:tc>
        <w:tc>
          <w:tcPr>
            <w:tcW w:w="1660" w:type="dxa"/>
            <w:tcBorders>
              <w:top w:val="nil"/>
              <w:left w:val="nil"/>
              <w:bottom w:val="nil"/>
              <w:right w:val="nil"/>
            </w:tcBorders>
            <w:shd w:val="clear" w:color="auto" w:fill="auto"/>
            <w:noWrap/>
            <w:vAlign w:val="bottom"/>
            <w:hideMark/>
          </w:tcPr>
          <w:p w14:paraId="27C5FC50" w14:textId="77777777" w:rsidR="00A818B3" w:rsidRPr="00A818B3" w:rsidRDefault="00A818B3" w:rsidP="00A818B3">
            <w:pPr>
              <w:jc w:val="right"/>
              <w:rPr>
                <w:rFonts w:ascii="Calibri" w:eastAsia="Times New Roman" w:hAnsi="Calibri" w:cs="Calibri"/>
                <w:b/>
                <w:bCs/>
                <w:color w:val="000000"/>
                <w:sz w:val="20"/>
                <w:szCs w:val="20"/>
              </w:rPr>
            </w:pPr>
            <w:r w:rsidRPr="00A818B3">
              <w:rPr>
                <w:rFonts w:ascii="Calibri" w:eastAsia="Times New Roman" w:hAnsi="Calibri" w:cs="Calibri"/>
                <w:b/>
                <w:bCs/>
                <w:color w:val="000000"/>
                <w:sz w:val="20"/>
                <w:szCs w:val="20"/>
              </w:rPr>
              <w:t>5/19/2019</w:t>
            </w:r>
          </w:p>
        </w:tc>
        <w:tc>
          <w:tcPr>
            <w:tcW w:w="1120" w:type="dxa"/>
            <w:tcBorders>
              <w:top w:val="nil"/>
              <w:left w:val="nil"/>
              <w:bottom w:val="nil"/>
              <w:right w:val="nil"/>
            </w:tcBorders>
            <w:shd w:val="clear" w:color="auto" w:fill="auto"/>
            <w:noWrap/>
            <w:vAlign w:val="bottom"/>
            <w:hideMark/>
          </w:tcPr>
          <w:p w14:paraId="716D41B5" w14:textId="77777777" w:rsidR="00A818B3" w:rsidRPr="00A818B3" w:rsidRDefault="00A818B3" w:rsidP="00A818B3">
            <w:pPr>
              <w:jc w:val="right"/>
              <w:rPr>
                <w:rFonts w:ascii="Calibri" w:eastAsia="Times New Roman" w:hAnsi="Calibri" w:cs="Calibri"/>
                <w:b/>
                <w:bCs/>
                <w:color w:val="000000"/>
                <w:sz w:val="20"/>
                <w:szCs w:val="20"/>
              </w:rPr>
            </w:pPr>
          </w:p>
        </w:tc>
        <w:tc>
          <w:tcPr>
            <w:tcW w:w="1980" w:type="dxa"/>
            <w:gridSpan w:val="2"/>
            <w:tcBorders>
              <w:top w:val="nil"/>
              <w:left w:val="nil"/>
              <w:bottom w:val="nil"/>
              <w:right w:val="nil"/>
            </w:tcBorders>
            <w:shd w:val="clear" w:color="auto" w:fill="auto"/>
            <w:noWrap/>
            <w:vAlign w:val="bottom"/>
            <w:hideMark/>
          </w:tcPr>
          <w:p w14:paraId="077EA2E3" w14:textId="77777777" w:rsidR="00A818B3" w:rsidRPr="00A818B3" w:rsidRDefault="00A818B3" w:rsidP="00A818B3">
            <w:pPr>
              <w:rPr>
                <w:rFonts w:ascii="Calibri" w:eastAsia="Times New Roman" w:hAnsi="Calibri" w:cs="Calibri"/>
                <w:color w:val="000000"/>
                <w:sz w:val="20"/>
                <w:szCs w:val="20"/>
              </w:rPr>
            </w:pPr>
            <w:r w:rsidRPr="00A818B3">
              <w:rPr>
                <w:rFonts w:ascii="Calibri" w:eastAsia="Times New Roman" w:hAnsi="Calibri" w:cs="Calibri"/>
                <w:color w:val="000000"/>
                <w:sz w:val="20"/>
                <w:szCs w:val="20"/>
              </w:rPr>
              <w:t>135-052-83</w:t>
            </w:r>
          </w:p>
        </w:tc>
      </w:tr>
      <w:tr w:rsidR="00A818B3" w:rsidRPr="00A818B3" w14:paraId="1D229DCA" w14:textId="77777777" w:rsidTr="00DD0C36">
        <w:trPr>
          <w:trHeight w:val="300"/>
        </w:trPr>
        <w:tc>
          <w:tcPr>
            <w:tcW w:w="960" w:type="dxa"/>
            <w:tcBorders>
              <w:top w:val="nil"/>
              <w:left w:val="nil"/>
              <w:bottom w:val="nil"/>
              <w:right w:val="nil"/>
            </w:tcBorders>
            <w:shd w:val="clear" w:color="auto" w:fill="auto"/>
            <w:noWrap/>
            <w:vAlign w:val="bottom"/>
            <w:hideMark/>
          </w:tcPr>
          <w:p w14:paraId="25EDB829" w14:textId="77777777" w:rsidR="00A818B3" w:rsidRPr="00A818B3" w:rsidRDefault="00A818B3" w:rsidP="00A818B3">
            <w:pPr>
              <w:rPr>
                <w:rFonts w:ascii="Calibri" w:eastAsia="Times New Roman" w:hAnsi="Calibri" w:cs="Calibri"/>
                <w:color w:val="000000"/>
                <w:sz w:val="20"/>
                <w:szCs w:val="20"/>
              </w:rPr>
            </w:pPr>
          </w:p>
        </w:tc>
        <w:tc>
          <w:tcPr>
            <w:tcW w:w="2019" w:type="dxa"/>
            <w:gridSpan w:val="2"/>
            <w:tcBorders>
              <w:top w:val="nil"/>
              <w:left w:val="nil"/>
              <w:bottom w:val="nil"/>
              <w:right w:val="nil"/>
            </w:tcBorders>
            <w:shd w:val="clear" w:color="auto" w:fill="auto"/>
            <w:noWrap/>
            <w:vAlign w:val="bottom"/>
            <w:hideMark/>
          </w:tcPr>
          <w:p w14:paraId="2BBEB7B7" w14:textId="77777777" w:rsidR="00A818B3" w:rsidRPr="00A818B3" w:rsidRDefault="00A818B3" w:rsidP="00A818B3">
            <w:pPr>
              <w:rPr>
                <w:rFonts w:ascii="Calibri" w:eastAsia="Times New Roman" w:hAnsi="Calibri" w:cs="Calibri"/>
                <w:b/>
                <w:bCs/>
                <w:color w:val="000000"/>
                <w:sz w:val="20"/>
                <w:szCs w:val="20"/>
              </w:rPr>
            </w:pPr>
            <w:proofErr w:type="spellStart"/>
            <w:r w:rsidRPr="00A818B3">
              <w:rPr>
                <w:rFonts w:ascii="Calibri" w:eastAsia="Times New Roman" w:hAnsi="Calibri" w:cs="Calibri"/>
                <w:b/>
                <w:bCs/>
                <w:color w:val="000000"/>
                <w:sz w:val="20"/>
                <w:szCs w:val="20"/>
              </w:rPr>
              <w:t>Weisgerber</w:t>
            </w:r>
            <w:proofErr w:type="spellEnd"/>
          </w:p>
        </w:tc>
        <w:tc>
          <w:tcPr>
            <w:tcW w:w="3177" w:type="dxa"/>
            <w:gridSpan w:val="2"/>
            <w:tcBorders>
              <w:top w:val="nil"/>
              <w:left w:val="nil"/>
              <w:bottom w:val="nil"/>
              <w:right w:val="nil"/>
            </w:tcBorders>
            <w:shd w:val="clear" w:color="auto" w:fill="auto"/>
            <w:noWrap/>
            <w:vAlign w:val="bottom"/>
            <w:hideMark/>
          </w:tcPr>
          <w:p w14:paraId="4E9AB182" w14:textId="77777777" w:rsidR="00A818B3" w:rsidRPr="00A818B3" w:rsidRDefault="00A818B3" w:rsidP="00A818B3">
            <w:pPr>
              <w:rPr>
                <w:rFonts w:ascii="Calibri" w:eastAsia="Times New Roman" w:hAnsi="Calibri" w:cs="Calibri"/>
                <w:b/>
                <w:bCs/>
                <w:color w:val="000000"/>
                <w:sz w:val="20"/>
                <w:szCs w:val="20"/>
              </w:rPr>
            </w:pPr>
            <w:proofErr w:type="spellStart"/>
            <w:r w:rsidRPr="00A818B3">
              <w:rPr>
                <w:rFonts w:ascii="Calibri" w:eastAsia="Times New Roman" w:hAnsi="Calibri" w:cs="Calibri"/>
                <w:b/>
                <w:bCs/>
                <w:color w:val="000000"/>
                <w:sz w:val="20"/>
                <w:szCs w:val="20"/>
              </w:rPr>
              <w:t>Weisgerber</w:t>
            </w:r>
            <w:proofErr w:type="spellEnd"/>
          </w:p>
        </w:tc>
        <w:tc>
          <w:tcPr>
            <w:tcW w:w="1660" w:type="dxa"/>
            <w:tcBorders>
              <w:top w:val="nil"/>
              <w:left w:val="nil"/>
              <w:bottom w:val="nil"/>
              <w:right w:val="nil"/>
            </w:tcBorders>
            <w:shd w:val="clear" w:color="auto" w:fill="auto"/>
            <w:noWrap/>
            <w:vAlign w:val="bottom"/>
            <w:hideMark/>
          </w:tcPr>
          <w:p w14:paraId="1F98B3C0" w14:textId="77777777" w:rsidR="00A818B3" w:rsidRPr="00A818B3" w:rsidRDefault="00A818B3" w:rsidP="00A818B3">
            <w:pPr>
              <w:jc w:val="right"/>
              <w:rPr>
                <w:rFonts w:ascii="Calibri" w:eastAsia="Times New Roman" w:hAnsi="Calibri" w:cs="Calibri"/>
                <w:b/>
                <w:bCs/>
                <w:color w:val="000000"/>
                <w:sz w:val="20"/>
                <w:szCs w:val="20"/>
              </w:rPr>
            </w:pPr>
            <w:r w:rsidRPr="00A818B3">
              <w:rPr>
                <w:rFonts w:ascii="Calibri" w:eastAsia="Times New Roman" w:hAnsi="Calibri" w:cs="Calibri"/>
                <w:b/>
                <w:bCs/>
                <w:color w:val="000000"/>
                <w:sz w:val="20"/>
                <w:szCs w:val="20"/>
              </w:rPr>
              <w:t>4/30/2019</w:t>
            </w:r>
          </w:p>
        </w:tc>
        <w:tc>
          <w:tcPr>
            <w:tcW w:w="1120" w:type="dxa"/>
            <w:tcBorders>
              <w:top w:val="nil"/>
              <w:left w:val="nil"/>
              <w:bottom w:val="nil"/>
              <w:right w:val="nil"/>
            </w:tcBorders>
            <w:shd w:val="clear" w:color="auto" w:fill="auto"/>
            <w:noWrap/>
            <w:vAlign w:val="bottom"/>
            <w:hideMark/>
          </w:tcPr>
          <w:p w14:paraId="40349954" w14:textId="77777777" w:rsidR="00A818B3" w:rsidRPr="00A818B3" w:rsidRDefault="00A818B3" w:rsidP="00A818B3">
            <w:pPr>
              <w:jc w:val="right"/>
              <w:rPr>
                <w:rFonts w:ascii="Calibri" w:eastAsia="Times New Roman" w:hAnsi="Calibri" w:cs="Calibri"/>
                <w:b/>
                <w:bCs/>
                <w:color w:val="000000"/>
                <w:sz w:val="20"/>
                <w:szCs w:val="20"/>
              </w:rPr>
            </w:pPr>
          </w:p>
        </w:tc>
        <w:tc>
          <w:tcPr>
            <w:tcW w:w="1980" w:type="dxa"/>
            <w:gridSpan w:val="2"/>
            <w:tcBorders>
              <w:top w:val="nil"/>
              <w:left w:val="nil"/>
              <w:bottom w:val="nil"/>
              <w:right w:val="nil"/>
            </w:tcBorders>
            <w:shd w:val="clear" w:color="auto" w:fill="auto"/>
            <w:noWrap/>
            <w:vAlign w:val="bottom"/>
            <w:hideMark/>
          </w:tcPr>
          <w:p w14:paraId="3CEAF76B" w14:textId="77777777" w:rsidR="00A818B3" w:rsidRPr="00A818B3" w:rsidRDefault="00A818B3" w:rsidP="00A818B3">
            <w:pPr>
              <w:rPr>
                <w:rFonts w:ascii="Calibri" w:eastAsia="Times New Roman" w:hAnsi="Calibri" w:cs="Calibri"/>
                <w:color w:val="000000"/>
                <w:sz w:val="20"/>
                <w:szCs w:val="20"/>
              </w:rPr>
            </w:pPr>
            <w:r w:rsidRPr="00A818B3">
              <w:rPr>
                <w:rFonts w:ascii="Calibri" w:eastAsia="Times New Roman" w:hAnsi="Calibri" w:cs="Calibri"/>
                <w:color w:val="000000"/>
                <w:sz w:val="20"/>
                <w:szCs w:val="20"/>
              </w:rPr>
              <w:t>135-055-58</w:t>
            </w:r>
          </w:p>
        </w:tc>
      </w:tr>
      <w:tr w:rsidR="00A818B3" w:rsidRPr="00A818B3" w14:paraId="6F710762" w14:textId="77777777" w:rsidTr="00DD0C36">
        <w:trPr>
          <w:trHeight w:val="300"/>
        </w:trPr>
        <w:tc>
          <w:tcPr>
            <w:tcW w:w="960" w:type="dxa"/>
            <w:tcBorders>
              <w:top w:val="nil"/>
              <w:left w:val="nil"/>
              <w:bottom w:val="nil"/>
              <w:right w:val="nil"/>
            </w:tcBorders>
            <w:shd w:val="clear" w:color="auto" w:fill="auto"/>
            <w:noWrap/>
            <w:vAlign w:val="bottom"/>
            <w:hideMark/>
          </w:tcPr>
          <w:p w14:paraId="540C00A9" w14:textId="77777777" w:rsidR="00A818B3" w:rsidRPr="00A818B3" w:rsidRDefault="00A818B3" w:rsidP="00A818B3">
            <w:pPr>
              <w:rPr>
                <w:rFonts w:ascii="Calibri" w:eastAsia="Times New Roman" w:hAnsi="Calibri" w:cs="Calibri"/>
                <w:color w:val="000000"/>
                <w:sz w:val="20"/>
                <w:szCs w:val="20"/>
              </w:rPr>
            </w:pPr>
          </w:p>
        </w:tc>
        <w:tc>
          <w:tcPr>
            <w:tcW w:w="1059" w:type="dxa"/>
            <w:tcBorders>
              <w:top w:val="nil"/>
              <w:left w:val="nil"/>
              <w:bottom w:val="nil"/>
              <w:right w:val="nil"/>
            </w:tcBorders>
            <w:shd w:val="clear" w:color="auto" w:fill="auto"/>
            <w:noWrap/>
            <w:vAlign w:val="bottom"/>
            <w:hideMark/>
          </w:tcPr>
          <w:p w14:paraId="6B8228A9" w14:textId="77777777" w:rsidR="00A818B3" w:rsidRPr="00A818B3" w:rsidRDefault="00A818B3" w:rsidP="00A818B3">
            <w:pPr>
              <w:rPr>
                <w:rFonts w:ascii="Calibri" w:eastAsia="Times New Roman" w:hAnsi="Calibri" w:cs="Calibri"/>
                <w:b/>
                <w:bCs/>
                <w:color w:val="000000"/>
                <w:sz w:val="20"/>
                <w:szCs w:val="20"/>
              </w:rPr>
            </w:pPr>
            <w:r w:rsidRPr="00A818B3">
              <w:rPr>
                <w:rFonts w:ascii="Calibri" w:eastAsia="Times New Roman" w:hAnsi="Calibri" w:cs="Calibri"/>
                <w:b/>
                <w:bCs/>
                <w:color w:val="000000"/>
                <w:sz w:val="20"/>
                <w:szCs w:val="20"/>
              </w:rPr>
              <w:t>Andrews</w:t>
            </w:r>
          </w:p>
        </w:tc>
        <w:tc>
          <w:tcPr>
            <w:tcW w:w="960" w:type="dxa"/>
            <w:tcBorders>
              <w:top w:val="nil"/>
              <w:left w:val="nil"/>
              <w:bottom w:val="nil"/>
              <w:right w:val="nil"/>
            </w:tcBorders>
            <w:shd w:val="clear" w:color="auto" w:fill="auto"/>
            <w:noWrap/>
            <w:vAlign w:val="bottom"/>
            <w:hideMark/>
          </w:tcPr>
          <w:p w14:paraId="7B5ED05B" w14:textId="77777777" w:rsidR="00A818B3" w:rsidRPr="00A818B3" w:rsidRDefault="00A818B3" w:rsidP="00A818B3">
            <w:pPr>
              <w:rPr>
                <w:rFonts w:ascii="Calibri" w:eastAsia="Times New Roman" w:hAnsi="Calibri" w:cs="Calibri"/>
                <w:b/>
                <w:bCs/>
                <w:color w:val="000000"/>
                <w:sz w:val="20"/>
                <w:szCs w:val="20"/>
              </w:rPr>
            </w:pPr>
          </w:p>
        </w:tc>
        <w:tc>
          <w:tcPr>
            <w:tcW w:w="1077" w:type="dxa"/>
            <w:tcBorders>
              <w:top w:val="nil"/>
              <w:left w:val="nil"/>
              <w:bottom w:val="nil"/>
              <w:right w:val="nil"/>
            </w:tcBorders>
            <w:shd w:val="clear" w:color="auto" w:fill="auto"/>
            <w:noWrap/>
            <w:vAlign w:val="bottom"/>
            <w:hideMark/>
          </w:tcPr>
          <w:p w14:paraId="7F6C21B9" w14:textId="77777777" w:rsidR="00A818B3" w:rsidRPr="00A818B3" w:rsidRDefault="00A818B3" w:rsidP="00A818B3">
            <w:pPr>
              <w:rPr>
                <w:rFonts w:ascii="Calibri" w:eastAsia="Times New Roman" w:hAnsi="Calibri" w:cs="Calibri"/>
                <w:b/>
                <w:bCs/>
                <w:color w:val="000000"/>
                <w:sz w:val="20"/>
                <w:szCs w:val="20"/>
              </w:rPr>
            </w:pPr>
            <w:r w:rsidRPr="00A818B3">
              <w:rPr>
                <w:rFonts w:ascii="Calibri" w:eastAsia="Times New Roman" w:hAnsi="Calibri" w:cs="Calibri"/>
                <w:b/>
                <w:bCs/>
                <w:color w:val="000000"/>
                <w:sz w:val="20"/>
                <w:szCs w:val="20"/>
              </w:rPr>
              <w:t>Snyder</w:t>
            </w:r>
          </w:p>
        </w:tc>
        <w:tc>
          <w:tcPr>
            <w:tcW w:w="2100" w:type="dxa"/>
            <w:tcBorders>
              <w:top w:val="nil"/>
              <w:left w:val="nil"/>
              <w:bottom w:val="nil"/>
              <w:right w:val="nil"/>
            </w:tcBorders>
            <w:shd w:val="clear" w:color="auto" w:fill="auto"/>
            <w:noWrap/>
            <w:vAlign w:val="bottom"/>
            <w:hideMark/>
          </w:tcPr>
          <w:p w14:paraId="7256C159" w14:textId="77777777" w:rsidR="00A818B3" w:rsidRPr="00A818B3" w:rsidRDefault="00A818B3" w:rsidP="00A818B3">
            <w:pPr>
              <w:rPr>
                <w:rFonts w:ascii="Calibri" w:eastAsia="Times New Roman" w:hAnsi="Calibri" w:cs="Calibri"/>
                <w:b/>
                <w:bCs/>
                <w:color w:val="000000"/>
                <w:sz w:val="20"/>
                <w:szCs w:val="20"/>
              </w:rPr>
            </w:pPr>
          </w:p>
        </w:tc>
        <w:tc>
          <w:tcPr>
            <w:tcW w:w="1660" w:type="dxa"/>
            <w:tcBorders>
              <w:top w:val="nil"/>
              <w:left w:val="nil"/>
              <w:bottom w:val="nil"/>
              <w:right w:val="nil"/>
            </w:tcBorders>
            <w:shd w:val="clear" w:color="auto" w:fill="auto"/>
            <w:noWrap/>
            <w:vAlign w:val="bottom"/>
            <w:hideMark/>
          </w:tcPr>
          <w:p w14:paraId="05445903" w14:textId="77777777" w:rsidR="00A818B3" w:rsidRPr="00A818B3" w:rsidRDefault="00A818B3" w:rsidP="00A818B3">
            <w:pPr>
              <w:jc w:val="right"/>
              <w:rPr>
                <w:rFonts w:ascii="Calibri" w:eastAsia="Times New Roman" w:hAnsi="Calibri" w:cs="Calibri"/>
                <w:b/>
                <w:bCs/>
                <w:color w:val="000000"/>
                <w:sz w:val="20"/>
                <w:szCs w:val="20"/>
              </w:rPr>
            </w:pPr>
            <w:r w:rsidRPr="00A818B3">
              <w:rPr>
                <w:rFonts w:ascii="Calibri" w:eastAsia="Times New Roman" w:hAnsi="Calibri" w:cs="Calibri"/>
                <w:b/>
                <w:bCs/>
                <w:color w:val="000000"/>
                <w:sz w:val="20"/>
                <w:szCs w:val="20"/>
              </w:rPr>
              <w:t>1/2/2019</w:t>
            </w:r>
          </w:p>
        </w:tc>
        <w:tc>
          <w:tcPr>
            <w:tcW w:w="1120" w:type="dxa"/>
            <w:tcBorders>
              <w:top w:val="nil"/>
              <w:left w:val="nil"/>
              <w:bottom w:val="nil"/>
              <w:right w:val="nil"/>
            </w:tcBorders>
            <w:shd w:val="clear" w:color="auto" w:fill="auto"/>
            <w:noWrap/>
            <w:vAlign w:val="bottom"/>
            <w:hideMark/>
          </w:tcPr>
          <w:p w14:paraId="2A178E4D" w14:textId="77777777" w:rsidR="00A818B3" w:rsidRPr="00A818B3" w:rsidRDefault="00A818B3" w:rsidP="00A818B3">
            <w:pPr>
              <w:jc w:val="right"/>
              <w:rPr>
                <w:rFonts w:ascii="Calibri" w:eastAsia="Times New Roman" w:hAnsi="Calibri" w:cs="Calibri"/>
                <w:b/>
                <w:bCs/>
                <w:color w:val="000000"/>
                <w:sz w:val="20"/>
                <w:szCs w:val="20"/>
              </w:rPr>
            </w:pPr>
          </w:p>
        </w:tc>
        <w:tc>
          <w:tcPr>
            <w:tcW w:w="1980" w:type="dxa"/>
            <w:gridSpan w:val="2"/>
            <w:tcBorders>
              <w:top w:val="nil"/>
              <w:left w:val="nil"/>
              <w:bottom w:val="nil"/>
              <w:right w:val="nil"/>
            </w:tcBorders>
            <w:shd w:val="clear" w:color="auto" w:fill="auto"/>
            <w:noWrap/>
            <w:vAlign w:val="bottom"/>
            <w:hideMark/>
          </w:tcPr>
          <w:p w14:paraId="64BADB04" w14:textId="77777777" w:rsidR="00A818B3" w:rsidRPr="00A818B3" w:rsidRDefault="00A818B3" w:rsidP="00A818B3">
            <w:pPr>
              <w:rPr>
                <w:rFonts w:ascii="Calibri" w:eastAsia="Times New Roman" w:hAnsi="Calibri" w:cs="Calibri"/>
                <w:color w:val="000000"/>
                <w:sz w:val="20"/>
                <w:szCs w:val="20"/>
              </w:rPr>
            </w:pPr>
            <w:r w:rsidRPr="00A818B3">
              <w:rPr>
                <w:rFonts w:ascii="Calibri" w:eastAsia="Times New Roman" w:hAnsi="Calibri" w:cs="Calibri"/>
                <w:color w:val="000000"/>
                <w:sz w:val="20"/>
                <w:szCs w:val="20"/>
              </w:rPr>
              <w:t>135-052-02</w:t>
            </w:r>
          </w:p>
        </w:tc>
      </w:tr>
      <w:tr w:rsidR="00A818B3" w:rsidRPr="00A818B3" w14:paraId="2DF60828" w14:textId="77777777" w:rsidTr="00DD0C36">
        <w:trPr>
          <w:trHeight w:val="300"/>
        </w:trPr>
        <w:tc>
          <w:tcPr>
            <w:tcW w:w="960" w:type="dxa"/>
            <w:tcBorders>
              <w:top w:val="nil"/>
              <w:left w:val="nil"/>
              <w:bottom w:val="nil"/>
              <w:right w:val="nil"/>
            </w:tcBorders>
            <w:shd w:val="clear" w:color="auto" w:fill="auto"/>
            <w:noWrap/>
            <w:vAlign w:val="bottom"/>
            <w:hideMark/>
          </w:tcPr>
          <w:p w14:paraId="5E35401F" w14:textId="77777777" w:rsidR="00A818B3" w:rsidRPr="00A818B3" w:rsidRDefault="00A818B3" w:rsidP="00A818B3">
            <w:pPr>
              <w:rPr>
                <w:rFonts w:ascii="Calibri" w:eastAsia="Times New Roman" w:hAnsi="Calibri" w:cs="Calibri"/>
                <w:color w:val="000000"/>
                <w:sz w:val="20"/>
                <w:szCs w:val="20"/>
              </w:rPr>
            </w:pPr>
          </w:p>
        </w:tc>
        <w:tc>
          <w:tcPr>
            <w:tcW w:w="1059" w:type="dxa"/>
            <w:tcBorders>
              <w:top w:val="nil"/>
              <w:left w:val="nil"/>
              <w:bottom w:val="nil"/>
              <w:right w:val="nil"/>
            </w:tcBorders>
            <w:shd w:val="clear" w:color="auto" w:fill="auto"/>
            <w:noWrap/>
            <w:vAlign w:val="bottom"/>
            <w:hideMark/>
          </w:tcPr>
          <w:p w14:paraId="3BE9D97A" w14:textId="77777777" w:rsidR="00A818B3" w:rsidRPr="00A818B3" w:rsidRDefault="00A818B3" w:rsidP="00A818B3">
            <w:pPr>
              <w:rPr>
                <w:rFonts w:ascii="Calibri" w:eastAsia="Times New Roman" w:hAnsi="Calibri" w:cs="Calibri"/>
                <w:b/>
                <w:bCs/>
                <w:color w:val="000000"/>
                <w:sz w:val="20"/>
                <w:szCs w:val="20"/>
              </w:rPr>
            </w:pPr>
            <w:proofErr w:type="spellStart"/>
            <w:r w:rsidRPr="00A818B3">
              <w:rPr>
                <w:rFonts w:ascii="Calibri" w:eastAsia="Times New Roman" w:hAnsi="Calibri" w:cs="Calibri"/>
                <w:b/>
                <w:bCs/>
                <w:color w:val="000000"/>
                <w:sz w:val="20"/>
                <w:szCs w:val="20"/>
              </w:rPr>
              <w:t>Cullin</w:t>
            </w:r>
            <w:proofErr w:type="spellEnd"/>
          </w:p>
        </w:tc>
        <w:tc>
          <w:tcPr>
            <w:tcW w:w="960" w:type="dxa"/>
            <w:tcBorders>
              <w:top w:val="nil"/>
              <w:left w:val="nil"/>
              <w:bottom w:val="nil"/>
              <w:right w:val="nil"/>
            </w:tcBorders>
            <w:shd w:val="clear" w:color="auto" w:fill="auto"/>
            <w:noWrap/>
            <w:vAlign w:val="bottom"/>
            <w:hideMark/>
          </w:tcPr>
          <w:p w14:paraId="1548EC99" w14:textId="77777777" w:rsidR="00A818B3" w:rsidRPr="00A818B3" w:rsidRDefault="00A818B3" w:rsidP="00A818B3">
            <w:pPr>
              <w:rPr>
                <w:rFonts w:ascii="Calibri" w:eastAsia="Times New Roman" w:hAnsi="Calibri" w:cs="Calibri"/>
                <w:b/>
                <w:bCs/>
                <w:color w:val="000000"/>
                <w:sz w:val="20"/>
                <w:szCs w:val="20"/>
              </w:rPr>
            </w:pPr>
          </w:p>
        </w:tc>
        <w:tc>
          <w:tcPr>
            <w:tcW w:w="3177" w:type="dxa"/>
            <w:gridSpan w:val="2"/>
            <w:tcBorders>
              <w:top w:val="nil"/>
              <w:left w:val="nil"/>
              <w:bottom w:val="nil"/>
              <w:right w:val="nil"/>
            </w:tcBorders>
            <w:shd w:val="clear" w:color="auto" w:fill="auto"/>
            <w:noWrap/>
            <w:vAlign w:val="bottom"/>
            <w:hideMark/>
          </w:tcPr>
          <w:p w14:paraId="29A963CE" w14:textId="77777777" w:rsidR="00A818B3" w:rsidRPr="00A818B3" w:rsidRDefault="00A818B3" w:rsidP="00A818B3">
            <w:pPr>
              <w:rPr>
                <w:rFonts w:ascii="Calibri" w:eastAsia="Times New Roman" w:hAnsi="Calibri" w:cs="Calibri"/>
                <w:b/>
                <w:bCs/>
                <w:color w:val="000000"/>
                <w:sz w:val="20"/>
                <w:szCs w:val="20"/>
              </w:rPr>
            </w:pPr>
            <w:r w:rsidRPr="00A818B3">
              <w:rPr>
                <w:rFonts w:ascii="Calibri" w:eastAsia="Times New Roman" w:hAnsi="Calibri" w:cs="Calibri"/>
                <w:b/>
                <w:bCs/>
                <w:color w:val="000000"/>
                <w:sz w:val="20"/>
                <w:szCs w:val="20"/>
              </w:rPr>
              <w:t>Returned Share</w:t>
            </w:r>
          </w:p>
        </w:tc>
        <w:tc>
          <w:tcPr>
            <w:tcW w:w="1660" w:type="dxa"/>
            <w:tcBorders>
              <w:top w:val="nil"/>
              <w:left w:val="nil"/>
              <w:bottom w:val="nil"/>
              <w:right w:val="nil"/>
            </w:tcBorders>
            <w:shd w:val="clear" w:color="auto" w:fill="auto"/>
            <w:noWrap/>
            <w:vAlign w:val="bottom"/>
            <w:hideMark/>
          </w:tcPr>
          <w:p w14:paraId="62668E7B" w14:textId="77777777" w:rsidR="00A818B3" w:rsidRPr="00A818B3" w:rsidRDefault="00A818B3" w:rsidP="00A818B3">
            <w:pPr>
              <w:jc w:val="right"/>
              <w:rPr>
                <w:rFonts w:ascii="Calibri" w:eastAsia="Times New Roman" w:hAnsi="Calibri" w:cs="Calibri"/>
                <w:b/>
                <w:bCs/>
                <w:color w:val="000000"/>
                <w:sz w:val="20"/>
                <w:szCs w:val="20"/>
              </w:rPr>
            </w:pPr>
            <w:r w:rsidRPr="00A818B3">
              <w:rPr>
                <w:rFonts w:ascii="Calibri" w:eastAsia="Times New Roman" w:hAnsi="Calibri" w:cs="Calibri"/>
                <w:b/>
                <w:bCs/>
                <w:color w:val="000000"/>
                <w:sz w:val="20"/>
                <w:szCs w:val="20"/>
              </w:rPr>
              <w:t>1/26/2020</w:t>
            </w:r>
          </w:p>
        </w:tc>
        <w:tc>
          <w:tcPr>
            <w:tcW w:w="1120" w:type="dxa"/>
            <w:tcBorders>
              <w:top w:val="nil"/>
              <w:left w:val="nil"/>
              <w:bottom w:val="nil"/>
              <w:right w:val="nil"/>
            </w:tcBorders>
            <w:shd w:val="clear" w:color="auto" w:fill="auto"/>
            <w:noWrap/>
            <w:vAlign w:val="bottom"/>
            <w:hideMark/>
          </w:tcPr>
          <w:p w14:paraId="1374EAD0" w14:textId="77777777" w:rsidR="00A818B3" w:rsidRPr="00A818B3" w:rsidRDefault="00A818B3" w:rsidP="00A818B3">
            <w:pPr>
              <w:jc w:val="right"/>
              <w:rPr>
                <w:rFonts w:ascii="Calibri" w:eastAsia="Times New Roman" w:hAnsi="Calibri" w:cs="Calibri"/>
                <w:b/>
                <w:bCs/>
                <w:color w:val="000000"/>
                <w:sz w:val="20"/>
                <w:szCs w:val="20"/>
              </w:rPr>
            </w:pPr>
          </w:p>
        </w:tc>
        <w:tc>
          <w:tcPr>
            <w:tcW w:w="1980" w:type="dxa"/>
            <w:gridSpan w:val="2"/>
            <w:tcBorders>
              <w:top w:val="nil"/>
              <w:left w:val="nil"/>
              <w:bottom w:val="nil"/>
              <w:right w:val="nil"/>
            </w:tcBorders>
            <w:shd w:val="clear" w:color="auto" w:fill="auto"/>
            <w:noWrap/>
            <w:vAlign w:val="bottom"/>
            <w:hideMark/>
          </w:tcPr>
          <w:p w14:paraId="0760F725" w14:textId="77777777" w:rsidR="00A818B3" w:rsidRPr="00A818B3" w:rsidRDefault="00A818B3" w:rsidP="00A818B3">
            <w:pPr>
              <w:rPr>
                <w:rFonts w:ascii="Calibri" w:eastAsia="Times New Roman" w:hAnsi="Calibri" w:cs="Calibri"/>
                <w:color w:val="000000"/>
                <w:sz w:val="20"/>
                <w:szCs w:val="20"/>
              </w:rPr>
            </w:pPr>
            <w:r w:rsidRPr="00A818B3">
              <w:rPr>
                <w:rFonts w:ascii="Calibri" w:eastAsia="Times New Roman" w:hAnsi="Calibri" w:cs="Calibri"/>
                <w:color w:val="000000"/>
                <w:sz w:val="20"/>
                <w:szCs w:val="20"/>
              </w:rPr>
              <w:t>135-071-01</w:t>
            </w:r>
          </w:p>
        </w:tc>
      </w:tr>
      <w:tr w:rsidR="00A818B3" w:rsidRPr="00A818B3" w14:paraId="5A82758B" w14:textId="77777777" w:rsidTr="00DD0C36">
        <w:trPr>
          <w:trHeight w:val="300"/>
        </w:trPr>
        <w:tc>
          <w:tcPr>
            <w:tcW w:w="960" w:type="dxa"/>
            <w:tcBorders>
              <w:top w:val="nil"/>
              <w:left w:val="nil"/>
              <w:bottom w:val="nil"/>
              <w:right w:val="nil"/>
            </w:tcBorders>
            <w:shd w:val="clear" w:color="auto" w:fill="auto"/>
            <w:noWrap/>
            <w:vAlign w:val="bottom"/>
            <w:hideMark/>
          </w:tcPr>
          <w:p w14:paraId="52A3A578" w14:textId="77777777" w:rsidR="00A818B3" w:rsidRPr="00A818B3" w:rsidRDefault="00A818B3" w:rsidP="00A818B3">
            <w:pPr>
              <w:rPr>
                <w:rFonts w:ascii="Calibri" w:eastAsia="Times New Roman" w:hAnsi="Calibri" w:cs="Calibri"/>
                <w:color w:val="000000"/>
                <w:sz w:val="20"/>
                <w:szCs w:val="20"/>
              </w:rPr>
            </w:pPr>
          </w:p>
        </w:tc>
        <w:tc>
          <w:tcPr>
            <w:tcW w:w="1059" w:type="dxa"/>
            <w:tcBorders>
              <w:top w:val="nil"/>
              <w:left w:val="nil"/>
              <w:bottom w:val="nil"/>
              <w:right w:val="nil"/>
            </w:tcBorders>
            <w:shd w:val="clear" w:color="auto" w:fill="auto"/>
            <w:noWrap/>
            <w:vAlign w:val="bottom"/>
            <w:hideMark/>
          </w:tcPr>
          <w:p w14:paraId="6B0FDC9C" w14:textId="77777777" w:rsidR="00A818B3" w:rsidRPr="00A818B3" w:rsidRDefault="00A818B3" w:rsidP="00A818B3">
            <w:pPr>
              <w:rPr>
                <w:rFonts w:ascii="Calibri" w:eastAsia="Times New Roman" w:hAnsi="Calibri" w:cs="Calibri"/>
                <w:b/>
                <w:bCs/>
                <w:color w:val="000000"/>
                <w:sz w:val="20"/>
                <w:szCs w:val="20"/>
              </w:rPr>
            </w:pPr>
            <w:r w:rsidRPr="00A818B3">
              <w:rPr>
                <w:rFonts w:ascii="Calibri" w:eastAsia="Times New Roman" w:hAnsi="Calibri" w:cs="Calibri"/>
                <w:b/>
                <w:bCs/>
                <w:color w:val="000000"/>
                <w:sz w:val="20"/>
                <w:szCs w:val="20"/>
              </w:rPr>
              <w:t>McKee</w:t>
            </w:r>
          </w:p>
        </w:tc>
        <w:tc>
          <w:tcPr>
            <w:tcW w:w="960" w:type="dxa"/>
            <w:tcBorders>
              <w:top w:val="nil"/>
              <w:left w:val="nil"/>
              <w:bottom w:val="nil"/>
              <w:right w:val="nil"/>
            </w:tcBorders>
            <w:shd w:val="clear" w:color="auto" w:fill="auto"/>
            <w:noWrap/>
            <w:vAlign w:val="bottom"/>
            <w:hideMark/>
          </w:tcPr>
          <w:p w14:paraId="5A8F3BB7" w14:textId="77777777" w:rsidR="00A818B3" w:rsidRPr="00A818B3" w:rsidRDefault="00A818B3" w:rsidP="00A818B3">
            <w:pPr>
              <w:rPr>
                <w:rFonts w:ascii="Calibri" w:eastAsia="Times New Roman" w:hAnsi="Calibri" w:cs="Calibri"/>
                <w:b/>
                <w:bCs/>
                <w:color w:val="000000"/>
                <w:sz w:val="20"/>
                <w:szCs w:val="20"/>
              </w:rPr>
            </w:pPr>
          </w:p>
        </w:tc>
        <w:tc>
          <w:tcPr>
            <w:tcW w:w="3177" w:type="dxa"/>
            <w:gridSpan w:val="2"/>
            <w:tcBorders>
              <w:top w:val="nil"/>
              <w:left w:val="nil"/>
              <w:bottom w:val="nil"/>
              <w:right w:val="nil"/>
            </w:tcBorders>
            <w:shd w:val="clear" w:color="auto" w:fill="auto"/>
            <w:noWrap/>
            <w:vAlign w:val="bottom"/>
            <w:hideMark/>
          </w:tcPr>
          <w:p w14:paraId="43F2BCD0" w14:textId="77777777" w:rsidR="00A818B3" w:rsidRPr="00A818B3" w:rsidRDefault="00A818B3" w:rsidP="00A818B3">
            <w:pPr>
              <w:rPr>
                <w:rFonts w:ascii="Calibri" w:eastAsia="Times New Roman" w:hAnsi="Calibri" w:cs="Calibri"/>
                <w:b/>
                <w:bCs/>
                <w:color w:val="000000"/>
                <w:sz w:val="20"/>
                <w:szCs w:val="20"/>
              </w:rPr>
            </w:pPr>
            <w:r w:rsidRPr="00A818B3">
              <w:rPr>
                <w:rFonts w:ascii="Calibri" w:eastAsia="Times New Roman" w:hAnsi="Calibri" w:cs="Calibri"/>
                <w:b/>
                <w:bCs/>
                <w:color w:val="000000"/>
                <w:sz w:val="20"/>
                <w:szCs w:val="20"/>
              </w:rPr>
              <w:t>Returned share</w:t>
            </w:r>
          </w:p>
        </w:tc>
        <w:tc>
          <w:tcPr>
            <w:tcW w:w="1660" w:type="dxa"/>
            <w:tcBorders>
              <w:top w:val="nil"/>
              <w:left w:val="nil"/>
              <w:bottom w:val="nil"/>
              <w:right w:val="nil"/>
            </w:tcBorders>
            <w:shd w:val="clear" w:color="auto" w:fill="auto"/>
            <w:noWrap/>
            <w:vAlign w:val="bottom"/>
            <w:hideMark/>
          </w:tcPr>
          <w:p w14:paraId="52424F87" w14:textId="77777777" w:rsidR="00A818B3" w:rsidRPr="00A818B3" w:rsidRDefault="00A818B3" w:rsidP="00A818B3">
            <w:pPr>
              <w:jc w:val="right"/>
              <w:rPr>
                <w:rFonts w:ascii="Calibri" w:eastAsia="Times New Roman" w:hAnsi="Calibri" w:cs="Calibri"/>
                <w:b/>
                <w:bCs/>
                <w:color w:val="000000"/>
                <w:sz w:val="20"/>
                <w:szCs w:val="20"/>
              </w:rPr>
            </w:pPr>
            <w:r w:rsidRPr="00A818B3">
              <w:rPr>
                <w:rFonts w:ascii="Calibri" w:eastAsia="Times New Roman" w:hAnsi="Calibri" w:cs="Calibri"/>
                <w:b/>
                <w:bCs/>
                <w:color w:val="000000"/>
                <w:sz w:val="20"/>
                <w:szCs w:val="20"/>
              </w:rPr>
              <w:t>2/1/2020</w:t>
            </w:r>
          </w:p>
        </w:tc>
        <w:tc>
          <w:tcPr>
            <w:tcW w:w="1120" w:type="dxa"/>
            <w:tcBorders>
              <w:top w:val="nil"/>
              <w:left w:val="nil"/>
              <w:bottom w:val="nil"/>
              <w:right w:val="nil"/>
            </w:tcBorders>
            <w:shd w:val="clear" w:color="auto" w:fill="auto"/>
            <w:noWrap/>
            <w:vAlign w:val="bottom"/>
            <w:hideMark/>
          </w:tcPr>
          <w:p w14:paraId="54F1D152" w14:textId="77777777" w:rsidR="00A818B3" w:rsidRPr="00A818B3" w:rsidRDefault="00A818B3" w:rsidP="00A818B3">
            <w:pPr>
              <w:jc w:val="right"/>
              <w:rPr>
                <w:rFonts w:ascii="Calibri" w:eastAsia="Times New Roman" w:hAnsi="Calibri" w:cs="Calibri"/>
                <w:b/>
                <w:bCs/>
                <w:color w:val="000000"/>
                <w:sz w:val="20"/>
                <w:szCs w:val="20"/>
              </w:rPr>
            </w:pPr>
          </w:p>
        </w:tc>
        <w:tc>
          <w:tcPr>
            <w:tcW w:w="1980" w:type="dxa"/>
            <w:gridSpan w:val="2"/>
            <w:tcBorders>
              <w:top w:val="nil"/>
              <w:left w:val="nil"/>
              <w:bottom w:val="nil"/>
              <w:right w:val="nil"/>
            </w:tcBorders>
            <w:shd w:val="clear" w:color="auto" w:fill="auto"/>
            <w:noWrap/>
            <w:vAlign w:val="bottom"/>
            <w:hideMark/>
          </w:tcPr>
          <w:p w14:paraId="5BF82A7A" w14:textId="77777777" w:rsidR="00A818B3" w:rsidRPr="00A818B3" w:rsidRDefault="00A818B3" w:rsidP="00A818B3">
            <w:pPr>
              <w:rPr>
                <w:rFonts w:ascii="Calibri" w:eastAsia="Times New Roman" w:hAnsi="Calibri" w:cs="Calibri"/>
                <w:color w:val="000000"/>
                <w:sz w:val="20"/>
                <w:szCs w:val="20"/>
              </w:rPr>
            </w:pPr>
            <w:r w:rsidRPr="00A818B3">
              <w:rPr>
                <w:rFonts w:ascii="Calibri" w:eastAsia="Times New Roman" w:hAnsi="Calibri" w:cs="Calibri"/>
                <w:color w:val="000000"/>
                <w:sz w:val="20"/>
                <w:szCs w:val="20"/>
              </w:rPr>
              <w:t>135-070-70</w:t>
            </w:r>
          </w:p>
        </w:tc>
      </w:tr>
      <w:tr w:rsidR="00A818B3" w:rsidRPr="00A818B3" w14:paraId="1C8A0ACA" w14:textId="77777777" w:rsidTr="008B72DA">
        <w:trPr>
          <w:trHeight w:val="300"/>
        </w:trPr>
        <w:tc>
          <w:tcPr>
            <w:tcW w:w="960" w:type="dxa"/>
            <w:tcBorders>
              <w:top w:val="nil"/>
              <w:left w:val="nil"/>
              <w:bottom w:val="nil"/>
              <w:right w:val="nil"/>
            </w:tcBorders>
            <w:shd w:val="clear" w:color="auto" w:fill="auto"/>
            <w:noWrap/>
            <w:vAlign w:val="bottom"/>
          </w:tcPr>
          <w:p w14:paraId="59E42C90" w14:textId="4920B038" w:rsidR="008B72DA" w:rsidRPr="00A818B3" w:rsidRDefault="008B72DA" w:rsidP="00A818B3">
            <w:pPr>
              <w:rPr>
                <w:rFonts w:ascii="Calibri" w:eastAsia="Times New Roman" w:hAnsi="Calibri" w:cs="Calibri"/>
                <w:color w:val="000000"/>
                <w:sz w:val="20"/>
                <w:szCs w:val="20"/>
              </w:rPr>
            </w:pPr>
          </w:p>
        </w:tc>
        <w:tc>
          <w:tcPr>
            <w:tcW w:w="1059" w:type="dxa"/>
            <w:tcBorders>
              <w:top w:val="nil"/>
              <w:left w:val="nil"/>
              <w:bottom w:val="nil"/>
              <w:right w:val="nil"/>
            </w:tcBorders>
            <w:shd w:val="clear" w:color="auto" w:fill="auto"/>
            <w:noWrap/>
            <w:vAlign w:val="bottom"/>
          </w:tcPr>
          <w:p w14:paraId="218E6CB4" w14:textId="77777777" w:rsidR="00A818B3" w:rsidRPr="00A818B3" w:rsidRDefault="00A818B3" w:rsidP="00A818B3">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14:paraId="6FECE771" w14:textId="77777777" w:rsidR="00A818B3" w:rsidRPr="00A818B3" w:rsidRDefault="00A818B3" w:rsidP="00A818B3">
            <w:pPr>
              <w:rPr>
                <w:rFonts w:ascii="Times New Roman" w:eastAsia="Times New Roman" w:hAnsi="Times New Roman" w:cs="Times New Roman"/>
                <w:sz w:val="20"/>
                <w:szCs w:val="20"/>
              </w:rPr>
            </w:pPr>
          </w:p>
        </w:tc>
        <w:tc>
          <w:tcPr>
            <w:tcW w:w="1077" w:type="dxa"/>
            <w:tcBorders>
              <w:top w:val="nil"/>
              <w:left w:val="nil"/>
              <w:bottom w:val="nil"/>
              <w:right w:val="nil"/>
            </w:tcBorders>
            <w:shd w:val="clear" w:color="auto" w:fill="auto"/>
            <w:noWrap/>
            <w:vAlign w:val="bottom"/>
          </w:tcPr>
          <w:p w14:paraId="6E77C0C6" w14:textId="77777777" w:rsidR="00A818B3" w:rsidRPr="00A818B3" w:rsidRDefault="00A818B3" w:rsidP="00A818B3">
            <w:pPr>
              <w:rPr>
                <w:rFonts w:ascii="Times New Roman" w:eastAsia="Times New Roman" w:hAnsi="Times New Roman" w:cs="Times New Roman"/>
                <w:sz w:val="20"/>
                <w:szCs w:val="20"/>
              </w:rPr>
            </w:pPr>
          </w:p>
        </w:tc>
        <w:tc>
          <w:tcPr>
            <w:tcW w:w="2100" w:type="dxa"/>
            <w:tcBorders>
              <w:top w:val="nil"/>
              <w:left w:val="nil"/>
              <w:bottom w:val="nil"/>
              <w:right w:val="nil"/>
            </w:tcBorders>
            <w:shd w:val="clear" w:color="auto" w:fill="auto"/>
            <w:noWrap/>
            <w:vAlign w:val="bottom"/>
          </w:tcPr>
          <w:p w14:paraId="032B6D56" w14:textId="77777777" w:rsidR="00A818B3" w:rsidRPr="00A818B3" w:rsidRDefault="00A818B3" w:rsidP="00A818B3">
            <w:pPr>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tcPr>
          <w:p w14:paraId="340E2408" w14:textId="77777777" w:rsidR="00A818B3" w:rsidRPr="00A818B3" w:rsidRDefault="00A818B3" w:rsidP="00A818B3">
            <w:pP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tcPr>
          <w:p w14:paraId="1D890BB2" w14:textId="77777777" w:rsidR="00A818B3" w:rsidRPr="00A818B3" w:rsidRDefault="00A818B3" w:rsidP="00A818B3">
            <w:pP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tcPr>
          <w:p w14:paraId="2D926C67" w14:textId="77777777" w:rsidR="00A818B3" w:rsidRPr="00A818B3" w:rsidRDefault="00A818B3" w:rsidP="00A818B3">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14:paraId="655582DB" w14:textId="77777777" w:rsidR="00A818B3" w:rsidRPr="00A818B3" w:rsidRDefault="00A818B3" w:rsidP="00A818B3">
            <w:pPr>
              <w:rPr>
                <w:rFonts w:ascii="Times New Roman" w:eastAsia="Times New Roman" w:hAnsi="Times New Roman" w:cs="Times New Roman"/>
                <w:sz w:val="20"/>
                <w:szCs w:val="20"/>
              </w:rPr>
            </w:pPr>
          </w:p>
        </w:tc>
      </w:tr>
    </w:tbl>
    <w:p w14:paraId="53139FB7" w14:textId="7F304E2A" w:rsidR="00C85203" w:rsidRDefault="00DD3018" w:rsidP="000C7E13">
      <w:pPr>
        <w:pBdr>
          <w:bottom w:val="single" w:sz="12" w:space="1" w:color="auto"/>
        </w:pBdr>
        <w:jc w:val="center"/>
        <w:rPr>
          <w:rFonts w:ascii="Quire Sans" w:eastAsia="DengXian" w:hAnsi="Quire Sans" w:cs="Quire Sans"/>
        </w:rPr>
      </w:pPr>
      <w:r>
        <w:rPr>
          <w:rFonts w:ascii="Quire Sans" w:eastAsia="DengXian" w:hAnsi="Quire Sans" w:cs="Quire Sans"/>
        </w:rPr>
        <w:t>Since 2006</w:t>
      </w:r>
      <w:r w:rsidR="00C85203" w:rsidRPr="00C85203">
        <w:rPr>
          <w:rFonts w:ascii="Quire Sans" w:eastAsia="DengXian" w:hAnsi="Quire Sans" w:cs="Quire Sans"/>
        </w:rPr>
        <w:t xml:space="preserve"> we have had 37 shares and</w:t>
      </w:r>
      <w:r>
        <w:rPr>
          <w:rFonts w:ascii="Quire Sans" w:eastAsia="DengXian" w:hAnsi="Quire Sans" w:cs="Quire Sans"/>
        </w:rPr>
        <w:t xml:space="preserve"> 3</w:t>
      </w:r>
      <w:r w:rsidR="00C85203" w:rsidRPr="00C85203">
        <w:rPr>
          <w:rFonts w:ascii="Quire Sans" w:eastAsia="DengXian" w:hAnsi="Quire Sans" w:cs="Quire Sans"/>
        </w:rPr>
        <w:t xml:space="preserve"> meters returned to the water company</w:t>
      </w:r>
    </w:p>
    <w:p w14:paraId="48F37EBB" w14:textId="77777777" w:rsidR="00DD3018" w:rsidRDefault="00DD3018" w:rsidP="005274C0">
      <w:pPr>
        <w:jc w:val="center"/>
        <w:rPr>
          <w:rFonts w:ascii="Quire Sans" w:eastAsia="DengXian" w:hAnsi="Quire Sans" w:cs="Quire Sans"/>
          <w:b/>
          <w:bCs/>
          <w:sz w:val="24"/>
          <w:szCs w:val="24"/>
        </w:rPr>
      </w:pPr>
    </w:p>
    <w:p w14:paraId="3BC1F42C" w14:textId="4051AA1E" w:rsidR="005274C0" w:rsidRPr="008B72DA" w:rsidRDefault="00C85203" w:rsidP="005274C0">
      <w:pPr>
        <w:jc w:val="center"/>
        <w:rPr>
          <w:rFonts w:ascii="Comic Sans MS" w:eastAsia="DengXian" w:hAnsi="Comic Sans MS" w:cs="Quire Sans"/>
          <w:b/>
          <w:bCs/>
        </w:rPr>
      </w:pPr>
      <w:r>
        <w:rPr>
          <w:rFonts w:ascii="Quire Sans" w:eastAsia="DengXian" w:hAnsi="Quire Sans" w:cs="Quire Sans"/>
          <w:b/>
          <w:bCs/>
          <w:sz w:val="24"/>
          <w:szCs w:val="24"/>
        </w:rPr>
        <w:t>Contact Infor</w:t>
      </w:r>
      <w:r w:rsidR="005274C0" w:rsidRPr="008B72DA">
        <w:rPr>
          <w:rFonts w:ascii="Comic Sans MS" w:eastAsia="DengXian" w:hAnsi="Comic Sans MS" w:cs="Quire Sans"/>
          <w:b/>
          <w:bCs/>
        </w:rPr>
        <w:t>mation:</w:t>
      </w:r>
    </w:p>
    <w:p w14:paraId="1AC11155" w14:textId="77777777" w:rsidR="005274C0" w:rsidRPr="008B72DA" w:rsidRDefault="005274C0" w:rsidP="005274C0">
      <w:pPr>
        <w:jc w:val="center"/>
        <w:rPr>
          <w:rFonts w:ascii="Comic Sans MS" w:eastAsia="DengXian" w:hAnsi="Comic Sans MS" w:cs="Quire Sans"/>
        </w:rPr>
      </w:pPr>
    </w:p>
    <w:p w14:paraId="7BC29915" w14:textId="7DF01816" w:rsidR="005274C0" w:rsidRPr="008B72DA" w:rsidRDefault="005274C0" w:rsidP="00E07CE4">
      <w:pPr>
        <w:rPr>
          <w:rFonts w:ascii="Comic Sans MS" w:eastAsia="DengXian" w:hAnsi="Comic Sans MS" w:cs="Quire Sans"/>
          <w:i/>
          <w:iCs/>
          <w:u w:val="single"/>
        </w:rPr>
      </w:pPr>
      <w:r w:rsidRPr="008B72DA">
        <w:rPr>
          <w:rFonts w:ascii="Comic Sans MS" w:eastAsia="DengXian" w:hAnsi="Comic Sans MS" w:cs="Quire Sans"/>
          <w:b/>
          <w:bCs/>
        </w:rPr>
        <w:t>Office:</w:t>
      </w:r>
      <w:r w:rsidRPr="008B72DA">
        <w:rPr>
          <w:rFonts w:ascii="Comic Sans MS" w:eastAsia="DengXian" w:hAnsi="Comic Sans MS" w:cs="Quire Sans"/>
        </w:rPr>
        <w:t xml:space="preserve">     Phone:  760 742-3516    Website:   </w:t>
      </w:r>
      <w:hyperlink r:id="rId8" w:history="1">
        <w:r w:rsidRPr="008B72DA">
          <w:rPr>
            <w:rStyle w:val="Hyperlink"/>
            <w:rFonts w:ascii="Comic Sans MS" w:eastAsia="DengXian" w:hAnsi="Comic Sans MS" w:cs="Quire Sans"/>
            <w:i/>
            <w:iCs/>
          </w:rPr>
          <w:t>www.plomarmountain</w:t>
        </w:r>
      </w:hyperlink>
      <w:r w:rsidRPr="008B72DA">
        <w:rPr>
          <w:rFonts w:ascii="Comic Sans MS" w:eastAsia="DengXian" w:hAnsi="Comic Sans MS" w:cs="Quire Sans"/>
          <w:i/>
          <w:iCs/>
          <w:u w:val="single"/>
        </w:rPr>
        <w:t>water.com</w:t>
      </w:r>
    </w:p>
    <w:p w14:paraId="7377A519" w14:textId="77777777" w:rsidR="005274C0" w:rsidRPr="008B72DA" w:rsidRDefault="005274C0" w:rsidP="00E07CE4">
      <w:pPr>
        <w:rPr>
          <w:rFonts w:ascii="Comic Sans MS" w:eastAsia="DengXian" w:hAnsi="Comic Sans MS" w:cs="Quire Sans"/>
          <w:b/>
          <w:bCs/>
        </w:rPr>
      </w:pPr>
    </w:p>
    <w:p w14:paraId="174381C1" w14:textId="77777777" w:rsidR="00125D45" w:rsidRPr="008B72DA" w:rsidRDefault="005274C0" w:rsidP="00E07CE4">
      <w:pPr>
        <w:rPr>
          <w:rFonts w:ascii="Comic Sans MS" w:eastAsia="DengXian" w:hAnsi="Comic Sans MS" w:cs="Quire Sans"/>
        </w:rPr>
      </w:pPr>
      <w:r w:rsidRPr="008B72DA">
        <w:rPr>
          <w:rFonts w:ascii="Comic Sans MS" w:eastAsia="DengXian" w:hAnsi="Comic Sans MS" w:cs="Quire Sans"/>
          <w:b/>
          <w:bCs/>
        </w:rPr>
        <w:t>Operations:</w:t>
      </w:r>
      <w:r w:rsidRPr="008B72DA">
        <w:rPr>
          <w:rFonts w:ascii="Comic Sans MS" w:eastAsia="DengXian" w:hAnsi="Comic Sans MS" w:cs="Quire Sans"/>
        </w:rPr>
        <w:t xml:space="preserve">        Phone:   760-742-3757</w:t>
      </w:r>
      <w:r w:rsidR="00BF5BD5" w:rsidRPr="008B72DA">
        <w:rPr>
          <w:rFonts w:ascii="Comic Sans MS" w:eastAsia="DengXian" w:hAnsi="Comic Sans MS" w:cs="Quire Sans"/>
        </w:rPr>
        <w:t xml:space="preserve">  </w:t>
      </w:r>
      <w:r w:rsidRPr="008B72DA">
        <w:rPr>
          <w:rFonts w:ascii="Comic Sans MS" w:eastAsia="DengXian" w:hAnsi="Comic Sans MS" w:cs="Quire Sans"/>
        </w:rPr>
        <w:t xml:space="preserve">   760-207-7779  </w:t>
      </w:r>
    </w:p>
    <w:p w14:paraId="05EF6AC5" w14:textId="7507C8C8" w:rsidR="005274C0" w:rsidRPr="008B72DA" w:rsidRDefault="005274C0" w:rsidP="00E07CE4">
      <w:pPr>
        <w:rPr>
          <w:rFonts w:ascii="Comic Sans MS" w:eastAsia="DengXian" w:hAnsi="Comic Sans MS" w:cs="Quire Sans"/>
          <w:i/>
          <w:iCs/>
          <w:u w:val="single"/>
        </w:rPr>
      </w:pPr>
      <w:r w:rsidRPr="008B72DA">
        <w:rPr>
          <w:rFonts w:ascii="Comic Sans MS" w:eastAsia="DengXian" w:hAnsi="Comic Sans MS" w:cs="Quire Sans"/>
        </w:rPr>
        <w:t xml:space="preserve"> Pager</w:t>
      </w:r>
      <w:r w:rsidR="00125D45" w:rsidRPr="008B72DA">
        <w:rPr>
          <w:rFonts w:ascii="Comic Sans MS" w:eastAsia="DengXian" w:hAnsi="Comic Sans MS" w:cs="Quire Sans"/>
        </w:rPr>
        <w:t xml:space="preserve">:  </w:t>
      </w:r>
      <w:r w:rsidR="00122AB4" w:rsidRPr="008B72DA">
        <w:rPr>
          <w:rFonts w:ascii="Comic Sans MS" w:eastAsia="DengXian" w:hAnsi="Comic Sans MS" w:cs="Quire Sans"/>
        </w:rPr>
        <w:t xml:space="preserve">858-494-1020  </w:t>
      </w:r>
      <w:r w:rsidRPr="008B72DA">
        <w:rPr>
          <w:rFonts w:ascii="Comic Sans MS" w:eastAsia="DengXian" w:hAnsi="Comic Sans MS" w:cs="Quire Sans"/>
        </w:rPr>
        <w:t xml:space="preserve">      Email</w:t>
      </w:r>
      <w:r w:rsidRPr="008B72DA">
        <w:rPr>
          <w:rFonts w:ascii="Comic Sans MS" w:eastAsia="DengXian" w:hAnsi="Comic Sans MS" w:cs="Quire Sans"/>
          <w:i/>
          <w:iCs/>
        </w:rPr>
        <w:t xml:space="preserve">:   </w:t>
      </w:r>
      <w:hyperlink r:id="rId9" w:history="1">
        <w:r w:rsidR="00122AB4" w:rsidRPr="008B72DA">
          <w:rPr>
            <w:rStyle w:val="Hyperlink"/>
            <w:rFonts w:ascii="Comic Sans MS" w:eastAsia="DengXian" w:hAnsi="Comic Sans MS" w:cs="Quire Sans"/>
            <w:i/>
            <w:iCs/>
          </w:rPr>
          <w:t>waterguy2060@gmail.com</w:t>
        </w:r>
      </w:hyperlink>
    </w:p>
    <w:p w14:paraId="452653E5" w14:textId="77777777" w:rsidR="00122AB4" w:rsidRPr="008B72DA" w:rsidRDefault="00122AB4" w:rsidP="00E07CE4">
      <w:pPr>
        <w:rPr>
          <w:rFonts w:ascii="Comic Sans MS" w:eastAsia="DengXian" w:hAnsi="Comic Sans MS" w:cs="Quire Sans"/>
          <w:i/>
          <w:iCs/>
          <w:u w:val="single"/>
        </w:rPr>
      </w:pPr>
    </w:p>
    <w:p w14:paraId="4CDFB8B8" w14:textId="77777777" w:rsidR="005274C0" w:rsidRPr="008B72DA" w:rsidRDefault="005274C0" w:rsidP="00E07CE4">
      <w:pPr>
        <w:spacing w:line="480" w:lineRule="auto"/>
        <w:rPr>
          <w:rFonts w:ascii="Comic Sans MS" w:eastAsia="DengXian" w:hAnsi="Comic Sans MS" w:cs="Quire Sans"/>
          <w:i/>
          <w:iCs/>
          <w:u w:val="single"/>
        </w:rPr>
      </w:pPr>
      <w:r w:rsidRPr="008B72DA">
        <w:rPr>
          <w:rFonts w:ascii="Comic Sans MS" w:eastAsia="DengXian" w:hAnsi="Comic Sans MS" w:cs="Quire Sans"/>
          <w:b/>
          <w:bCs/>
        </w:rPr>
        <w:t>Office manager:</w:t>
      </w:r>
      <w:r w:rsidRPr="008B72DA">
        <w:rPr>
          <w:rFonts w:ascii="Comic Sans MS" w:eastAsia="DengXian" w:hAnsi="Comic Sans MS" w:cs="Quire Sans"/>
        </w:rPr>
        <w:t xml:space="preserve">     Phone: 760-468-7119       Email:  </w:t>
      </w:r>
      <w:r w:rsidRPr="008B72DA">
        <w:rPr>
          <w:rFonts w:ascii="Comic Sans MS" w:eastAsia="DengXian" w:hAnsi="Comic Sans MS" w:cs="Quire Sans"/>
          <w:i/>
          <w:iCs/>
          <w:u w:val="single"/>
        </w:rPr>
        <w:t>lindajthorne776@gmail.com</w:t>
      </w:r>
    </w:p>
    <w:p w14:paraId="65E52925" w14:textId="5ED6AD6F" w:rsidR="00A818B3" w:rsidRPr="008B72DA" w:rsidRDefault="0034375F" w:rsidP="00E07CE4">
      <w:pPr>
        <w:jc w:val="center"/>
        <w:rPr>
          <w:rFonts w:ascii="Quire Sans" w:eastAsia="DengXian" w:hAnsi="Quire Sans" w:cs="Quire Sans"/>
        </w:rPr>
      </w:pPr>
      <w:r w:rsidRPr="008B72DA">
        <w:rPr>
          <w:rFonts w:ascii="Quire Sans" w:eastAsia="DengXian" w:hAnsi="Quire Sans" w:cs="Quire Sans"/>
        </w:rPr>
        <w:lastRenderedPageBreak/>
        <w:t>Linda Thorne</w:t>
      </w:r>
      <w:r w:rsidR="00632FB6" w:rsidRPr="008B72DA">
        <w:rPr>
          <w:rFonts w:ascii="Quire Sans" w:eastAsia="DengXian" w:hAnsi="Quire Sans" w:cs="Quire Sans"/>
        </w:rPr>
        <w:t xml:space="preserve"> [</w:t>
      </w:r>
      <w:r w:rsidRPr="008B72DA">
        <w:rPr>
          <w:rFonts w:ascii="Quire Sans" w:eastAsia="DengXian" w:hAnsi="Quire Sans" w:cs="Quire Sans"/>
        </w:rPr>
        <w:t>Office Manager</w:t>
      </w:r>
      <w:r w:rsidR="00632FB6" w:rsidRPr="008B72DA">
        <w:rPr>
          <w:rFonts w:ascii="Quire Sans" w:eastAsia="DengXian" w:hAnsi="Quire Sans" w:cs="Quire Sans"/>
        </w:rPr>
        <w:t>]</w:t>
      </w:r>
    </w:p>
    <w:p w14:paraId="73C294A5" w14:textId="0ACD65A5" w:rsidR="00A818B3" w:rsidRDefault="00A818B3" w:rsidP="000C7E13">
      <w:pPr>
        <w:jc w:val="center"/>
        <w:rPr>
          <w:rFonts w:ascii="Quire Sans" w:eastAsia="DengXian" w:hAnsi="Quire Sans" w:cs="Quire Sans"/>
          <w:b/>
          <w:bCs/>
          <w:sz w:val="24"/>
          <w:szCs w:val="24"/>
        </w:rPr>
      </w:pPr>
    </w:p>
    <w:p w14:paraId="04C12D68" w14:textId="01F7A6AF" w:rsidR="00A818B3" w:rsidRDefault="00A818B3" w:rsidP="000C7E13">
      <w:pPr>
        <w:jc w:val="center"/>
        <w:rPr>
          <w:rFonts w:ascii="Quire Sans" w:eastAsia="DengXian" w:hAnsi="Quire Sans" w:cs="Quire Sans"/>
          <w:b/>
          <w:bCs/>
          <w:sz w:val="24"/>
          <w:szCs w:val="24"/>
        </w:rPr>
      </w:pPr>
    </w:p>
    <w:p w14:paraId="14C22805" w14:textId="7786143E" w:rsidR="00A818B3" w:rsidRDefault="00A818B3" w:rsidP="000C7E13">
      <w:pPr>
        <w:jc w:val="center"/>
        <w:rPr>
          <w:rFonts w:ascii="Quire Sans" w:eastAsia="DengXian" w:hAnsi="Quire Sans" w:cs="Quire Sans"/>
          <w:b/>
          <w:bCs/>
          <w:sz w:val="24"/>
          <w:szCs w:val="24"/>
        </w:rPr>
      </w:pPr>
    </w:p>
    <w:p w14:paraId="6DC389DA" w14:textId="018C6FCD" w:rsidR="00A818B3" w:rsidRDefault="00A818B3" w:rsidP="000C7E13">
      <w:pPr>
        <w:jc w:val="center"/>
        <w:rPr>
          <w:rFonts w:ascii="Quire Sans" w:eastAsia="DengXian" w:hAnsi="Quire Sans" w:cs="Quire Sans"/>
          <w:b/>
          <w:bCs/>
          <w:sz w:val="24"/>
          <w:szCs w:val="24"/>
        </w:rPr>
      </w:pPr>
    </w:p>
    <w:p w14:paraId="03A9CBD7" w14:textId="23FDABB5" w:rsidR="00A818B3" w:rsidRDefault="00A818B3" w:rsidP="000C7E13">
      <w:pPr>
        <w:jc w:val="center"/>
        <w:rPr>
          <w:rFonts w:ascii="Quire Sans" w:eastAsia="DengXian" w:hAnsi="Quire Sans" w:cs="Quire Sans"/>
          <w:b/>
          <w:bCs/>
          <w:sz w:val="24"/>
          <w:szCs w:val="24"/>
        </w:rPr>
      </w:pPr>
    </w:p>
    <w:p w14:paraId="55B1115B" w14:textId="04F3BF5E" w:rsidR="00A818B3" w:rsidRDefault="00A818B3" w:rsidP="000C7E13">
      <w:pPr>
        <w:jc w:val="center"/>
        <w:rPr>
          <w:rFonts w:ascii="Quire Sans" w:eastAsia="DengXian" w:hAnsi="Quire Sans" w:cs="Quire Sans"/>
          <w:b/>
          <w:bCs/>
          <w:sz w:val="24"/>
          <w:szCs w:val="24"/>
        </w:rPr>
      </w:pPr>
    </w:p>
    <w:p w14:paraId="16013924" w14:textId="47F9D233" w:rsidR="00A818B3" w:rsidRDefault="00A818B3" w:rsidP="000C7E13">
      <w:pPr>
        <w:jc w:val="center"/>
        <w:rPr>
          <w:rFonts w:ascii="Quire Sans" w:eastAsia="DengXian" w:hAnsi="Quire Sans" w:cs="Quire Sans"/>
          <w:b/>
          <w:bCs/>
          <w:sz w:val="24"/>
          <w:szCs w:val="24"/>
        </w:rPr>
      </w:pPr>
    </w:p>
    <w:p w14:paraId="5601CA3D" w14:textId="1DB86C97" w:rsidR="00A818B3" w:rsidRDefault="00A818B3" w:rsidP="000C7E13">
      <w:pPr>
        <w:jc w:val="center"/>
        <w:rPr>
          <w:rFonts w:ascii="Quire Sans" w:eastAsia="DengXian" w:hAnsi="Quire Sans" w:cs="Quire Sans"/>
          <w:b/>
          <w:bCs/>
          <w:sz w:val="24"/>
          <w:szCs w:val="24"/>
        </w:rPr>
      </w:pPr>
    </w:p>
    <w:p w14:paraId="472A9BF2" w14:textId="48AD6A81" w:rsidR="00A818B3" w:rsidRDefault="00A818B3" w:rsidP="000C7E13">
      <w:pPr>
        <w:jc w:val="center"/>
        <w:rPr>
          <w:rFonts w:ascii="Quire Sans" w:eastAsia="DengXian" w:hAnsi="Quire Sans" w:cs="Quire Sans"/>
          <w:b/>
          <w:bCs/>
          <w:sz w:val="24"/>
          <w:szCs w:val="24"/>
        </w:rPr>
      </w:pPr>
    </w:p>
    <w:p w14:paraId="3FDBBDAA" w14:textId="6C0804B0" w:rsidR="00A818B3" w:rsidRDefault="00A818B3" w:rsidP="000C7E13">
      <w:pPr>
        <w:jc w:val="center"/>
        <w:rPr>
          <w:rFonts w:ascii="Quire Sans" w:eastAsia="DengXian" w:hAnsi="Quire Sans" w:cs="Quire Sans"/>
          <w:b/>
          <w:bCs/>
          <w:sz w:val="24"/>
          <w:szCs w:val="24"/>
        </w:rPr>
      </w:pPr>
    </w:p>
    <w:p w14:paraId="0AA8BD4A" w14:textId="06728259" w:rsidR="00A818B3" w:rsidRDefault="00A818B3" w:rsidP="000C7E13">
      <w:pPr>
        <w:jc w:val="center"/>
        <w:rPr>
          <w:rFonts w:ascii="Quire Sans" w:eastAsia="DengXian" w:hAnsi="Quire Sans" w:cs="Quire Sans"/>
          <w:b/>
          <w:bCs/>
          <w:sz w:val="24"/>
          <w:szCs w:val="24"/>
        </w:rPr>
      </w:pPr>
    </w:p>
    <w:p w14:paraId="71FF483A" w14:textId="6982C63D" w:rsidR="00A818B3" w:rsidRDefault="00A818B3" w:rsidP="000C7E13">
      <w:pPr>
        <w:jc w:val="center"/>
        <w:rPr>
          <w:rFonts w:ascii="Quire Sans" w:eastAsia="DengXian" w:hAnsi="Quire Sans" w:cs="Quire Sans"/>
          <w:b/>
          <w:bCs/>
          <w:sz w:val="24"/>
          <w:szCs w:val="24"/>
        </w:rPr>
      </w:pPr>
    </w:p>
    <w:p w14:paraId="58FC0506" w14:textId="5759A27A" w:rsidR="00A818B3" w:rsidRDefault="00A818B3" w:rsidP="000C7E13">
      <w:pPr>
        <w:jc w:val="center"/>
        <w:rPr>
          <w:rFonts w:ascii="Quire Sans" w:eastAsia="DengXian" w:hAnsi="Quire Sans" w:cs="Quire Sans"/>
          <w:b/>
          <w:bCs/>
          <w:sz w:val="24"/>
          <w:szCs w:val="24"/>
        </w:rPr>
      </w:pPr>
    </w:p>
    <w:p w14:paraId="24BB005B" w14:textId="35097B53" w:rsidR="00A818B3" w:rsidRDefault="00A818B3" w:rsidP="000C7E13">
      <w:pPr>
        <w:jc w:val="center"/>
        <w:rPr>
          <w:rFonts w:ascii="Quire Sans" w:eastAsia="DengXian" w:hAnsi="Quire Sans" w:cs="Quire Sans"/>
          <w:b/>
          <w:bCs/>
          <w:sz w:val="24"/>
          <w:szCs w:val="24"/>
        </w:rPr>
      </w:pPr>
    </w:p>
    <w:p w14:paraId="47CCF7F1" w14:textId="1D50BBC2" w:rsidR="00A818B3" w:rsidRDefault="00A818B3" w:rsidP="000C7E13">
      <w:pPr>
        <w:jc w:val="center"/>
        <w:rPr>
          <w:rFonts w:ascii="Quire Sans" w:eastAsia="DengXian" w:hAnsi="Quire Sans" w:cs="Quire Sans"/>
          <w:b/>
          <w:bCs/>
          <w:sz w:val="24"/>
          <w:szCs w:val="24"/>
        </w:rPr>
      </w:pPr>
    </w:p>
    <w:p w14:paraId="3D3FC7D6" w14:textId="52E225B9" w:rsidR="00A818B3" w:rsidRDefault="00A818B3" w:rsidP="000C7E13">
      <w:pPr>
        <w:jc w:val="center"/>
        <w:rPr>
          <w:rFonts w:ascii="Quire Sans" w:eastAsia="DengXian" w:hAnsi="Quire Sans" w:cs="Quire Sans"/>
          <w:b/>
          <w:bCs/>
          <w:sz w:val="24"/>
          <w:szCs w:val="24"/>
        </w:rPr>
      </w:pPr>
    </w:p>
    <w:p w14:paraId="48CE00E6" w14:textId="22055777" w:rsidR="00A818B3" w:rsidRDefault="00A818B3" w:rsidP="000C7E13">
      <w:pPr>
        <w:jc w:val="center"/>
        <w:rPr>
          <w:rFonts w:ascii="Quire Sans" w:eastAsia="DengXian" w:hAnsi="Quire Sans" w:cs="Quire Sans"/>
          <w:b/>
          <w:bCs/>
          <w:sz w:val="24"/>
          <w:szCs w:val="24"/>
        </w:rPr>
      </w:pPr>
    </w:p>
    <w:p w14:paraId="41F936E3" w14:textId="10BB8752" w:rsidR="00A818B3" w:rsidRDefault="00A818B3" w:rsidP="000C7E13">
      <w:pPr>
        <w:jc w:val="center"/>
        <w:rPr>
          <w:rFonts w:ascii="Quire Sans" w:eastAsia="DengXian" w:hAnsi="Quire Sans" w:cs="Quire Sans"/>
          <w:b/>
          <w:bCs/>
          <w:sz w:val="24"/>
          <w:szCs w:val="24"/>
        </w:rPr>
      </w:pPr>
    </w:p>
    <w:p w14:paraId="05431B00" w14:textId="7A6F8A0A" w:rsidR="00A818B3" w:rsidRDefault="00A818B3" w:rsidP="000C7E13">
      <w:pPr>
        <w:jc w:val="center"/>
        <w:rPr>
          <w:rFonts w:ascii="Quire Sans" w:eastAsia="DengXian" w:hAnsi="Quire Sans" w:cs="Quire Sans"/>
          <w:b/>
          <w:bCs/>
          <w:sz w:val="24"/>
          <w:szCs w:val="24"/>
        </w:rPr>
      </w:pPr>
    </w:p>
    <w:p w14:paraId="240FA6EF" w14:textId="0783D7B3" w:rsidR="00A818B3" w:rsidRDefault="00A818B3" w:rsidP="000C7E13">
      <w:pPr>
        <w:jc w:val="center"/>
        <w:rPr>
          <w:rFonts w:ascii="Quire Sans" w:eastAsia="DengXian" w:hAnsi="Quire Sans" w:cs="Quire Sans"/>
          <w:b/>
          <w:bCs/>
          <w:sz w:val="24"/>
          <w:szCs w:val="24"/>
        </w:rPr>
      </w:pPr>
    </w:p>
    <w:p w14:paraId="67F69C55" w14:textId="7AD84C75" w:rsidR="00A818B3" w:rsidRDefault="00A818B3" w:rsidP="000C7E13">
      <w:pPr>
        <w:jc w:val="center"/>
        <w:rPr>
          <w:rFonts w:ascii="Quire Sans" w:eastAsia="DengXian" w:hAnsi="Quire Sans" w:cs="Quire Sans"/>
          <w:b/>
          <w:bCs/>
          <w:sz w:val="24"/>
          <w:szCs w:val="24"/>
        </w:rPr>
      </w:pPr>
    </w:p>
    <w:p w14:paraId="56FA0DB4" w14:textId="51EC8D21" w:rsidR="00A818B3" w:rsidRDefault="00A818B3" w:rsidP="000C7E13">
      <w:pPr>
        <w:jc w:val="center"/>
        <w:rPr>
          <w:rFonts w:ascii="Quire Sans" w:eastAsia="DengXian" w:hAnsi="Quire Sans" w:cs="Quire Sans"/>
          <w:b/>
          <w:bCs/>
          <w:sz w:val="24"/>
          <w:szCs w:val="24"/>
        </w:rPr>
      </w:pPr>
    </w:p>
    <w:p w14:paraId="7AEF038D" w14:textId="3E682CE3" w:rsidR="00A818B3" w:rsidRDefault="00A818B3" w:rsidP="000C7E13">
      <w:pPr>
        <w:jc w:val="center"/>
        <w:rPr>
          <w:rFonts w:ascii="Quire Sans" w:eastAsia="DengXian" w:hAnsi="Quire Sans" w:cs="Quire Sans"/>
          <w:b/>
          <w:bCs/>
          <w:sz w:val="24"/>
          <w:szCs w:val="24"/>
        </w:rPr>
      </w:pPr>
    </w:p>
    <w:p w14:paraId="3D8ED343" w14:textId="2B4B802A" w:rsidR="00A818B3" w:rsidRDefault="00A818B3" w:rsidP="000C7E13">
      <w:pPr>
        <w:jc w:val="center"/>
        <w:rPr>
          <w:rFonts w:ascii="Quire Sans" w:eastAsia="DengXian" w:hAnsi="Quire Sans" w:cs="Quire Sans"/>
          <w:b/>
          <w:bCs/>
          <w:sz w:val="24"/>
          <w:szCs w:val="24"/>
        </w:rPr>
      </w:pPr>
    </w:p>
    <w:p w14:paraId="0A80A866" w14:textId="04C8FC11" w:rsidR="00A818B3" w:rsidRDefault="00A818B3" w:rsidP="000C7E13">
      <w:pPr>
        <w:jc w:val="center"/>
        <w:rPr>
          <w:rFonts w:ascii="Quire Sans" w:eastAsia="DengXian" w:hAnsi="Quire Sans" w:cs="Quire Sans"/>
          <w:b/>
          <w:bCs/>
          <w:sz w:val="24"/>
          <w:szCs w:val="24"/>
        </w:rPr>
      </w:pPr>
    </w:p>
    <w:p w14:paraId="2D7AD5B2" w14:textId="5C64C602" w:rsidR="00A818B3" w:rsidRDefault="00A818B3" w:rsidP="000C7E13">
      <w:pPr>
        <w:jc w:val="center"/>
        <w:rPr>
          <w:rFonts w:ascii="Quire Sans" w:eastAsia="DengXian" w:hAnsi="Quire Sans" w:cs="Quire Sans"/>
          <w:b/>
          <w:bCs/>
          <w:sz w:val="24"/>
          <w:szCs w:val="24"/>
        </w:rPr>
      </w:pPr>
    </w:p>
    <w:p w14:paraId="210D2B59" w14:textId="1144A909" w:rsidR="00A818B3" w:rsidRDefault="00A818B3" w:rsidP="000C7E13">
      <w:pPr>
        <w:jc w:val="center"/>
        <w:rPr>
          <w:rFonts w:ascii="Quire Sans" w:eastAsia="DengXian" w:hAnsi="Quire Sans" w:cs="Quire Sans"/>
          <w:b/>
          <w:bCs/>
          <w:sz w:val="24"/>
          <w:szCs w:val="24"/>
        </w:rPr>
      </w:pPr>
    </w:p>
    <w:p w14:paraId="12157E7C" w14:textId="5DA22812" w:rsidR="00A818B3" w:rsidRDefault="00A818B3" w:rsidP="000C7E13">
      <w:pPr>
        <w:jc w:val="center"/>
        <w:rPr>
          <w:rFonts w:ascii="Quire Sans" w:eastAsia="DengXian" w:hAnsi="Quire Sans" w:cs="Quire Sans"/>
          <w:b/>
          <w:bCs/>
          <w:sz w:val="24"/>
          <w:szCs w:val="24"/>
        </w:rPr>
      </w:pPr>
    </w:p>
    <w:p w14:paraId="30E83041" w14:textId="568FEECD" w:rsidR="00A818B3" w:rsidRDefault="00A818B3" w:rsidP="000C7E13">
      <w:pPr>
        <w:jc w:val="center"/>
        <w:rPr>
          <w:rFonts w:ascii="Quire Sans" w:eastAsia="DengXian" w:hAnsi="Quire Sans" w:cs="Quire Sans"/>
          <w:b/>
          <w:bCs/>
          <w:sz w:val="24"/>
          <w:szCs w:val="24"/>
        </w:rPr>
      </w:pPr>
    </w:p>
    <w:p w14:paraId="6AC9095C" w14:textId="3D78F4ED" w:rsidR="00A818B3" w:rsidRDefault="00A818B3" w:rsidP="000C7E13">
      <w:pPr>
        <w:jc w:val="center"/>
        <w:rPr>
          <w:rFonts w:ascii="Quire Sans" w:eastAsia="DengXian" w:hAnsi="Quire Sans" w:cs="Quire Sans"/>
          <w:b/>
          <w:bCs/>
          <w:sz w:val="24"/>
          <w:szCs w:val="24"/>
        </w:rPr>
      </w:pPr>
    </w:p>
    <w:p w14:paraId="6458EE27" w14:textId="42B54800" w:rsidR="00A818B3" w:rsidRDefault="00A818B3" w:rsidP="000C7E13">
      <w:pPr>
        <w:jc w:val="center"/>
        <w:rPr>
          <w:rFonts w:ascii="Quire Sans" w:eastAsia="DengXian" w:hAnsi="Quire Sans" w:cs="Quire Sans"/>
          <w:b/>
          <w:bCs/>
          <w:sz w:val="24"/>
          <w:szCs w:val="24"/>
        </w:rPr>
      </w:pPr>
    </w:p>
    <w:p w14:paraId="3F980F2D" w14:textId="478B0FC2" w:rsidR="00A818B3" w:rsidRDefault="00A818B3" w:rsidP="000C7E13">
      <w:pPr>
        <w:jc w:val="center"/>
        <w:rPr>
          <w:rFonts w:ascii="Quire Sans" w:eastAsia="DengXian" w:hAnsi="Quire Sans" w:cs="Quire Sans"/>
          <w:b/>
          <w:bCs/>
          <w:sz w:val="24"/>
          <w:szCs w:val="24"/>
        </w:rPr>
      </w:pPr>
    </w:p>
    <w:p w14:paraId="3CE85A39" w14:textId="38DA00E4" w:rsidR="00A818B3" w:rsidRDefault="00A818B3" w:rsidP="000C7E13">
      <w:pPr>
        <w:jc w:val="center"/>
        <w:rPr>
          <w:rFonts w:ascii="Quire Sans" w:eastAsia="DengXian" w:hAnsi="Quire Sans" w:cs="Quire Sans"/>
          <w:b/>
          <w:bCs/>
          <w:sz w:val="24"/>
          <w:szCs w:val="24"/>
        </w:rPr>
      </w:pPr>
    </w:p>
    <w:p w14:paraId="1E610FE9" w14:textId="0CAC1266" w:rsidR="00A818B3" w:rsidRDefault="00A818B3" w:rsidP="000C7E13">
      <w:pPr>
        <w:jc w:val="center"/>
        <w:rPr>
          <w:rFonts w:ascii="Quire Sans" w:eastAsia="DengXian" w:hAnsi="Quire Sans" w:cs="Quire Sans"/>
          <w:b/>
          <w:bCs/>
          <w:sz w:val="24"/>
          <w:szCs w:val="24"/>
        </w:rPr>
      </w:pPr>
    </w:p>
    <w:p w14:paraId="404A81BC" w14:textId="055FE95C" w:rsidR="00A818B3" w:rsidRDefault="00A818B3" w:rsidP="000C7E13">
      <w:pPr>
        <w:jc w:val="center"/>
        <w:rPr>
          <w:rFonts w:ascii="Quire Sans" w:eastAsia="DengXian" w:hAnsi="Quire Sans" w:cs="Quire Sans"/>
          <w:b/>
          <w:bCs/>
          <w:sz w:val="24"/>
          <w:szCs w:val="24"/>
        </w:rPr>
      </w:pPr>
    </w:p>
    <w:p w14:paraId="4B881CA7" w14:textId="3FC00F48" w:rsidR="00A818B3" w:rsidRDefault="00A818B3" w:rsidP="000C7E13">
      <w:pPr>
        <w:jc w:val="center"/>
        <w:rPr>
          <w:rFonts w:ascii="Quire Sans" w:eastAsia="DengXian" w:hAnsi="Quire Sans" w:cs="Quire Sans"/>
          <w:b/>
          <w:bCs/>
          <w:sz w:val="24"/>
          <w:szCs w:val="24"/>
        </w:rPr>
      </w:pPr>
    </w:p>
    <w:p w14:paraId="4617041D" w14:textId="7C05A6E5" w:rsidR="00A818B3" w:rsidRDefault="00A818B3" w:rsidP="000C7E13">
      <w:pPr>
        <w:jc w:val="center"/>
        <w:rPr>
          <w:rFonts w:ascii="Quire Sans" w:eastAsia="DengXian" w:hAnsi="Quire Sans" w:cs="Quire Sans"/>
          <w:b/>
          <w:bCs/>
          <w:sz w:val="24"/>
          <w:szCs w:val="24"/>
        </w:rPr>
      </w:pPr>
    </w:p>
    <w:p w14:paraId="7FE0A1A3" w14:textId="67A5F38E" w:rsidR="00A818B3" w:rsidRDefault="00A818B3" w:rsidP="000C7E13">
      <w:pPr>
        <w:jc w:val="center"/>
        <w:rPr>
          <w:rFonts w:ascii="Quire Sans" w:eastAsia="DengXian" w:hAnsi="Quire Sans" w:cs="Quire Sans"/>
          <w:b/>
          <w:bCs/>
          <w:sz w:val="24"/>
          <w:szCs w:val="24"/>
        </w:rPr>
      </w:pPr>
    </w:p>
    <w:p w14:paraId="647D8CD7" w14:textId="3F90F06B" w:rsidR="00A818B3" w:rsidRDefault="00A818B3" w:rsidP="000C7E13">
      <w:pPr>
        <w:jc w:val="center"/>
        <w:rPr>
          <w:rFonts w:ascii="Quire Sans" w:eastAsia="DengXian" w:hAnsi="Quire Sans" w:cs="Quire Sans"/>
          <w:b/>
          <w:bCs/>
          <w:sz w:val="24"/>
          <w:szCs w:val="24"/>
        </w:rPr>
      </w:pPr>
    </w:p>
    <w:p w14:paraId="36640A52" w14:textId="36ECB046" w:rsidR="00A818B3" w:rsidRDefault="00A818B3" w:rsidP="000C7E13">
      <w:pPr>
        <w:jc w:val="center"/>
        <w:rPr>
          <w:rFonts w:ascii="Quire Sans" w:eastAsia="DengXian" w:hAnsi="Quire Sans" w:cs="Quire Sans"/>
          <w:b/>
          <w:bCs/>
          <w:sz w:val="24"/>
          <w:szCs w:val="24"/>
        </w:rPr>
      </w:pPr>
    </w:p>
    <w:p w14:paraId="31334805" w14:textId="175EB273" w:rsidR="00A818B3" w:rsidRDefault="00A818B3" w:rsidP="000C7E13">
      <w:pPr>
        <w:jc w:val="center"/>
        <w:rPr>
          <w:rFonts w:ascii="Quire Sans" w:eastAsia="DengXian" w:hAnsi="Quire Sans" w:cs="Quire Sans"/>
          <w:b/>
          <w:bCs/>
          <w:sz w:val="24"/>
          <w:szCs w:val="24"/>
        </w:rPr>
      </w:pPr>
    </w:p>
    <w:p w14:paraId="26F095F5" w14:textId="77777777" w:rsidR="00A818B3" w:rsidRPr="000C7E13" w:rsidRDefault="00A818B3" w:rsidP="000C7E13">
      <w:pPr>
        <w:jc w:val="center"/>
        <w:rPr>
          <w:rFonts w:ascii="Quire Sans" w:eastAsia="DengXian" w:hAnsi="Quire Sans" w:cs="Quire Sans"/>
          <w:b/>
          <w:bCs/>
          <w:sz w:val="24"/>
          <w:szCs w:val="24"/>
        </w:rPr>
      </w:pPr>
    </w:p>
    <w:p w14:paraId="4F81E241" w14:textId="44D1C8AE" w:rsidR="003F2FC4" w:rsidRDefault="003F2FC4" w:rsidP="0010607A">
      <w:pPr>
        <w:rPr>
          <w:rFonts w:ascii="Quire Sans" w:eastAsia="DengXian" w:hAnsi="Quire Sans" w:cs="Quire Sans"/>
          <w:sz w:val="24"/>
          <w:szCs w:val="24"/>
        </w:rPr>
      </w:pPr>
    </w:p>
    <w:tbl>
      <w:tblPr>
        <w:tblW w:w="21108" w:type="dxa"/>
        <w:tblInd w:w="-1471" w:type="dxa"/>
        <w:tblLook w:val="04A0" w:firstRow="1" w:lastRow="0" w:firstColumn="1" w:lastColumn="0" w:noHBand="0" w:noVBand="1"/>
      </w:tblPr>
      <w:tblGrid>
        <w:gridCol w:w="450"/>
        <w:gridCol w:w="2303"/>
        <w:gridCol w:w="241"/>
        <w:gridCol w:w="1227"/>
        <w:gridCol w:w="12090"/>
        <w:gridCol w:w="1660"/>
        <w:gridCol w:w="1120"/>
        <w:gridCol w:w="1057"/>
        <w:gridCol w:w="960"/>
      </w:tblGrid>
      <w:tr w:rsidR="006E0579" w:rsidRPr="006E0579" w14:paraId="251C3671" w14:textId="77777777" w:rsidTr="005F7854">
        <w:trPr>
          <w:trHeight w:val="375"/>
        </w:trPr>
        <w:tc>
          <w:tcPr>
            <w:tcW w:w="2994" w:type="dxa"/>
            <w:gridSpan w:val="3"/>
            <w:tcBorders>
              <w:top w:val="nil"/>
              <w:left w:val="nil"/>
              <w:bottom w:val="nil"/>
              <w:right w:val="nil"/>
            </w:tcBorders>
            <w:shd w:val="clear" w:color="auto" w:fill="auto"/>
            <w:noWrap/>
            <w:vAlign w:val="bottom"/>
          </w:tcPr>
          <w:p w14:paraId="5BB79708" w14:textId="77777777" w:rsidR="009812CC" w:rsidRDefault="009812CC" w:rsidP="009812CC"/>
          <w:p w14:paraId="5684CEEA" w14:textId="0C6D7B60" w:rsidR="006E0579" w:rsidRPr="006E0579" w:rsidRDefault="009812CC" w:rsidP="006E0579">
            <w:pPr>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                       </w:t>
            </w:r>
          </w:p>
        </w:tc>
        <w:tc>
          <w:tcPr>
            <w:tcW w:w="13317" w:type="dxa"/>
            <w:gridSpan w:val="2"/>
            <w:tcBorders>
              <w:top w:val="nil"/>
              <w:left w:val="nil"/>
              <w:bottom w:val="nil"/>
              <w:right w:val="nil"/>
            </w:tcBorders>
            <w:shd w:val="clear" w:color="auto" w:fill="auto"/>
            <w:noWrap/>
            <w:vAlign w:val="bottom"/>
          </w:tcPr>
          <w:p w14:paraId="4002D06F" w14:textId="34C6C5A3" w:rsidR="006E0579" w:rsidRPr="006E0579" w:rsidRDefault="006E0579" w:rsidP="006E0579">
            <w:pPr>
              <w:rPr>
                <w:rFonts w:ascii="Calibri" w:eastAsia="Times New Roman" w:hAnsi="Calibri" w:cs="Calibri"/>
                <w:b/>
                <w:bCs/>
                <w:color w:val="000000"/>
              </w:rPr>
            </w:pPr>
          </w:p>
        </w:tc>
        <w:tc>
          <w:tcPr>
            <w:tcW w:w="1660" w:type="dxa"/>
            <w:tcBorders>
              <w:top w:val="nil"/>
              <w:left w:val="nil"/>
              <w:bottom w:val="nil"/>
              <w:right w:val="nil"/>
            </w:tcBorders>
            <w:shd w:val="clear" w:color="auto" w:fill="auto"/>
            <w:noWrap/>
            <w:vAlign w:val="bottom"/>
          </w:tcPr>
          <w:p w14:paraId="4702FB9B" w14:textId="77777777" w:rsidR="006E0579" w:rsidRPr="006E0579" w:rsidRDefault="006E0579" w:rsidP="006E0579">
            <w:pPr>
              <w:rPr>
                <w:rFonts w:ascii="Calibri" w:eastAsia="Times New Roman" w:hAnsi="Calibri" w:cs="Calibri"/>
                <w:color w:val="000000"/>
              </w:rPr>
            </w:pPr>
          </w:p>
        </w:tc>
        <w:tc>
          <w:tcPr>
            <w:tcW w:w="1120" w:type="dxa"/>
            <w:tcBorders>
              <w:top w:val="nil"/>
              <w:left w:val="nil"/>
              <w:bottom w:val="nil"/>
              <w:right w:val="nil"/>
            </w:tcBorders>
            <w:shd w:val="clear" w:color="auto" w:fill="auto"/>
            <w:noWrap/>
            <w:vAlign w:val="bottom"/>
          </w:tcPr>
          <w:p w14:paraId="587B3582" w14:textId="77777777" w:rsidR="006E0579" w:rsidRPr="006E0579" w:rsidRDefault="006E0579" w:rsidP="006E0579">
            <w:pPr>
              <w:rPr>
                <w:rFonts w:ascii="Times New Roman" w:eastAsia="Times New Roman" w:hAnsi="Times New Roman" w:cs="Times New Roman"/>
                <w:sz w:val="20"/>
                <w:szCs w:val="20"/>
              </w:rPr>
            </w:pPr>
          </w:p>
        </w:tc>
        <w:tc>
          <w:tcPr>
            <w:tcW w:w="1057" w:type="dxa"/>
            <w:tcBorders>
              <w:top w:val="nil"/>
              <w:left w:val="nil"/>
              <w:bottom w:val="nil"/>
              <w:right w:val="nil"/>
            </w:tcBorders>
            <w:shd w:val="clear" w:color="auto" w:fill="auto"/>
            <w:noWrap/>
            <w:vAlign w:val="bottom"/>
          </w:tcPr>
          <w:p w14:paraId="09C0B204" w14:textId="77777777" w:rsidR="006E0579" w:rsidRPr="006E0579" w:rsidRDefault="006E0579" w:rsidP="006E0579">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14:paraId="407A0B9C" w14:textId="77777777" w:rsidR="006E0579" w:rsidRPr="006E0579" w:rsidRDefault="006E0579" w:rsidP="006E0579">
            <w:pPr>
              <w:rPr>
                <w:rFonts w:ascii="Times New Roman" w:eastAsia="Times New Roman" w:hAnsi="Times New Roman" w:cs="Times New Roman"/>
                <w:sz w:val="20"/>
                <w:szCs w:val="20"/>
              </w:rPr>
            </w:pPr>
          </w:p>
        </w:tc>
      </w:tr>
      <w:tr w:rsidR="006E0579" w:rsidRPr="006E0579" w14:paraId="69FDD0D5" w14:textId="77777777" w:rsidTr="005F7854">
        <w:trPr>
          <w:trHeight w:val="315"/>
        </w:trPr>
        <w:tc>
          <w:tcPr>
            <w:tcW w:w="450" w:type="dxa"/>
            <w:tcBorders>
              <w:top w:val="nil"/>
              <w:left w:val="nil"/>
              <w:bottom w:val="nil"/>
              <w:right w:val="nil"/>
            </w:tcBorders>
            <w:shd w:val="clear" w:color="auto" w:fill="auto"/>
            <w:noWrap/>
            <w:vAlign w:val="bottom"/>
          </w:tcPr>
          <w:p w14:paraId="46614D90" w14:textId="77777777" w:rsidR="006E0579" w:rsidRPr="006E0579" w:rsidRDefault="006E0579" w:rsidP="006E0579">
            <w:pPr>
              <w:rPr>
                <w:rFonts w:ascii="Times New Roman" w:eastAsia="Times New Roman" w:hAnsi="Times New Roman" w:cs="Times New Roman"/>
                <w:sz w:val="20"/>
                <w:szCs w:val="20"/>
              </w:rPr>
            </w:pPr>
          </w:p>
        </w:tc>
        <w:tc>
          <w:tcPr>
            <w:tcW w:w="2303" w:type="dxa"/>
            <w:tcBorders>
              <w:top w:val="nil"/>
              <w:left w:val="nil"/>
              <w:bottom w:val="nil"/>
              <w:right w:val="nil"/>
            </w:tcBorders>
            <w:shd w:val="clear" w:color="auto" w:fill="auto"/>
            <w:noWrap/>
            <w:vAlign w:val="bottom"/>
          </w:tcPr>
          <w:p w14:paraId="1DE97637" w14:textId="77777777" w:rsidR="006E0579" w:rsidRPr="006E0579" w:rsidRDefault="006E0579" w:rsidP="006E0579">
            <w:pPr>
              <w:rPr>
                <w:rFonts w:ascii="Times New Roman" w:eastAsia="Times New Roman" w:hAnsi="Times New Roman" w:cs="Times New Roman"/>
                <w:sz w:val="20"/>
                <w:szCs w:val="20"/>
              </w:rPr>
            </w:pPr>
          </w:p>
        </w:tc>
        <w:tc>
          <w:tcPr>
            <w:tcW w:w="241" w:type="dxa"/>
            <w:tcBorders>
              <w:top w:val="nil"/>
              <w:left w:val="nil"/>
              <w:bottom w:val="nil"/>
              <w:right w:val="nil"/>
            </w:tcBorders>
            <w:shd w:val="clear" w:color="auto" w:fill="auto"/>
            <w:noWrap/>
            <w:vAlign w:val="bottom"/>
          </w:tcPr>
          <w:p w14:paraId="2068DAD9" w14:textId="77777777" w:rsidR="006E0579" w:rsidRPr="006E0579" w:rsidRDefault="006E0579" w:rsidP="006E0579">
            <w:pPr>
              <w:rPr>
                <w:rFonts w:ascii="Times New Roman" w:eastAsia="Times New Roman" w:hAnsi="Times New Roman" w:cs="Times New Roman"/>
                <w:sz w:val="20"/>
                <w:szCs w:val="20"/>
              </w:rPr>
            </w:pPr>
          </w:p>
        </w:tc>
        <w:tc>
          <w:tcPr>
            <w:tcW w:w="1227" w:type="dxa"/>
            <w:tcBorders>
              <w:top w:val="nil"/>
              <w:left w:val="nil"/>
              <w:bottom w:val="nil"/>
              <w:right w:val="nil"/>
            </w:tcBorders>
            <w:shd w:val="clear" w:color="auto" w:fill="auto"/>
            <w:noWrap/>
            <w:vAlign w:val="bottom"/>
          </w:tcPr>
          <w:p w14:paraId="71A07984" w14:textId="77777777" w:rsidR="006E0579" w:rsidRPr="006E0579" w:rsidRDefault="006E0579" w:rsidP="006E0579">
            <w:pPr>
              <w:rPr>
                <w:rFonts w:ascii="Times New Roman" w:eastAsia="Times New Roman" w:hAnsi="Times New Roman" w:cs="Times New Roman"/>
                <w:sz w:val="20"/>
                <w:szCs w:val="20"/>
              </w:rPr>
            </w:pPr>
          </w:p>
        </w:tc>
        <w:tc>
          <w:tcPr>
            <w:tcW w:w="12090" w:type="dxa"/>
            <w:tcBorders>
              <w:top w:val="nil"/>
              <w:left w:val="nil"/>
              <w:bottom w:val="nil"/>
              <w:right w:val="nil"/>
            </w:tcBorders>
            <w:shd w:val="clear" w:color="auto" w:fill="auto"/>
            <w:noWrap/>
            <w:vAlign w:val="bottom"/>
          </w:tcPr>
          <w:p w14:paraId="3462B01E" w14:textId="77777777" w:rsidR="006E0579" w:rsidRPr="006E0579" w:rsidRDefault="006E0579" w:rsidP="006E0579">
            <w:pPr>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tcPr>
          <w:p w14:paraId="490B4FC8" w14:textId="77777777" w:rsidR="006E0579" w:rsidRPr="006E0579" w:rsidRDefault="006E0579" w:rsidP="006E0579">
            <w:pP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tcPr>
          <w:p w14:paraId="5200802D" w14:textId="77777777" w:rsidR="006E0579" w:rsidRPr="006E0579" w:rsidRDefault="006E0579" w:rsidP="006E0579">
            <w:pPr>
              <w:rPr>
                <w:rFonts w:ascii="Times New Roman" w:eastAsia="Times New Roman" w:hAnsi="Times New Roman" w:cs="Times New Roman"/>
                <w:sz w:val="20"/>
                <w:szCs w:val="20"/>
              </w:rPr>
            </w:pPr>
          </w:p>
        </w:tc>
        <w:tc>
          <w:tcPr>
            <w:tcW w:w="1057" w:type="dxa"/>
            <w:tcBorders>
              <w:top w:val="nil"/>
              <w:left w:val="nil"/>
              <w:bottom w:val="nil"/>
              <w:right w:val="nil"/>
            </w:tcBorders>
            <w:shd w:val="clear" w:color="auto" w:fill="auto"/>
            <w:noWrap/>
            <w:vAlign w:val="bottom"/>
          </w:tcPr>
          <w:p w14:paraId="784213FD" w14:textId="77777777" w:rsidR="006E0579" w:rsidRPr="006E0579" w:rsidRDefault="006E0579" w:rsidP="006E0579">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14:paraId="1A05C25B" w14:textId="77777777" w:rsidR="006E0579" w:rsidRPr="006E0579" w:rsidRDefault="006E0579" w:rsidP="006E0579">
            <w:pPr>
              <w:rPr>
                <w:rFonts w:ascii="Times New Roman" w:eastAsia="Times New Roman" w:hAnsi="Times New Roman" w:cs="Times New Roman"/>
                <w:sz w:val="20"/>
                <w:szCs w:val="20"/>
              </w:rPr>
            </w:pPr>
          </w:p>
        </w:tc>
      </w:tr>
    </w:tbl>
    <w:p w14:paraId="4B260182" w14:textId="77777777" w:rsidR="00476F37" w:rsidRPr="00367D2B" w:rsidRDefault="00476F37" w:rsidP="0010607A">
      <w:pPr>
        <w:rPr>
          <w:rFonts w:ascii="Quire Sans" w:eastAsia="DengXian" w:hAnsi="Quire Sans" w:cs="Quire Sans"/>
          <w:sz w:val="24"/>
          <w:szCs w:val="24"/>
        </w:rPr>
      </w:pPr>
    </w:p>
    <w:sectPr w:rsidR="00476F37" w:rsidRPr="00367D2B" w:rsidSect="00DF38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Quire Sans">
    <w:charset w:val="00"/>
    <w:family w:val="swiss"/>
    <w:pitch w:val="variable"/>
    <w:sig w:usb0="A11526FF" w:usb1="8000000A" w:usb2="0001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92D"/>
    <w:rsid w:val="000675C5"/>
    <w:rsid w:val="0008294D"/>
    <w:rsid w:val="000C7E13"/>
    <w:rsid w:val="000E3D80"/>
    <w:rsid w:val="0010607A"/>
    <w:rsid w:val="00122AB4"/>
    <w:rsid w:val="00125D45"/>
    <w:rsid w:val="00170A83"/>
    <w:rsid w:val="00194FA0"/>
    <w:rsid w:val="00207C66"/>
    <w:rsid w:val="002708AD"/>
    <w:rsid w:val="00316E51"/>
    <w:rsid w:val="0034375F"/>
    <w:rsid w:val="00367D2B"/>
    <w:rsid w:val="003B3B55"/>
    <w:rsid w:val="003F2FC4"/>
    <w:rsid w:val="00450980"/>
    <w:rsid w:val="00476F37"/>
    <w:rsid w:val="00481E63"/>
    <w:rsid w:val="004A409C"/>
    <w:rsid w:val="004A4A2B"/>
    <w:rsid w:val="004B73A0"/>
    <w:rsid w:val="005274C0"/>
    <w:rsid w:val="005F7854"/>
    <w:rsid w:val="00632FB6"/>
    <w:rsid w:val="00645252"/>
    <w:rsid w:val="006D3D74"/>
    <w:rsid w:val="006E0579"/>
    <w:rsid w:val="007035FE"/>
    <w:rsid w:val="00756201"/>
    <w:rsid w:val="007F24E2"/>
    <w:rsid w:val="0083569A"/>
    <w:rsid w:val="008611D6"/>
    <w:rsid w:val="008757F5"/>
    <w:rsid w:val="00884AE5"/>
    <w:rsid w:val="008B72DA"/>
    <w:rsid w:val="008D3E8D"/>
    <w:rsid w:val="00904B72"/>
    <w:rsid w:val="009812CC"/>
    <w:rsid w:val="009E1703"/>
    <w:rsid w:val="009E619B"/>
    <w:rsid w:val="00A818B3"/>
    <w:rsid w:val="00A9204E"/>
    <w:rsid w:val="00AA4DFB"/>
    <w:rsid w:val="00B01CF4"/>
    <w:rsid w:val="00B74E89"/>
    <w:rsid w:val="00BA0BD7"/>
    <w:rsid w:val="00BF5BD5"/>
    <w:rsid w:val="00C1084D"/>
    <w:rsid w:val="00C85203"/>
    <w:rsid w:val="00C85792"/>
    <w:rsid w:val="00C91D74"/>
    <w:rsid w:val="00D02A3A"/>
    <w:rsid w:val="00D465E1"/>
    <w:rsid w:val="00D5165F"/>
    <w:rsid w:val="00D84C85"/>
    <w:rsid w:val="00DC08A1"/>
    <w:rsid w:val="00DD0C36"/>
    <w:rsid w:val="00DD3018"/>
    <w:rsid w:val="00DF386E"/>
    <w:rsid w:val="00E07CE4"/>
    <w:rsid w:val="00E8667F"/>
    <w:rsid w:val="00E90BA1"/>
    <w:rsid w:val="00EC1D45"/>
    <w:rsid w:val="00F100CF"/>
    <w:rsid w:val="00F45402"/>
    <w:rsid w:val="00F4592D"/>
    <w:rsid w:val="00F57765"/>
    <w:rsid w:val="00F60EAC"/>
    <w:rsid w:val="00F70E3D"/>
    <w:rsid w:val="00F82452"/>
    <w:rsid w:val="00FB71BC"/>
    <w:rsid w:val="00FD7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72967"/>
  <w15:chartTrackingRefBased/>
  <w15:docId w15:val="{919820D2-0658-4EDB-BDC2-EB3FFF91A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E90BA1"/>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708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955619">
      <w:bodyDiv w:val="1"/>
      <w:marLeft w:val="0"/>
      <w:marRight w:val="0"/>
      <w:marTop w:val="0"/>
      <w:marBottom w:val="0"/>
      <w:divBdr>
        <w:top w:val="none" w:sz="0" w:space="0" w:color="auto"/>
        <w:left w:val="none" w:sz="0" w:space="0" w:color="auto"/>
        <w:bottom w:val="none" w:sz="0" w:space="0" w:color="auto"/>
        <w:right w:val="none" w:sz="0" w:space="0" w:color="auto"/>
      </w:divBdr>
    </w:div>
    <w:div w:id="340278627">
      <w:bodyDiv w:val="1"/>
      <w:marLeft w:val="0"/>
      <w:marRight w:val="0"/>
      <w:marTop w:val="0"/>
      <w:marBottom w:val="0"/>
      <w:divBdr>
        <w:top w:val="none" w:sz="0" w:space="0" w:color="auto"/>
        <w:left w:val="none" w:sz="0" w:space="0" w:color="auto"/>
        <w:bottom w:val="none" w:sz="0" w:space="0" w:color="auto"/>
        <w:right w:val="none" w:sz="0" w:space="0" w:color="auto"/>
      </w:divBdr>
    </w:div>
    <w:div w:id="486747068">
      <w:bodyDiv w:val="1"/>
      <w:marLeft w:val="0"/>
      <w:marRight w:val="0"/>
      <w:marTop w:val="0"/>
      <w:marBottom w:val="0"/>
      <w:divBdr>
        <w:top w:val="none" w:sz="0" w:space="0" w:color="auto"/>
        <w:left w:val="none" w:sz="0" w:space="0" w:color="auto"/>
        <w:bottom w:val="none" w:sz="0" w:space="0" w:color="auto"/>
        <w:right w:val="none" w:sz="0" w:space="0" w:color="auto"/>
      </w:divBdr>
    </w:div>
    <w:div w:id="639530648">
      <w:bodyDiv w:val="1"/>
      <w:marLeft w:val="0"/>
      <w:marRight w:val="0"/>
      <w:marTop w:val="0"/>
      <w:marBottom w:val="0"/>
      <w:divBdr>
        <w:top w:val="none" w:sz="0" w:space="0" w:color="auto"/>
        <w:left w:val="none" w:sz="0" w:space="0" w:color="auto"/>
        <w:bottom w:val="none" w:sz="0" w:space="0" w:color="auto"/>
        <w:right w:val="none" w:sz="0" w:space="0" w:color="auto"/>
      </w:divBdr>
    </w:div>
    <w:div w:id="934290869">
      <w:bodyDiv w:val="1"/>
      <w:marLeft w:val="0"/>
      <w:marRight w:val="0"/>
      <w:marTop w:val="0"/>
      <w:marBottom w:val="0"/>
      <w:divBdr>
        <w:top w:val="none" w:sz="0" w:space="0" w:color="auto"/>
        <w:left w:val="none" w:sz="0" w:space="0" w:color="auto"/>
        <w:bottom w:val="none" w:sz="0" w:space="0" w:color="auto"/>
        <w:right w:val="none" w:sz="0" w:space="0" w:color="auto"/>
      </w:divBdr>
    </w:div>
    <w:div w:id="1196233080">
      <w:bodyDiv w:val="1"/>
      <w:marLeft w:val="0"/>
      <w:marRight w:val="0"/>
      <w:marTop w:val="0"/>
      <w:marBottom w:val="0"/>
      <w:divBdr>
        <w:top w:val="none" w:sz="0" w:space="0" w:color="auto"/>
        <w:left w:val="none" w:sz="0" w:space="0" w:color="auto"/>
        <w:bottom w:val="none" w:sz="0" w:space="0" w:color="auto"/>
        <w:right w:val="none" w:sz="0" w:space="0" w:color="auto"/>
      </w:divBdr>
      <w:divsChild>
        <w:div w:id="625041767">
          <w:marLeft w:val="0"/>
          <w:marRight w:val="0"/>
          <w:marTop w:val="0"/>
          <w:marBottom w:val="0"/>
          <w:divBdr>
            <w:top w:val="none" w:sz="0" w:space="0" w:color="auto"/>
            <w:left w:val="none" w:sz="0" w:space="0" w:color="auto"/>
            <w:bottom w:val="none" w:sz="0" w:space="0" w:color="auto"/>
            <w:right w:val="none" w:sz="0" w:space="0" w:color="auto"/>
          </w:divBdr>
          <w:divsChild>
            <w:div w:id="1494368451">
              <w:marLeft w:val="0"/>
              <w:marRight w:val="0"/>
              <w:marTop w:val="0"/>
              <w:marBottom w:val="0"/>
              <w:divBdr>
                <w:top w:val="none" w:sz="0" w:space="0" w:color="auto"/>
                <w:left w:val="none" w:sz="0" w:space="0" w:color="auto"/>
                <w:bottom w:val="none" w:sz="0" w:space="0" w:color="auto"/>
                <w:right w:val="none" w:sz="0" w:space="0" w:color="auto"/>
              </w:divBdr>
              <w:divsChild>
                <w:div w:id="2047677360">
                  <w:marLeft w:val="0"/>
                  <w:marRight w:val="0"/>
                  <w:marTop w:val="120"/>
                  <w:marBottom w:val="0"/>
                  <w:divBdr>
                    <w:top w:val="none" w:sz="0" w:space="0" w:color="auto"/>
                    <w:left w:val="none" w:sz="0" w:space="0" w:color="auto"/>
                    <w:bottom w:val="none" w:sz="0" w:space="0" w:color="auto"/>
                    <w:right w:val="none" w:sz="0" w:space="0" w:color="auto"/>
                  </w:divBdr>
                  <w:divsChild>
                    <w:div w:id="164916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202025">
      <w:bodyDiv w:val="1"/>
      <w:marLeft w:val="0"/>
      <w:marRight w:val="0"/>
      <w:marTop w:val="0"/>
      <w:marBottom w:val="0"/>
      <w:divBdr>
        <w:top w:val="none" w:sz="0" w:space="0" w:color="auto"/>
        <w:left w:val="none" w:sz="0" w:space="0" w:color="auto"/>
        <w:bottom w:val="none" w:sz="0" w:space="0" w:color="auto"/>
        <w:right w:val="none" w:sz="0" w:space="0" w:color="auto"/>
      </w:divBdr>
      <w:divsChild>
        <w:div w:id="940114716">
          <w:marLeft w:val="0"/>
          <w:marRight w:val="0"/>
          <w:marTop w:val="0"/>
          <w:marBottom w:val="0"/>
          <w:divBdr>
            <w:top w:val="none" w:sz="0" w:space="0" w:color="auto"/>
            <w:left w:val="none" w:sz="0" w:space="0" w:color="auto"/>
            <w:bottom w:val="none" w:sz="0" w:space="0" w:color="auto"/>
            <w:right w:val="none" w:sz="0" w:space="0" w:color="auto"/>
          </w:divBdr>
          <w:divsChild>
            <w:div w:id="1649939699">
              <w:marLeft w:val="0"/>
              <w:marRight w:val="0"/>
              <w:marTop w:val="0"/>
              <w:marBottom w:val="0"/>
              <w:divBdr>
                <w:top w:val="none" w:sz="0" w:space="0" w:color="auto"/>
                <w:left w:val="none" w:sz="0" w:space="0" w:color="auto"/>
                <w:bottom w:val="none" w:sz="0" w:space="0" w:color="auto"/>
                <w:right w:val="none" w:sz="0" w:space="0" w:color="auto"/>
              </w:divBdr>
              <w:divsChild>
                <w:div w:id="348068601">
                  <w:marLeft w:val="0"/>
                  <w:marRight w:val="0"/>
                  <w:marTop w:val="120"/>
                  <w:marBottom w:val="0"/>
                  <w:divBdr>
                    <w:top w:val="none" w:sz="0" w:space="0" w:color="auto"/>
                    <w:left w:val="none" w:sz="0" w:space="0" w:color="auto"/>
                    <w:bottom w:val="none" w:sz="0" w:space="0" w:color="auto"/>
                    <w:right w:val="none" w:sz="0" w:space="0" w:color="auto"/>
                  </w:divBdr>
                  <w:divsChild>
                    <w:div w:id="415706633">
                      <w:marLeft w:val="0"/>
                      <w:marRight w:val="0"/>
                      <w:marTop w:val="0"/>
                      <w:marBottom w:val="0"/>
                      <w:divBdr>
                        <w:top w:val="none" w:sz="0" w:space="0" w:color="auto"/>
                        <w:left w:val="none" w:sz="0" w:space="0" w:color="auto"/>
                        <w:bottom w:val="none" w:sz="0" w:space="0" w:color="auto"/>
                        <w:right w:val="none" w:sz="0" w:space="0" w:color="auto"/>
                      </w:divBdr>
                      <w:divsChild>
                        <w:div w:id="2010673781">
                          <w:marLeft w:val="0"/>
                          <w:marRight w:val="0"/>
                          <w:marTop w:val="0"/>
                          <w:marBottom w:val="0"/>
                          <w:divBdr>
                            <w:top w:val="none" w:sz="0" w:space="0" w:color="auto"/>
                            <w:left w:val="none" w:sz="0" w:space="0" w:color="auto"/>
                            <w:bottom w:val="none" w:sz="0" w:space="0" w:color="auto"/>
                            <w:right w:val="none" w:sz="0" w:space="0" w:color="auto"/>
                          </w:divBdr>
                          <w:divsChild>
                            <w:div w:id="125011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omarmountai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waterguy2060@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AppData\Local\Microsoft\Office\16.0\DTS\en-US%7b6529E2E1-15F5-4C69-A2E3-556AB79CB9A2%7d\%7b676E8BFD-E5CC-4BE1-856B-82D922970E89%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{676E8BFD-E5CC-4BE1-856B-82D922970E89}tf02786999_win32</Template>
  <TotalTime>135</TotalTime>
  <Pages>1</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Thorne</dc:creator>
  <cp:keywords/>
  <dc:description/>
  <cp:lastModifiedBy>Linda Thorne</cp:lastModifiedBy>
  <cp:revision>4</cp:revision>
  <cp:lastPrinted>2020-07-13T22:00:00Z</cp:lastPrinted>
  <dcterms:created xsi:type="dcterms:W3CDTF">2020-07-04T13:47:00Z</dcterms:created>
  <dcterms:modified xsi:type="dcterms:W3CDTF">2020-07-13T23:22:00Z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