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3A88F" w14:textId="0730D0DA" w:rsidR="00A9204E" w:rsidRPr="000243BD" w:rsidRDefault="000243BD" w:rsidP="000243BD">
      <w:pPr>
        <w:jc w:val="center"/>
        <w:rPr>
          <w:b/>
          <w:bCs/>
          <w:sz w:val="24"/>
          <w:szCs w:val="24"/>
        </w:rPr>
      </w:pPr>
      <w:r w:rsidRPr="000243BD">
        <w:rPr>
          <w:b/>
          <w:bCs/>
          <w:sz w:val="24"/>
          <w:szCs w:val="24"/>
        </w:rPr>
        <w:t>Palomar Mountain Mutual Water co., Inc</w:t>
      </w:r>
    </w:p>
    <w:p w14:paraId="76C8F45D" w14:textId="5CD93AC8" w:rsidR="000243BD" w:rsidRDefault="000243BD" w:rsidP="000243BD">
      <w:pPr>
        <w:jc w:val="center"/>
        <w:rPr>
          <w:b/>
          <w:bCs/>
          <w:sz w:val="24"/>
          <w:szCs w:val="24"/>
        </w:rPr>
      </w:pPr>
      <w:r>
        <w:rPr>
          <w:b/>
          <w:bCs/>
          <w:sz w:val="24"/>
          <w:szCs w:val="24"/>
        </w:rPr>
        <w:t>[</w:t>
      </w:r>
      <w:r w:rsidRPr="000243BD">
        <w:rPr>
          <w:b/>
          <w:bCs/>
          <w:sz w:val="24"/>
          <w:szCs w:val="24"/>
        </w:rPr>
        <w:t>PMMWC</w:t>
      </w:r>
      <w:r>
        <w:rPr>
          <w:b/>
          <w:bCs/>
          <w:sz w:val="24"/>
          <w:szCs w:val="24"/>
        </w:rPr>
        <w:t>]</w:t>
      </w:r>
    </w:p>
    <w:p w14:paraId="67FA7195" w14:textId="30634536" w:rsidR="000243BD" w:rsidRDefault="000243BD" w:rsidP="000243BD">
      <w:pPr>
        <w:jc w:val="center"/>
        <w:rPr>
          <w:b/>
          <w:bCs/>
          <w:sz w:val="28"/>
          <w:szCs w:val="28"/>
        </w:rPr>
      </w:pPr>
      <w:r w:rsidRPr="000243BD">
        <w:rPr>
          <w:b/>
          <w:bCs/>
          <w:sz w:val="28"/>
          <w:szCs w:val="28"/>
        </w:rPr>
        <w:t>January 2021 Newsletter</w:t>
      </w:r>
    </w:p>
    <w:p w14:paraId="6B63012E" w14:textId="77777777" w:rsidR="00950F0C" w:rsidRDefault="00950F0C" w:rsidP="000243BD">
      <w:pPr>
        <w:jc w:val="center"/>
        <w:rPr>
          <w:b/>
          <w:bCs/>
          <w:sz w:val="28"/>
          <w:szCs w:val="28"/>
        </w:rPr>
      </w:pPr>
    </w:p>
    <w:p w14:paraId="534FFA59" w14:textId="77CBBA6B" w:rsidR="00950F0C" w:rsidRPr="00950F0C" w:rsidRDefault="00950F0C" w:rsidP="000243BD">
      <w:pPr>
        <w:jc w:val="center"/>
        <w:rPr>
          <w:b/>
          <w:bCs/>
          <w:sz w:val="24"/>
          <w:szCs w:val="24"/>
        </w:rPr>
      </w:pPr>
      <w:r w:rsidRPr="00950F0C">
        <w:rPr>
          <w:b/>
          <w:bCs/>
          <w:sz w:val="24"/>
          <w:szCs w:val="24"/>
        </w:rPr>
        <w:t>Joanne Marugg,</w:t>
      </w:r>
      <w:r w:rsidR="00727B13">
        <w:rPr>
          <w:b/>
          <w:bCs/>
          <w:sz w:val="24"/>
          <w:szCs w:val="24"/>
        </w:rPr>
        <w:t xml:space="preserve"> </w:t>
      </w:r>
      <w:r w:rsidRPr="00950F0C">
        <w:rPr>
          <w:b/>
          <w:bCs/>
          <w:sz w:val="24"/>
          <w:szCs w:val="24"/>
        </w:rPr>
        <w:t>President</w:t>
      </w:r>
    </w:p>
    <w:p w14:paraId="4AA4B43F" w14:textId="2BA3A8E2" w:rsidR="000243BD" w:rsidRPr="009E2599" w:rsidRDefault="000243BD" w:rsidP="000243BD">
      <w:pPr>
        <w:jc w:val="center"/>
        <w:rPr>
          <w:rFonts w:ascii="Candara" w:hAnsi="Candara"/>
          <w:b/>
          <w:bCs/>
          <w:sz w:val="28"/>
          <w:szCs w:val="28"/>
        </w:rPr>
      </w:pPr>
    </w:p>
    <w:p w14:paraId="2D121030" w14:textId="77777777" w:rsidR="00DF65BF" w:rsidRPr="009E2599" w:rsidRDefault="00C949D9" w:rsidP="00950F0C">
      <w:pPr>
        <w:shd w:val="clear" w:color="auto" w:fill="FFFFFF"/>
        <w:rPr>
          <w:rFonts w:ascii="Candara" w:eastAsia="Times New Roman" w:hAnsi="Candara" w:cs="Arial"/>
          <w:color w:val="222222"/>
        </w:rPr>
      </w:pPr>
      <w:r w:rsidRPr="00C949D9">
        <w:rPr>
          <w:rFonts w:ascii="Candara" w:eastAsia="Times New Roman" w:hAnsi="Candara" w:cs="Arial"/>
          <w:color w:val="222222"/>
        </w:rPr>
        <w:t>Our goal is to provide pristine water to our shareholders.  We reach that goal daily with the expert help from our system Operator Mike Probert and his assistant Jeremy Dyson. During this Covid-19 pandemic they have maintained strict protocols to keep our water safe.  The office is being run expertly with the help of our Office Manager Linda Thorne.  The Board of Directors are still working to keep the water company functioning appropriately. The bills and being paid in a timely fashion as the checks are written and co-signed.  The Board of Directors are communicating by telephone and e-mail. We will not meet in person until this pandemic is over and it is deemed safe to return to the water company office.</w:t>
      </w:r>
    </w:p>
    <w:p w14:paraId="5BF59BA9" w14:textId="25CFB9A7" w:rsidR="007727B8" w:rsidRDefault="00C949D9" w:rsidP="00950F0C">
      <w:pPr>
        <w:shd w:val="clear" w:color="auto" w:fill="FFFFFF"/>
        <w:rPr>
          <w:rFonts w:ascii="Arial" w:eastAsia="Times New Roman" w:hAnsi="Arial" w:cs="Arial"/>
          <w:color w:val="222222"/>
        </w:rPr>
      </w:pPr>
      <w:r w:rsidRPr="00C949D9">
        <w:rPr>
          <w:rFonts w:ascii="Arial" w:eastAsia="Times New Roman" w:hAnsi="Arial" w:cs="Arial"/>
          <w:color w:val="222222"/>
        </w:rPr>
        <w:t> </w:t>
      </w:r>
    </w:p>
    <w:p w14:paraId="3BE78F97" w14:textId="0DD4CD4C" w:rsidR="002F1CCB" w:rsidRDefault="00AB551A" w:rsidP="000139B2">
      <w:pPr>
        <w:shd w:val="clear" w:color="auto" w:fill="FFFFFF"/>
        <w:jc w:val="center"/>
        <w:rPr>
          <w:rFonts w:ascii="Arial" w:eastAsia="Times New Roman" w:hAnsi="Arial" w:cs="Arial"/>
          <w:b/>
          <w:bCs/>
          <w:color w:val="222222"/>
        </w:rPr>
      </w:pPr>
      <w:r w:rsidRPr="00DF65BF">
        <w:rPr>
          <w:rFonts w:ascii="Arial" w:eastAsia="Times New Roman" w:hAnsi="Arial" w:cs="Arial"/>
          <w:b/>
          <w:bCs/>
          <w:color w:val="222222"/>
        </w:rPr>
        <w:t>Mike Probert</w:t>
      </w:r>
      <w:r w:rsidR="00DF65BF" w:rsidRPr="00DF65BF">
        <w:rPr>
          <w:rFonts w:ascii="Arial" w:eastAsia="Times New Roman" w:hAnsi="Arial" w:cs="Arial"/>
          <w:b/>
          <w:bCs/>
          <w:color w:val="222222"/>
        </w:rPr>
        <w:t>, Operato</w:t>
      </w:r>
      <w:r w:rsidR="002F1CCB">
        <w:rPr>
          <w:rFonts w:ascii="Arial" w:eastAsia="Times New Roman" w:hAnsi="Arial" w:cs="Arial"/>
          <w:b/>
          <w:bCs/>
          <w:color w:val="222222"/>
        </w:rPr>
        <w:t>ns</w:t>
      </w:r>
    </w:p>
    <w:p w14:paraId="5D93D4F9" w14:textId="37D48599" w:rsidR="007727B8" w:rsidRDefault="000139B2" w:rsidP="000139B2">
      <w:pPr>
        <w:shd w:val="clear" w:color="auto" w:fill="FFFFFF"/>
        <w:jc w:val="center"/>
        <w:rPr>
          <w:rFonts w:eastAsia="Times New Roman" w:cstheme="minorHAnsi"/>
          <w:b/>
          <w:bCs/>
          <w:color w:val="222222"/>
        </w:rPr>
      </w:pPr>
      <w:r w:rsidRPr="002F1CCB">
        <w:rPr>
          <w:rFonts w:eastAsia="Times New Roman" w:cstheme="minorHAnsi"/>
          <w:b/>
          <w:bCs/>
          <w:color w:val="222222"/>
        </w:rPr>
        <w:t>760-742-3757</w:t>
      </w:r>
    </w:p>
    <w:p w14:paraId="6F15FFC4" w14:textId="77777777" w:rsidR="002F1CCB" w:rsidRPr="002F1CCB" w:rsidRDefault="002F1CCB" w:rsidP="000139B2">
      <w:pPr>
        <w:shd w:val="clear" w:color="auto" w:fill="FFFFFF"/>
        <w:jc w:val="center"/>
        <w:rPr>
          <w:rFonts w:eastAsia="Times New Roman" w:cstheme="minorHAnsi"/>
          <w:b/>
          <w:bCs/>
          <w:color w:val="222222"/>
        </w:rPr>
      </w:pPr>
    </w:p>
    <w:p w14:paraId="33D1187B" w14:textId="77777777" w:rsidR="00843784" w:rsidRPr="002F1CCB" w:rsidRDefault="00843784" w:rsidP="00950F0C">
      <w:pPr>
        <w:shd w:val="clear" w:color="auto" w:fill="FFFFFF"/>
        <w:rPr>
          <w:rFonts w:ascii="Quire Sans" w:hAnsi="Quire Sans" w:cs="Quire Sans"/>
          <w:color w:val="222222"/>
          <w:shd w:val="clear" w:color="auto" w:fill="FFFFFF"/>
        </w:rPr>
      </w:pPr>
      <w:r w:rsidRPr="002F1CCB">
        <w:rPr>
          <w:rFonts w:ascii="Quire Sans" w:hAnsi="Quire Sans" w:cs="Quire Sans"/>
          <w:color w:val="222222"/>
          <w:shd w:val="clear" w:color="auto" w:fill="FFFFFF"/>
        </w:rPr>
        <w:t xml:space="preserve">2020 has been a strange and difficult year. We have repaired a handful of leaks and </w:t>
      </w:r>
      <w:r w:rsidRPr="002F1CCB">
        <w:rPr>
          <w:rFonts w:ascii="Quire Sans" w:hAnsi="Quire Sans" w:cs="Quire Sans"/>
          <w:color w:val="222222"/>
          <w:shd w:val="clear" w:color="auto" w:fill="FFFFFF"/>
        </w:rPr>
        <w:t>have overcome</w:t>
      </w:r>
      <w:r w:rsidRPr="002F1CCB">
        <w:rPr>
          <w:rFonts w:ascii="Quire Sans" w:hAnsi="Quire Sans" w:cs="Quire Sans"/>
          <w:color w:val="222222"/>
          <w:shd w:val="clear" w:color="auto" w:fill="FFFFFF"/>
        </w:rPr>
        <w:t xml:space="preserve"> some difficulties. This past March we needed to hire CABLE PIPE LEAK </w:t>
      </w:r>
      <w:r w:rsidRPr="002F1CCB">
        <w:rPr>
          <w:rFonts w:ascii="Quire Sans" w:hAnsi="Quire Sans" w:cs="Quire Sans"/>
          <w:color w:val="222222"/>
          <w:shd w:val="clear" w:color="auto" w:fill="FFFFFF"/>
        </w:rPr>
        <w:t>L</w:t>
      </w:r>
      <w:r w:rsidRPr="002F1CCB">
        <w:rPr>
          <w:rFonts w:ascii="Quire Sans" w:hAnsi="Quire Sans" w:cs="Quire Sans"/>
          <w:color w:val="222222"/>
          <w:shd w:val="clear" w:color="auto" w:fill="FFFFFF"/>
        </w:rPr>
        <w:t xml:space="preserve">ocation </w:t>
      </w:r>
      <w:r w:rsidRPr="002F1CCB">
        <w:rPr>
          <w:rFonts w:ascii="Quire Sans" w:hAnsi="Quire Sans" w:cs="Quire Sans"/>
          <w:color w:val="222222"/>
          <w:shd w:val="clear" w:color="auto" w:fill="FFFFFF"/>
        </w:rPr>
        <w:t>C</w:t>
      </w:r>
      <w:r w:rsidRPr="002F1CCB">
        <w:rPr>
          <w:rFonts w:ascii="Quire Sans" w:hAnsi="Quire Sans" w:cs="Quire Sans"/>
          <w:color w:val="222222"/>
          <w:shd w:val="clear" w:color="auto" w:fill="FFFFFF"/>
        </w:rPr>
        <w:t>ompany. We needed to identify almost a mile of waterline to locate a LEAK, all was successfully completed.</w:t>
      </w:r>
    </w:p>
    <w:p w14:paraId="761B0C93" w14:textId="57DB965F" w:rsidR="00AB551A" w:rsidRPr="002F1CCB" w:rsidRDefault="00843784" w:rsidP="00950F0C">
      <w:pPr>
        <w:shd w:val="clear" w:color="auto" w:fill="FFFFFF"/>
        <w:rPr>
          <w:rFonts w:ascii="Quire Sans" w:hAnsi="Quire Sans" w:cs="Quire Sans"/>
          <w:color w:val="222222"/>
          <w:shd w:val="clear" w:color="auto" w:fill="FFFFFF"/>
        </w:rPr>
      </w:pPr>
      <w:r w:rsidRPr="002F1CCB">
        <w:rPr>
          <w:rFonts w:ascii="Quire Sans" w:hAnsi="Quire Sans" w:cs="Quire Sans"/>
          <w:color w:val="222222"/>
        </w:rPr>
        <w:br/>
      </w:r>
      <w:r w:rsidRPr="002F1CCB">
        <w:rPr>
          <w:rFonts w:ascii="Quire Sans" w:hAnsi="Quire Sans" w:cs="Quire Sans"/>
          <w:color w:val="222222"/>
          <w:shd w:val="clear" w:color="auto" w:fill="FFFFFF"/>
        </w:rPr>
        <w:t xml:space="preserve">With the insight of Cecelia Borland, Cliff Kellogg and Alan </w:t>
      </w:r>
      <w:r w:rsidR="00AB551A" w:rsidRPr="002F1CCB">
        <w:rPr>
          <w:rFonts w:ascii="Quire Sans" w:hAnsi="Quire Sans" w:cs="Quire Sans"/>
          <w:color w:val="222222"/>
          <w:shd w:val="clear" w:color="auto" w:fill="FFFFFF"/>
        </w:rPr>
        <w:t>Serry, two</w:t>
      </w:r>
      <w:r w:rsidRPr="002F1CCB">
        <w:rPr>
          <w:rFonts w:ascii="Quire Sans" w:hAnsi="Quire Sans" w:cs="Quire Sans"/>
          <w:color w:val="222222"/>
          <w:shd w:val="clear" w:color="auto" w:fill="FFFFFF"/>
        </w:rPr>
        <w:t xml:space="preserve">, </w:t>
      </w:r>
      <w:r w:rsidR="00AB551A" w:rsidRPr="002F1CCB">
        <w:rPr>
          <w:rFonts w:ascii="Quire Sans" w:hAnsi="Quire Sans" w:cs="Quire Sans"/>
          <w:color w:val="222222"/>
          <w:shd w:val="clear" w:color="auto" w:fill="FFFFFF"/>
        </w:rPr>
        <w:t>2,500-gallon</w:t>
      </w:r>
      <w:r w:rsidRPr="002F1CCB">
        <w:rPr>
          <w:rFonts w:ascii="Quire Sans" w:hAnsi="Quire Sans" w:cs="Quire Sans"/>
          <w:color w:val="222222"/>
          <w:shd w:val="clear" w:color="auto" w:fill="FFFFFF"/>
        </w:rPr>
        <w:t xml:space="preserve"> water tanks were installed across from the lodge. Our system will keep them full for Fire proposes only. This will help us during wildfire seasons.</w:t>
      </w:r>
    </w:p>
    <w:p w14:paraId="3C3F7182" w14:textId="04B3E004" w:rsidR="00AB551A" w:rsidRPr="002F1CCB" w:rsidRDefault="00843784" w:rsidP="00950F0C">
      <w:pPr>
        <w:shd w:val="clear" w:color="auto" w:fill="FFFFFF"/>
        <w:rPr>
          <w:rFonts w:ascii="Quire Sans" w:hAnsi="Quire Sans" w:cs="Quire Sans"/>
          <w:color w:val="222222"/>
          <w:shd w:val="clear" w:color="auto" w:fill="FFFFFF"/>
        </w:rPr>
      </w:pPr>
      <w:r w:rsidRPr="002F1CCB">
        <w:rPr>
          <w:rFonts w:ascii="Quire Sans" w:hAnsi="Quire Sans" w:cs="Quire Sans"/>
          <w:color w:val="222222"/>
        </w:rPr>
        <w:br/>
      </w:r>
      <w:r w:rsidRPr="002F1CCB">
        <w:rPr>
          <w:rFonts w:ascii="Quire Sans" w:hAnsi="Quire Sans" w:cs="Quire Sans"/>
          <w:color w:val="222222"/>
          <w:shd w:val="clear" w:color="auto" w:fill="FFFFFF"/>
        </w:rPr>
        <w:t xml:space="preserve">We had a major issue with our transmission line </w:t>
      </w:r>
      <w:r w:rsidR="00AB551A" w:rsidRPr="002F1CCB">
        <w:rPr>
          <w:rFonts w:ascii="Quire Sans" w:hAnsi="Quire Sans" w:cs="Quire Sans"/>
          <w:color w:val="222222"/>
          <w:shd w:val="clear" w:color="auto" w:fill="FFFFFF"/>
        </w:rPr>
        <w:t>to</w:t>
      </w:r>
      <w:r w:rsidRPr="002F1CCB">
        <w:rPr>
          <w:rFonts w:ascii="Quire Sans" w:hAnsi="Quire Sans" w:cs="Quire Sans"/>
          <w:color w:val="222222"/>
          <w:shd w:val="clear" w:color="auto" w:fill="FFFFFF"/>
        </w:rPr>
        <w:t xml:space="preserve"> our well site. That was a tough one. A large </w:t>
      </w:r>
      <w:r w:rsidR="00AB551A" w:rsidRPr="002F1CCB">
        <w:rPr>
          <w:rFonts w:ascii="Quire Sans" w:hAnsi="Quire Sans" w:cs="Quire Sans"/>
          <w:color w:val="222222"/>
          <w:shd w:val="clear" w:color="auto" w:fill="FFFFFF"/>
        </w:rPr>
        <w:t>5-foot</w:t>
      </w:r>
      <w:r w:rsidRPr="002F1CCB">
        <w:rPr>
          <w:rFonts w:ascii="Quire Sans" w:hAnsi="Quire Sans" w:cs="Quire Sans"/>
          <w:color w:val="222222"/>
          <w:shd w:val="clear" w:color="auto" w:fill="FFFFFF"/>
        </w:rPr>
        <w:t xml:space="preserve"> diameter </w:t>
      </w:r>
      <w:r w:rsidR="00AB551A" w:rsidRPr="002F1CCB">
        <w:rPr>
          <w:rFonts w:ascii="Quire Sans" w:hAnsi="Quire Sans" w:cs="Quire Sans"/>
          <w:color w:val="222222"/>
          <w:shd w:val="clear" w:color="auto" w:fill="FFFFFF"/>
        </w:rPr>
        <w:t xml:space="preserve">tree </w:t>
      </w:r>
      <w:r w:rsidRPr="002F1CCB">
        <w:rPr>
          <w:rFonts w:ascii="Quire Sans" w:hAnsi="Quire Sans" w:cs="Quire Sans"/>
          <w:color w:val="222222"/>
          <w:shd w:val="clear" w:color="auto" w:fill="FFFFFF"/>
        </w:rPr>
        <w:t>fell across the road. Jeremy Dyson brought in his mini excavator and we went overland in the snow. The repair was made in style.</w:t>
      </w:r>
      <w:r w:rsidR="00AB551A" w:rsidRPr="002F1CCB">
        <w:rPr>
          <w:rFonts w:ascii="Quire Sans" w:hAnsi="Quire Sans" w:cs="Quire Sans"/>
          <w:color w:val="222222"/>
          <w:shd w:val="clear" w:color="auto" w:fill="FFFFFF"/>
        </w:rPr>
        <w:t xml:space="preserve">  </w:t>
      </w:r>
      <w:r w:rsidR="00AB551A" w:rsidRPr="002F1CCB">
        <w:rPr>
          <w:rFonts w:ascii="Quire Sans" w:hAnsi="Quire Sans" w:cs="Quire Sans"/>
          <w:color w:val="222222"/>
          <w:shd w:val="clear" w:color="auto" w:fill="FFFFFF"/>
        </w:rPr>
        <w:t>In May, once the snow was gone, we hired Lee from Stumpmasters to cut and clear the road to the well site.</w:t>
      </w:r>
    </w:p>
    <w:p w14:paraId="3231A54D" w14:textId="78EBBD8D" w:rsidR="00AB551A" w:rsidRPr="002F1CCB" w:rsidRDefault="00843784" w:rsidP="00950F0C">
      <w:pPr>
        <w:shd w:val="clear" w:color="auto" w:fill="FFFFFF"/>
        <w:rPr>
          <w:rFonts w:ascii="Quire Sans" w:hAnsi="Quire Sans" w:cs="Quire Sans"/>
          <w:color w:val="222222"/>
          <w:shd w:val="clear" w:color="auto" w:fill="FFFFFF"/>
        </w:rPr>
      </w:pPr>
      <w:r w:rsidRPr="002F1CCB">
        <w:rPr>
          <w:rFonts w:ascii="Quire Sans" w:hAnsi="Quire Sans" w:cs="Quire Sans"/>
          <w:color w:val="222222"/>
        </w:rPr>
        <w:br/>
      </w:r>
      <w:r w:rsidRPr="002F1CCB">
        <w:rPr>
          <w:rFonts w:ascii="Quire Sans" w:hAnsi="Quire Sans" w:cs="Quire Sans"/>
          <w:color w:val="222222"/>
          <w:shd w:val="clear" w:color="auto" w:fill="FFFFFF"/>
        </w:rPr>
        <w:t xml:space="preserve">All is well and water quality testing is up to date. </w:t>
      </w:r>
      <w:r w:rsidR="00AB551A" w:rsidRPr="002F1CCB">
        <w:rPr>
          <w:rFonts w:ascii="Quire Sans" w:hAnsi="Quire Sans" w:cs="Quire Sans"/>
          <w:color w:val="222222"/>
          <w:shd w:val="clear" w:color="auto" w:fill="FFFFFF"/>
        </w:rPr>
        <w:t>Even w</w:t>
      </w:r>
      <w:r w:rsidRPr="002F1CCB">
        <w:rPr>
          <w:rFonts w:ascii="Quire Sans" w:hAnsi="Quire Sans" w:cs="Quire Sans"/>
          <w:color w:val="222222"/>
          <w:shd w:val="clear" w:color="auto" w:fill="FFFFFF"/>
        </w:rPr>
        <w:t xml:space="preserve">ith the </w:t>
      </w:r>
      <w:r w:rsidR="00AB551A" w:rsidRPr="002F1CCB">
        <w:rPr>
          <w:rFonts w:ascii="Quire Sans" w:hAnsi="Quire Sans" w:cs="Quire Sans"/>
          <w:color w:val="222222"/>
          <w:shd w:val="clear" w:color="auto" w:fill="FFFFFF"/>
        </w:rPr>
        <w:t>COVID-19</w:t>
      </w:r>
      <w:r w:rsidRPr="002F1CCB">
        <w:rPr>
          <w:rFonts w:ascii="Quire Sans" w:hAnsi="Quire Sans" w:cs="Quire Sans"/>
          <w:color w:val="222222"/>
          <w:shd w:val="clear" w:color="auto" w:fill="FFFFFF"/>
        </w:rPr>
        <w:t xml:space="preserve"> difficulties, we are still on top of all testing and our water is very pure.</w:t>
      </w:r>
    </w:p>
    <w:p w14:paraId="3AB50228" w14:textId="16FEF255" w:rsidR="007727B8" w:rsidRPr="002F1CCB" w:rsidRDefault="00843784" w:rsidP="002F1CCB">
      <w:pPr>
        <w:shd w:val="clear" w:color="auto" w:fill="FFFFFF"/>
        <w:rPr>
          <w:rFonts w:ascii="Quire Sans" w:hAnsi="Quire Sans" w:cs="Quire Sans"/>
          <w:b/>
          <w:bCs/>
        </w:rPr>
      </w:pPr>
      <w:r w:rsidRPr="002F1CCB">
        <w:rPr>
          <w:rFonts w:ascii="Quire Sans" w:hAnsi="Quire Sans" w:cs="Quire Sans"/>
          <w:color w:val="222222"/>
        </w:rPr>
        <w:br/>
      </w:r>
      <w:r w:rsidRPr="002F1CCB">
        <w:rPr>
          <w:rFonts w:ascii="Quire Sans" w:hAnsi="Quire Sans" w:cs="Quire Sans"/>
          <w:color w:val="222222"/>
          <w:shd w:val="clear" w:color="auto" w:fill="FFFFFF"/>
        </w:rPr>
        <w:t xml:space="preserve">Our water knowledge has extended to Bailey </w:t>
      </w:r>
      <w:r w:rsidR="00AB551A" w:rsidRPr="002F1CCB">
        <w:rPr>
          <w:rFonts w:ascii="Quire Sans" w:hAnsi="Quire Sans" w:cs="Quire Sans"/>
          <w:color w:val="222222"/>
          <w:shd w:val="clear" w:color="auto" w:fill="FFFFFF"/>
        </w:rPr>
        <w:t>W</w:t>
      </w:r>
      <w:r w:rsidRPr="002F1CCB">
        <w:rPr>
          <w:rFonts w:ascii="Quire Sans" w:hAnsi="Quire Sans" w:cs="Quire Sans"/>
          <w:color w:val="222222"/>
          <w:shd w:val="clear" w:color="auto" w:fill="FFFFFF"/>
        </w:rPr>
        <w:t xml:space="preserve">ater co. We help our neighbors </w:t>
      </w:r>
      <w:r w:rsidR="00AB551A" w:rsidRPr="002F1CCB">
        <w:rPr>
          <w:rFonts w:ascii="Quire Sans" w:hAnsi="Quire Sans" w:cs="Quire Sans"/>
          <w:color w:val="222222"/>
          <w:shd w:val="clear" w:color="auto" w:fill="FFFFFF"/>
        </w:rPr>
        <w:t>when</w:t>
      </w:r>
      <w:r w:rsidRPr="002F1CCB">
        <w:rPr>
          <w:rFonts w:ascii="Quire Sans" w:hAnsi="Quire Sans" w:cs="Quire Sans"/>
          <w:color w:val="222222"/>
          <w:shd w:val="clear" w:color="auto" w:fill="FFFFFF"/>
        </w:rPr>
        <w:t xml:space="preserve"> we can.</w:t>
      </w:r>
      <w:r w:rsidRPr="002F1CCB">
        <w:rPr>
          <w:rFonts w:ascii="Quire Sans" w:hAnsi="Quire Sans" w:cs="Quire Sans"/>
          <w:color w:val="222222"/>
        </w:rPr>
        <w:br/>
      </w:r>
      <w:r w:rsidRPr="002F1CCB">
        <w:rPr>
          <w:rFonts w:ascii="Quire Sans" w:hAnsi="Quire Sans" w:cs="Quire Sans"/>
          <w:color w:val="222222"/>
          <w:shd w:val="clear" w:color="auto" w:fill="FFFFFF"/>
        </w:rPr>
        <w:t>Be safe, Be well.</w:t>
      </w:r>
      <w:r w:rsidR="00DF65BF" w:rsidRPr="002F1CCB">
        <w:rPr>
          <w:rFonts w:ascii="Quire Sans" w:hAnsi="Quire Sans" w:cs="Quire Sans"/>
          <w:color w:val="222222"/>
          <w:shd w:val="clear" w:color="auto" w:fill="FFFFFF"/>
        </w:rPr>
        <w:t xml:space="preserve"> See ya” on the road, Mike</w:t>
      </w:r>
    </w:p>
    <w:p w14:paraId="32047FF7" w14:textId="71ADE824" w:rsidR="000243BD" w:rsidRDefault="000243BD" w:rsidP="000243BD">
      <w:pPr>
        <w:jc w:val="center"/>
        <w:rPr>
          <w:b/>
          <w:bCs/>
          <w:sz w:val="24"/>
          <w:szCs w:val="24"/>
        </w:rPr>
      </w:pPr>
    </w:p>
    <w:p w14:paraId="4D4738C5" w14:textId="2F240D65" w:rsidR="009573BA" w:rsidRDefault="000243BD" w:rsidP="000243BD">
      <w:pPr>
        <w:jc w:val="center"/>
        <w:rPr>
          <w:b/>
          <w:bCs/>
          <w:sz w:val="24"/>
          <w:szCs w:val="24"/>
        </w:rPr>
      </w:pPr>
      <w:r>
        <w:rPr>
          <w:b/>
          <w:bCs/>
          <w:sz w:val="24"/>
          <w:szCs w:val="24"/>
        </w:rPr>
        <w:t>Office Manager</w:t>
      </w:r>
      <w:r w:rsidR="00727B13">
        <w:rPr>
          <w:b/>
          <w:bCs/>
          <w:sz w:val="24"/>
          <w:szCs w:val="24"/>
        </w:rPr>
        <w:t xml:space="preserve">, </w:t>
      </w:r>
      <w:r>
        <w:rPr>
          <w:b/>
          <w:bCs/>
          <w:sz w:val="24"/>
          <w:szCs w:val="24"/>
        </w:rPr>
        <w:t>Linda Thorne</w:t>
      </w:r>
    </w:p>
    <w:p w14:paraId="618B2A30" w14:textId="643232D7" w:rsidR="000243BD" w:rsidRDefault="000243BD" w:rsidP="000243BD">
      <w:pPr>
        <w:jc w:val="center"/>
        <w:rPr>
          <w:b/>
          <w:bCs/>
          <w:i/>
          <w:iCs/>
          <w:sz w:val="24"/>
          <w:szCs w:val="24"/>
          <w:u w:val="single"/>
        </w:rPr>
      </w:pPr>
      <w:r>
        <w:rPr>
          <w:b/>
          <w:bCs/>
          <w:sz w:val="24"/>
          <w:szCs w:val="24"/>
        </w:rPr>
        <w:t>760 468-</w:t>
      </w:r>
      <w:r w:rsidR="00952D74">
        <w:rPr>
          <w:b/>
          <w:bCs/>
          <w:sz w:val="24"/>
          <w:szCs w:val="24"/>
        </w:rPr>
        <w:t xml:space="preserve">7119,  </w:t>
      </w:r>
      <w:r>
        <w:rPr>
          <w:b/>
          <w:bCs/>
          <w:sz w:val="24"/>
          <w:szCs w:val="24"/>
        </w:rPr>
        <w:t xml:space="preserve">  </w:t>
      </w:r>
      <w:hyperlink r:id="rId8" w:history="1">
        <w:r w:rsidRPr="002F5A21">
          <w:rPr>
            <w:rStyle w:val="Hyperlink"/>
            <w:b/>
            <w:bCs/>
            <w:i/>
            <w:iCs/>
            <w:sz w:val="24"/>
            <w:szCs w:val="24"/>
          </w:rPr>
          <w:t>lindajthorne776@gmail.com</w:t>
        </w:r>
      </w:hyperlink>
    </w:p>
    <w:p w14:paraId="101B0F8F" w14:textId="7CB13D9B" w:rsidR="000243BD" w:rsidRDefault="000243BD" w:rsidP="000243BD">
      <w:pPr>
        <w:jc w:val="center"/>
        <w:rPr>
          <w:b/>
          <w:bCs/>
          <w:i/>
          <w:iCs/>
          <w:sz w:val="24"/>
          <w:szCs w:val="24"/>
          <w:u w:val="single"/>
        </w:rPr>
      </w:pPr>
    </w:p>
    <w:p w14:paraId="36956DB4" w14:textId="420F6D7D" w:rsidR="000243BD" w:rsidRPr="00837173" w:rsidRDefault="000243BD" w:rsidP="000243BD">
      <w:pPr>
        <w:jc w:val="both"/>
        <w:rPr>
          <w:rFonts w:ascii="HoloLens MDL2 Assets" w:hAnsi="HoloLens MDL2 Assets"/>
          <w:sz w:val="24"/>
          <w:szCs w:val="24"/>
        </w:rPr>
      </w:pPr>
      <w:r w:rsidRPr="00837173">
        <w:rPr>
          <w:rFonts w:ascii="HoloLens MDL2 Assets" w:hAnsi="HoloLens MDL2 Assets"/>
          <w:sz w:val="24"/>
          <w:szCs w:val="24"/>
        </w:rPr>
        <w:t xml:space="preserve">Even with the impact of the COVID-19 virus, the water company has been able to keep up with </w:t>
      </w:r>
      <w:r w:rsidR="00AE64EB" w:rsidRPr="00837173">
        <w:rPr>
          <w:rFonts w:ascii="HoloLens MDL2 Assets" w:hAnsi="HoloLens MDL2 Assets"/>
          <w:sz w:val="24"/>
          <w:szCs w:val="24"/>
        </w:rPr>
        <w:t>all</w:t>
      </w:r>
      <w:r w:rsidRPr="00837173">
        <w:rPr>
          <w:rFonts w:ascii="HoloLens MDL2 Assets" w:hAnsi="HoloLens MDL2 Assets"/>
          <w:sz w:val="24"/>
          <w:szCs w:val="24"/>
        </w:rPr>
        <w:t xml:space="preserve"> its obligations.  The company us running smoothly with no major problems. </w:t>
      </w:r>
    </w:p>
    <w:p w14:paraId="00558C5C" w14:textId="6CF6536D" w:rsidR="000243BD" w:rsidRPr="00837173" w:rsidRDefault="000243BD" w:rsidP="000243BD">
      <w:pPr>
        <w:jc w:val="both"/>
        <w:rPr>
          <w:rFonts w:ascii="HoloLens MDL2 Assets" w:hAnsi="HoloLens MDL2 Assets"/>
          <w:sz w:val="24"/>
          <w:szCs w:val="24"/>
        </w:rPr>
      </w:pPr>
    </w:p>
    <w:p w14:paraId="40EB6AAB" w14:textId="1D507462" w:rsidR="000243BD" w:rsidRPr="00837173" w:rsidRDefault="000243BD" w:rsidP="000243BD">
      <w:pPr>
        <w:jc w:val="both"/>
        <w:rPr>
          <w:rFonts w:ascii="HoloLens MDL2 Assets" w:hAnsi="HoloLens MDL2 Assets"/>
          <w:sz w:val="24"/>
          <w:szCs w:val="24"/>
        </w:rPr>
      </w:pPr>
      <w:r w:rsidRPr="00837173">
        <w:rPr>
          <w:rFonts w:ascii="HoloLens MDL2 Assets" w:hAnsi="HoloLens MDL2 Assets"/>
          <w:b/>
          <w:bCs/>
          <w:sz w:val="24"/>
          <w:szCs w:val="24"/>
        </w:rPr>
        <w:t>Share Transfers:</w:t>
      </w:r>
      <w:r w:rsidRPr="00837173">
        <w:rPr>
          <w:rFonts w:ascii="HoloLens MDL2 Assets" w:hAnsi="HoloLens MDL2 Assets"/>
          <w:sz w:val="24"/>
          <w:szCs w:val="24"/>
        </w:rPr>
        <w:t xml:space="preserve">  In the last year we have 13 share transfers</w:t>
      </w:r>
      <w:r w:rsidR="00735E86" w:rsidRPr="00837173">
        <w:rPr>
          <w:rFonts w:ascii="HoloLens MDL2 Assets" w:hAnsi="HoloLens MDL2 Assets"/>
          <w:sz w:val="24"/>
          <w:szCs w:val="24"/>
        </w:rPr>
        <w:t xml:space="preserve"> because of property sales</w:t>
      </w:r>
      <w:r w:rsidRPr="00837173">
        <w:rPr>
          <w:rFonts w:ascii="HoloLens MDL2 Assets" w:hAnsi="HoloLens MDL2 Assets"/>
          <w:sz w:val="24"/>
          <w:szCs w:val="24"/>
        </w:rPr>
        <w:t>. In the last three years we have had about 34 transfers.  This means a lot of new members.</w:t>
      </w:r>
      <w:r w:rsidR="00AE64EB" w:rsidRPr="00837173">
        <w:rPr>
          <w:rFonts w:ascii="HoloLens MDL2 Assets" w:hAnsi="HoloLens MDL2 Assets"/>
          <w:sz w:val="24"/>
          <w:szCs w:val="24"/>
        </w:rPr>
        <w:t xml:space="preserve">  We currently have a total of 198 members, some members have multiple shares.  Last year </w:t>
      </w:r>
      <w:r w:rsidR="00AE64EB" w:rsidRPr="00837173">
        <w:rPr>
          <w:rFonts w:ascii="HoloLens MDL2 Assets" w:hAnsi="HoloLens MDL2 Assets"/>
          <w:sz w:val="24"/>
          <w:szCs w:val="24"/>
        </w:rPr>
        <w:lastRenderedPageBreak/>
        <w:t xml:space="preserve">three shares were, returned to the company, because they were unusable. Over the last 14 years we have had a total of 37 shares and 3 meters returned for the same reason.  While the </w:t>
      </w:r>
      <w:r w:rsidR="007D5D92" w:rsidRPr="00837173">
        <w:rPr>
          <w:rFonts w:ascii="HoloLens MDL2 Assets" w:hAnsi="HoloLens MDL2 Assets"/>
          <w:sz w:val="24"/>
          <w:szCs w:val="24"/>
        </w:rPr>
        <w:t>W</w:t>
      </w:r>
      <w:r w:rsidR="00AE64EB" w:rsidRPr="00837173">
        <w:rPr>
          <w:rFonts w:ascii="HoloLens MDL2 Assets" w:hAnsi="HoloLens MDL2 Assets"/>
          <w:sz w:val="24"/>
          <w:szCs w:val="24"/>
        </w:rPr>
        <w:t xml:space="preserve">ater </w:t>
      </w:r>
      <w:r w:rsidR="007D5D92" w:rsidRPr="00837173">
        <w:rPr>
          <w:rFonts w:ascii="HoloLens MDL2 Assets" w:hAnsi="HoloLens MDL2 Assets"/>
          <w:sz w:val="24"/>
          <w:szCs w:val="24"/>
        </w:rPr>
        <w:t>C</w:t>
      </w:r>
      <w:r w:rsidR="00AE64EB" w:rsidRPr="00837173">
        <w:rPr>
          <w:rFonts w:ascii="HoloLens MDL2 Assets" w:hAnsi="HoloLens MDL2 Assets"/>
          <w:sz w:val="24"/>
          <w:szCs w:val="24"/>
        </w:rPr>
        <w:t xml:space="preserve">o. likes unused shares to be returned, it does cause a loss of income.  </w:t>
      </w:r>
    </w:p>
    <w:p w14:paraId="74DB8829" w14:textId="25037A11" w:rsidR="00AE64EB" w:rsidRPr="00837173" w:rsidRDefault="00AE64EB" w:rsidP="000243BD">
      <w:pPr>
        <w:jc w:val="both"/>
        <w:rPr>
          <w:rFonts w:ascii="HoloLens MDL2 Assets" w:hAnsi="HoloLens MDL2 Assets"/>
          <w:sz w:val="24"/>
          <w:szCs w:val="24"/>
        </w:rPr>
      </w:pPr>
    </w:p>
    <w:p w14:paraId="116EAAAE" w14:textId="3F40D43D" w:rsidR="00AE64EB" w:rsidRPr="00837173" w:rsidRDefault="00AE64EB" w:rsidP="000243BD">
      <w:pPr>
        <w:jc w:val="both"/>
        <w:rPr>
          <w:rFonts w:ascii="HoloLens MDL2 Assets" w:hAnsi="HoloLens MDL2 Assets"/>
          <w:sz w:val="24"/>
          <w:szCs w:val="24"/>
        </w:rPr>
      </w:pPr>
      <w:r w:rsidRPr="00837173">
        <w:rPr>
          <w:rFonts w:ascii="HoloLens MDL2 Assets" w:hAnsi="HoloLens MDL2 Assets"/>
          <w:b/>
          <w:bCs/>
          <w:sz w:val="24"/>
          <w:szCs w:val="24"/>
        </w:rPr>
        <w:t xml:space="preserve">Billing:  </w:t>
      </w:r>
      <w:r w:rsidR="00735E86" w:rsidRPr="00837173">
        <w:rPr>
          <w:rFonts w:ascii="HoloLens MDL2 Assets" w:hAnsi="HoloLens MDL2 Assets"/>
          <w:sz w:val="24"/>
          <w:szCs w:val="24"/>
        </w:rPr>
        <w:t>The January bill is due Feb 2.</w:t>
      </w:r>
      <w:r w:rsidR="00735E86" w:rsidRPr="00837173">
        <w:rPr>
          <w:rFonts w:ascii="HoloLens MDL2 Assets" w:hAnsi="HoloLens MDL2 Assets"/>
          <w:b/>
          <w:bCs/>
          <w:sz w:val="24"/>
          <w:szCs w:val="24"/>
        </w:rPr>
        <w:t xml:space="preserve"> </w:t>
      </w:r>
      <w:r w:rsidR="00735E86" w:rsidRPr="00837173">
        <w:rPr>
          <w:rFonts w:ascii="HoloLens MDL2 Assets" w:hAnsi="HoloLens MDL2 Assets"/>
          <w:sz w:val="24"/>
          <w:szCs w:val="24"/>
        </w:rPr>
        <w:t>Charges have not changed and remain</w:t>
      </w:r>
      <w:r w:rsidR="009573BA" w:rsidRPr="00837173">
        <w:rPr>
          <w:rFonts w:ascii="HoloLens MDL2 Assets" w:hAnsi="HoloLens MDL2 Assets"/>
          <w:sz w:val="24"/>
          <w:szCs w:val="24"/>
        </w:rPr>
        <w:t>:</w:t>
      </w:r>
      <w:r w:rsidR="00735E86" w:rsidRPr="00837173">
        <w:rPr>
          <w:rFonts w:ascii="HoloLens MDL2 Assets" w:hAnsi="HoloLens MDL2 Assets"/>
          <w:sz w:val="24"/>
          <w:szCs w:val="24"/>
        </w:rPr>
        <w:t xml:space="preserve"> $150/meter</w:t>
      </w:r>
      <w:r w:rsidR="009573BA" w:rsidRPr="00837173">
        <w:rPr>
          <w:rFonts w:ascii="HoloLens MDL2 Assets" w:hAnsi="HoloLens MDL2 Assets"/>
          <w:sz w:val="24"/>
          <w:szCs w:val="24"/>
        </w:rPr>
        <w:t>,</w:t>
      </w:r>
      <w:r w:rsidR="00735E86" w:rsidRPr="00837173">
        <w:rPr>
          <w:rFonts w:ascii="HoloLens MDL2 Assets" w:hAnsi="HoloLens MDL2 Assets"/>
          <w:sz w:val="24"/>
          <w:szCs w:val="24"/>
        </w:rPr>
        <w:t xml:space="preserve"> </w:t>
      </w:r>
      <w:r w:rsidR="009573BA" w:rsidRPr="00837173">
        <w:rPr>
          <w:rFonts w:ascii="HoloLens MDL2 Assets" w:hAnsi="HoloLens MDL2 Assets"/>
          <w:sz w:val="24"/>
          <w:szCs w:val="24"/>
        </w:rPr>
        <w:t>$</w:t>
      </w:r>
      <w:r w:rsidR="00735E86" w:rsidRPr="00837173">
        <w:rPr>
          <w:rFonts w:ascii="HoloLens MDL2 Assets" w:hAnsi="HoloLens MDL2 Assets"/>
          <w:sz w:val="24"/>
          <w:szCs w:val="24"/>
        </w:rPr>
        <w:t>100/</w:t>
      </w:r>
      <w:r w:rsidR="009573BA" w:rsidRPr="00837173">
        <w:rPr>
          <w:rFonts w:ascii="HoloLens MDL2 Assets" w:hAnsi="HoloLens MDL2 Assets"/>
          <w:sz w:val="24"/>
          <w:szCs w:val="24"/>
        </w:rPr>
        <w:t>assessment,</w:t>
      </w:r>
      <w:r w:rsidR="00735E86" w:rsidRPr="00837173">
        <w:rPr>
          <w:rFonts w:ascii="HoloLens MDL2 Assets" w:hAnsi="HoloLens MDL2 Assets"/>
          <w:sz w:val="24"/>
          <w:szCs w:val="24"/>
        </w:rPr>
        <w:t xml:space="preserve"> and $50/ member.  I f members have multiple shares they are only charged for one membership.  A 10% late fee is charged if bills are not paid by the deadline.  Meters are read once a year, in late May. Only members who use water are charged. Sometimes a special assessment is charged for all members</w:t>
      </w:r>
      <w:r w:rsidR="0006495A" w:rsidRPr="00837173">
        <w:rPr>
          <w:rFonts w:ascii="HoloLens MDL2 Assets" w:hAnsi="HoloLens MDL2 Assets"/>
          <w:sz w:val="24"/>
          <w:szCs w:val="24"/>
        </w:rPr>
        <w:t>, but this is rear.</w:t>
      </w:r>
    </w:p>
    <w:p w14:paraId="7506C582" w14:textId="1FD3F1FB" w:rsidR="002F33F2" w:rsidRPr="00837173" w:rsidRDefault="002F33F2" w:rsidP="000243BD">
      <w:pPr>
        <w:jc w:val="both"/>
        <w:rPr>
          <w:rFonts w:ascii="HoloLens MDL2 Assets" w:hAnsi="HoloLens MDL2 Assets"/>
          <w:sz w:val="24"/>
          <w:szCs w:val="24"/>
        </w:rPr>
      </w:pPr>
    </w:p>
    <w:p w14:paraId="20F6F770" w14:textId="362319DC" w:rsidR="002F33F2" w:rsidRPr="00837173" w:rsidRDefault="002F33F2" w:rsidP="000243BD">
      <w:pPr>
        <w:jc w:val="both"/>
        <w:rPr>
          <w:rFonts w:ascii="HoloLens MDL2 Assets" w:hAnsi="HoloLens MDL2 Assets"/>
          <w:sz w:val="24"/>
          <w:szCs w:val="24"/>
        </w:rPr>
      </w:pPr>
      <w:r w:rsidRPr="00837173">
        <w:rPr>
          <w:rFonts w:ascii="HoloLens MDL2 Assets" w:hAnsi="HoloLens MDL2 Assets"/>
          <w:b/>
          <w:bCs/>
          <w:sz w:val="24"/>
          <w:szCs w:val="24"/>
        </w:rPr>
        <w:t>Location number:</w:t>
      </w:r>
      <w:r w:rsidR="00F95C87" w:rsidRPr="00837173">
        <w:rPr>
          <w:rFonts w:ascii="HoloLens MDL2 Assets" w:hAnsi="HoloLens MDL2 Assets"/>
          <w:b/>
          <w:bCs/>
          <w:sz w:val="24"/>
          <w:szCs w:val="24"/>
        </w:rPr>
        <w:t xml:space="preserve">  </w:t>
      </w:r>
      <w:r w:rsidR="00F95C87" w:rsidRPr="00837173">
        <w:rPr>
          <w:rFonts w:ascii="HoloLens MDL2 Assets" w:hAnsi="HoloLens MDL2 Assets"/>
          <w:sz w:val="24"/>
          <w:szCs w:val="24"/>
        </w:rPr>
        <w:t>We are now using location numbers to identify owners.</w:t>
      </w:r>
      <w:r w:rsidR="00F95C87" w:rsidRPr="00837173">
        <w:rPr>
          <w:rFonts w:ascii="HoloLens MDL2 Assets" w:hAnsi="HoloLens MDL2 Assets"/>
          <w:b/>
          <w:bCs/>
          <w:sz w:val="24"/>
          <w:szCs w:val="24"/>
        </w:rPr>
        <w:t xml:space="preserve">   </w:t>
      </w:r>
      <w:r w:rsidR="00F95C87" w:rsidRPr="00837173">
        <w:rPr>
          <w:rFonts w:ascii="HoloLens MDL2 Assets" w:hAnsi="HoloLens MDL2 Assets"/>
          <w:sz w:val="24"/>
          <w:szCs w:val="24"/>
        </w:rPr>
        <w:t xml:space="preserve">These are shorthand for the APN numbers associated with your shares.  You </w:t>
      </w:r>
      <w:r w:rsidR="00572E93" w:rsidRPr="00837173">
        <w:rPr>
          <w:rFonts w:ascii="HoloLens MDL2 Assets" w:hAnsi="HoloLens MDL2 Assets"/>
          <w:sz w:val="24"/>
          <w:szCs w:val="24"/>
        </w:rPr>
        <w:t>will have</w:t>
      </w:r>
      <w:r w:rsidR="00F95C87" w:rsidRPr="00837173">
        <w:rPr>
          <w:rFonts w:ascii="HoloLens MDL2 Assets" w:hAnsi="HoloLens MDL2 Assets"/>
          <w:sz w:val="24"/>
          <w:szCs w:val="24"/>
        </w:rPr>
        <w:t xml:space="preserve"> one </w:t>
      </w:r>
      <w:r w:rsidR="00572E93" w:rsidRPr="00837173">
        <w:rPr>
          <w:rFonts w:ascii="HoloLens MDL2 Assets" w:hAnsi="HoloLens MDL2 Assets"/>
          <w:sz w:val="24"/>
          <w:szCs w:val="24"/>
        </w:rPr>
        <w:t xml:space="preserve">location number </w:t>
      </w:r>
      <w:r w:rsidR="0006495A" w:rsidRPr="00837173">
        <w:rPr>
          <w:rFonts w:ascii="HoloLens MDL2 Assets" w:hAnsi="HoloLens MDL2 Assets"/>
          <w:sz w:val="24"/>
          <w:szCs w:val="24"/>
        </w:rPr>
        <w:t>for each of your properties.</w:t>
      </w:r>
      <w:r w:rsidR="00F95C87" w:rsidRPr="00837173">
        <w:rPr>
          <w:rFonts w:ascii="HoloLens MDL2 Assets" w:hAnsi="HoloLens MDL2 Assets"/>
          <w:sz w:val="24"/>
          <w:szCs w:val="24"/>
        </w:rPr>
        <w:t xml:space="preserve"> You will find these on your bill.  Please use this for identification </w:t>
      </w:r>
      <w:r w:rsidR="00572E93" w:rsidRPr="00837173">
        <w:rPr>
          <w:rFonts w:ascii="HoloLens MDL2 Assets" w:hAnsi="HoloLens MDL2 Assets"/>
          <w:sz w:val="24"/>
          <w:szCs w:val="24"/>
        </w:rPr>
        <w:t>number a</w:t>
      </w:r>
      <w:r w:rsidR="00F95C87" w:rsidRPr="00837173">
        <w:rPr>
          <w:rFonts w:ascii="HoloLens MDL2 Assets" w:hAnsi="HoloLens MDL2 Assets"/>
          <w:sz w:val="24"/>
          <w:szCs w:val="24"/>
        </w:rPr>
        <w:t xml:space="preserve">long with </w:t>
      </w:r>
      <w:r w:rsidR="00572E93" w:rsidRPr="00837173">
        <w:rPr>
          <w:rFonts w:ascii="HoloLens MDL2 Assets" w:hAnsi="HoloLens MDL2 Assets"/>
          <w:sz w:val="24"/>
          <w:szCs w:val="24"/>
        </w:rPr>
        <w:t>your membership name.</w:t>
      </w:r>
      <w:r w:rsidR="00F95C87" w:rsidRPr="00837173">
        <w:rPr>
          <w:rFonts w:ascii="HoloLens MDL2 Assets" w:hAnsi="HoloLens MDL2 Assets"/>
          <w:sz w:val="24"/>
          <w:szCs w:val="24"/>
        </w:rPr>
        <w:t xml:space="preserve">  </w:t>
      </w:r>
    </w:p>
    <w:p w14:paraId="2E174B78" w14:textId="4EB7079F" w:rsidR="00735E86" w:rsidRPr="00837173" w:rsidRDefault="00735E86" w:rsidP="000243BD">
      <w:pPr>
        <w:jc w:val="both"/>
        <w:rPr>
          <w:rFonts w:ascii="HoloLens MDL2 Assets" w:hAnsi="HoloLens MDL2 Assets"/>
          <w:b/>
          <w:bCs/>
          <w:sz w:val="24"/>
          <w:szCs w:val="24"/>
        </w:rPr>
      </w:pPr>
    </w:p>
    <w:p w14:paraId="5EAC2E1C" w14:textId="43562397" w:rsidR="00735E86" w:rsidRPr="00837173" w:rsidRDefault="00735E86" w:rsidP="000243BD">
      <w:pPr>
        <w:jc w:val="both"/>
        <w:rPr>
          <w:rFonts w:ascii="HoloLens MDL2 Assets" w:hAnsi="HoloLens MDL2 Assets"/>
          <w:sz w:val="24"/>
          <w:szCs w:val="24"/>
        </w:rPr>
      </w:pPr>
      <w:r w:rsidRPr="00837173">
        <w:rPr>
          <w:rFonts w:ascii="HoloLens MDL2 Assets" w:hAnsi="HoloLens MDL2 Assets"/>
          <w:b/>
          <w:bCs/>
          <w:sz w:val="24"/>
          <w:szCs w:val="24"/>
        </w:rPr>
        <w:t>Filings</w:t>
      </w:r>
      <w:r w:rsidRPr="00837173">
        <w:rPr>
          <w:rFonts w:ascii="HoloLens MDL2 Assets" w:hAnsi="HoloLens MDL2 Assets"/>
          <w:sz w:val="24"/>
          <w:szCs w:val="24"/>
        </w:rPr>
        <w:t xml:space="preserve">:   </w:t>
      </w:r>
      <w:r w:rsidR="009573BA" w:rsidRPr="00837173">
        <w:rPr>
          <w:rFonts w:ascii="HoloLens MDL2 Assets" w:hAnsi="HoloLens MDL2 Assets"/>
          <w:sz w:val="24"/>
          <w:szCs w:val="24"/>
        </w:rPr>
        <w:t xml:space="preserve">All of the necessary of the </w:t>
      </w:r>
      <w:r w:rsidR="00A6074A" w:rsidRPr="00837173">
        <w:rPr>
          <w:rFonts w:ascii="HoloLens MDL2 Assets" w:hAnsi="HoloLens MDL2 Assets"/>
          <w:sz w:val="24"/>
          <w:szCs w:val="24"/>
        </w:rPr>
        <w:t>2020 filings</w:t>
      </w:r>
      <w:r w:rsidR="009573BA" w:rsidRPr="00837173">
        <w:rPr>
          <w:rFonts w:ascii="HoloLens MDL2 Assets" w:hAnsi="HoloLens MDL2 Assets"/>
          <w:sz w:val="24"/>
          <w:szCs w:val="24"/>
        </w:rPr>
        <w:t xml:space="preserve"> and reports were completed. These include The Annual Report to the State, the Consumer confidence report [CCR]. S1 form, property taxes, income taxes, etc.</w:t>
      </w:r>
    </w:p>
    <w:p w14:paraId="0D60C4C8" w14:textId="5469DE8F" w:rsidR="009573BA" w:rsidRPr="00837173" w:rsidRDefault="009573BA" w:rsidP="000243BD">
      <w:pPr>
        <w:jc w:val="both"/>
        <w:rPr>
          <w:rFonts w:ascii="HoloLens MDL2 Assets" w:hAnsi="HoloLens MDL2 Assets"/>
          <w:sz w:val="24"/>
          <w:szCs w:val="24"/>
        </w:rPr>
      </w:pPr>
    </w:p>
    <w:p w14:paraId="43A146E1" w14:textId="1DADD98A" w:rsidR="002F33F2" w:rsidRPr="00837173" w:rsidRDefault="009573BA" w:rsidP="000243BD">
      <w:pPr>
        <w:jc w:val="both"/>
        <w:rPr>
          <w:rFonts w:ascii="HoloLens MDL2 Assets" w:hAnsi="HoloLens MDL2 Assets"/>
          <w:sz w:val="24"/>
          <w:szCs w:val="24"/>
        </w:rPr>
      </w:pPr>
      <w:r w:rsidRPr="00837173">
        <w:rPr>
          <w:rFonts w:ascii="HoloLens MDL2 Assets" w:hAnsi="HoloLens MDL2 Assets"/>
          <w:b/>
          <w:bCs/>
          <w:sz w:val="24"/>
          <w:szCs w:val="24"/>
        </w:rPr>
        <w:t>Financials:</w:t>
      </w:r>
      <w:r w:rsidRPr="00837173">
        <w:rPr>
          <w:rFonts w:ascii="HoloLens MDL2 Assets" w:hAnsi="HoloLens MDL2 Assets"/>
          <w:sz w:val="24"/>
          <w:szCs w:val="24"/>
        </w:rPr>
        <w:t xml:space="preserve">  </w:t>
      </w:r>
      <w:r w:rsidR="002F33F2" w:rsidRPr="00837173">
        <w:rPr>
          <w:rFonts w:ascii="HoloLens MDL2 Assets" w:hAnsi="HoloLens MDL2 Assets"/>
          <w:sz w:val="24"/>
          <w:szCs w:val="24"/>
        </w:rPr>
        <w:t>Our f</w:t>
      </w:r>
      <w:r w:rsidRPr="00837173">
        <w:rPr>
          <w:rFonts w:ascii="HoloLens MDL2 Assets" w:hAnsi="HoloLens MDL2 Assets"/>
          <w:sz w:val="24"/>
          <w:szCs w:val="24"/>
        </w:rPr>
        <w:t>inancials are in</w:t>
      </w:r>
      <w:r w:rsidR="002F33F2" w:rsidRPr="00837173">
        <w:rPr>
          <w:rFonts w:ascii="HoloLens MDL2 Assets" w:hAnsi="HoloLens MDL2 Assets"/>
          <w:sz w:val="24"/>
          <w:szCs w:val="24"/>
        </w:rPr>
        <w:t xml:space="preserve"> good</w:t>
      </w:r>
      <w:r w:rsidRPr="00837173">
        <w:rPr>
          <w:rFonts w:ascii="HoloLens MDL2 Assets" w:hAnsi="HoloLens MDL2 Assets"/>
          <w:sz w:val="24"/>
          <w:szCs w:val="24"/>
        </w:rPr>
        <w:t xml:space="preserve"> order, thanks to our accountant, Debbie Thickst</w:t>
      </w:r>
      <w:r w:rsidR="00A6074A" w:rsidRPr="00837173">
        <w:rPr>
          <w:rFonts w:ascii="HoloLens MDL2 Assets" w:hAnsi="HoloLens MDL2 Assets"/>
          <w:sz w:val="24"/>
          <w:szCs w:val="24"/>
        </w:rPr>
        <w:t>e</w:t>
      </w:r>
      <w:r w:rsidR="002F33F2" w:rsidRPr="00837173">
        <w:rPr>
          <w:rFonts w:ascii="HoloLens MDL2 Assets" w:hAnsi="HoloLens MDL2 Assets"/>
          <w:sz w:val="24"/>
          <w:szCs w:val="24"/>
        </w:rPr>
        <w:t>n</w:t>
      </w:r>
    </w:p>
    <w:p w14:paraId="061D4931" w14:textId="03DD1B33" w:rsidR="009573BA" w:rsidRPr="00837173" w:rsidRDefault="0006495A" w:rsidP="000243BD">
      <w:pPr>
        <w:jc w:val="both"/>
        <w:rPr>
          <w:rFonts w:ascii="HoloLens MDL2 Assets" w:hAnsi="HoloLens MDL2 Assets"/>
          <w:sz w:val="24"/>
          <w:szCs w:val="24"/>
        </w:rPr>
      </w:pPr>
      <w:r w:rsidRPr="00837173">
        <w:rPr>
          <w:rFonts w:ascii="HoloLens MDL2 Assets" w:hAnsi="HoloLens MDL2 Assets"/>
          <w:sz w:val="24"/>
          <w:szCs w:val="24"/>
        </w:rPr>
        <w:t xml:space="preserve">Any member </w:t>
      </w:r>
      <w:r w:rsidR="009573BA" w:rsidRPr="00837173">
        <w:rPr>
          <w:rFonts w:ascii="HoloLens MDL2 Assets" w:hAnsi="HoloLens MDL2 Assets"/>
          <w:sz w:val="24"/>
          <w:szCs w:val="24"/>
        </w:rPr>
        <w:t xml:space="preserve">that wants a copy </w:t>
      </w:r>
      <w:r w:rsidRPr="00837173">
        <w:rPr>
          <w:rFonts w:ascii="HoloLens MDL2 Assets" w:hAnsi="HoloLens MDL2 Assets"/>
          <w:sz w:val="24"/>
          <w:szCs w:val="24"/>
        </w:rPr>
        <w:t>of the financials get on by calling or E-mailing me.  For privacy reasons our financials are not posted on our website.</w:t>
      </w:r>
    </w:p>
    <w:p w14:paraId="3CE91B4A" w14:textId="55C8B0E3" w:rsidR="002F33F2" w:rsidRPr="00837173" w:rsidRDefault="002F33F2" w:rsidP="000243BD">
      <w:pPr>
        <w:jc w:val="both"/>
        <w:rPr>
          <w:rFonts w:ascii="HoloLens MDL2 Assets" w:hAnsi="HoloLens MDL2 Assets"/>
          <w:b/>
          <w:bCs/>
          <w:sz w:val="24"/>
          <w:szCs w:val="24"/>
        </w:rPr>
      </w:pPr>
    </w:p>
    <w:p w14:paraId="00C2F59A" w14:textId="451639FD" w:rsidR="007D3144" w:rsidRPr="00837173" w:rsidRDefault="002F33F2" w:rsidP="000243BD">
      <w:pPr>
        <w:jc w:val="both"/>
        <w:rPr>
          <w:rFonts w:ascii="HoloLens MDL2 Assets" w:hAnsi="HoloLens MDL2 Assets"/>
          <w:i/>
          <w:iCs/>
          <w:sz w:val="24"/>
          <w:szCs w:val="24"/>
        </w:rPr>
      </w:pPr>
      <w:r w:rsidRPr="00837173">
        <w:rPr>
          <w:rFonts w:ascii="HoloLens MDL2 Assets" w:hAnsi="HoloLens MDL2 Assets"/>
          <w:b/>
          <w:bCs/>
          <w:sz w:val="24"/>
          <w:szCs w:val="24"/>
        </w:rPr>
        <w:t xml:space="preserve">The Board of Directors:  </w:t>
      </w:r>
      <w:r w:rsidRPr="00837173">
        <w:rPr>
          <w:rFonts w:ascii="HoloLens MDL2 Assets" w:hAnsi="HoloLens MDL2 Assets"/>
          <w:sz w:val="24"/>
          <w:szCs w:val="24"/>
        </w:rPr>
        <w:t>In my opinion we have an excellent Board</w:t>
      </w:r>
      <w:r w:rsidR="007D3144" w:rsidRPr="00837173">
        <w:rPr>
          <w:rFonts w:ascii="HoloLens MDL2 Assets" w:hAnsi="HoloLens MDL2 Assets"/>
          <w:sz w:val="24"/>
          <w:szCs w:val="24"/>
        </w:rPr>
        <w:t xml:space="preserve">.  Most of the current Board members have served many times.  Board members serve for three years and then must leave the Board for one year before they can be elected again.  The good thing is that we an experienced board, but we need new blood.  </w:t>
      </w:r>
      <w:r w:rsidR="007D3144" w:rsidRPr="00837173">
        <w:rPr>
          <w:rFonts w:ascii="HoloLens MDL2 Assets" w:hAnsi="HoloLens MDL2 Assets"/>
          <w:i/>
          <w:iCs/>
          <w:sz w:val="24"/>
          <w:szCs w:val="24"/>
        </w:rPr>
        <w:t>Please consider becoming involved!</w:t>
      </w:r>
    </w:p>
    <w:p w14:paraId="70221BEE" w14:textId="67965F49" w:rsidR="007D3144" w:rsidRPr="00837173" w:rsidRDefault="007D3144" w:rsidP="000243BD">
      <w:pPr>
        <w:jc w:val="both"/>
        <w:rPr>
          <w:rFonts w:ascii="HoloLens MDL2 Assets" w:hAnsi="HoloLens MDL2 Assets"/>
          <w:sz w:val="24"/>
          <w:szCs w:val="24"/>
        </w:rPr>
      </w:pPr>
    </w:p>
    <w:p w14:paraId="0ED26E08" w14:textId="5CBD98A0" w:rsidR="007D3144" w:rsidRPr="00837173" w:rsidRDefault="007D3144" w:rsidP="000243BD">
      <w:pPr>
        <w:jc w:val="both"/>
        <w:rPr>
          <w:rFonts w:ascii="HoloLens MDL2 Assets" w:hAnsi="HoloLens MDL2 Assets"/>
          <w:sz w:val="24"/>
          <w:szCs w:val="24"/>
        </w:rPr>
      </w:pPr>
      <w:r w:rsidRPr="00837173">
        <w:rPr>
          <w:rFonts w:ascii="HoloLens MDL2 Assets" w:hAnsi="HoloLens MDL2 Assets"/>
          <w:sz w:val="24"/>
          <w:szCs w:val="24"/>
        </w:rPr>
        <w:t>The board of directors are elected as representatives of the shareholders.  We are a mutual water company which means that we, the shareholders, own the company.   It is all our responsibility, as shareholders, to make sure that the company runs smoothly.</w:t>
      </w:r>
      <w:r w:rsidR="008F2A2B" w:rsidRPr="00837173">
        <w:rPr>
          <w:rFonts w:ascii="HoloLens MDL2 Assets" w:hAnsi="HoloLens MDL2 Assets"/>
          <w:sz w:val="24"/>
          <w:szCs w:val="24"/>
        </w:rPr>
        <w:t xml:space="preserve">  That includes serving of the Board.</w:t>
      </w:r>
    </w:p>
    <w:p w14:paraId="18889532" w14:textId="77777777" w:rsidR="007D3144" w:rsidRPr="00837173" w:rsidRDefault="007D3144" w:rsidP="000243BD">
      <w:pPr>
        <w:jc w:val="both"/>
        <w:rPr>
          <w:rFonts w:ascii="HoloLens MDL2 Assets" w:hAnsi="HoloLens MDL2 Assets"/>
          <w:sz w:val="24"/>
          <w:szCs w:val="24"/>
        </w:rPr>
      </w:pPr>
    </w:p>
    <w:p w14:paraId="0FDC4E1F" w14:textId="256DFCA3" w:rsidR="002F33F2" w:rsidRPr="00837173" w:rsidRDefault="002F33F2" w:rsidP="000243BD">
      <w:pPr>
        <w:jc w:val="both"/>
        <w:rPr>
          <w:rFonts w:ascii="HoloLens MDL2 Assets" w:hAnsi="HoloLens MDL2 Assets"/>
          <w:sz w:val="24"/>
          <w:szCs w:val="24"/>
        </w:rPr>
      </w:pPr>
      <w:r w:rsidRPr="00837173">
        <w:rPr>
          <w:rFonts w:ascii="HoloLens MDL2 Assets" w:hAnsi="HoloLens MDL2 Assets"/>
          <w:b/>
          <w:bCs/>
          <w:sz w:val="24"/>
          <w:szCs w:val="24"/>
        </w:rPr>
        <w:t xml:space="preserve">Annual Meeting: </w:t>
      </w:r>
      <w:r w:rsidR="007D3144" w:rsidRPr="00837173">
        <w:rPr>
          <w:rFonts w:ascii="HoloLens MDL2 Assets" w:hAnsi="HoloLens MDL2 Assets"/>
          <w:b/>
          <w:bCs/>
          <w:sz w:val="24"/>
          <w:szCs w:val="24"/>
        </w:rPr>
        <w:t xml:space="preserve">  </w:t>
      </w:r>
      <w:r w:rsidR="0002124E" w:rsidRPr="00837173">
        <w:rPr>
          <w:rFonts w:ascii="HoloLens MDL2 Assets" w:hAnsi="HoloLens MDL2 Assets"/>
          <w:sz w:val="24"/>
          <w:szCs w:val="24"/>
        </w:rPr>
        <w:t>Annual meeting</w:t>
      </w:r>
      <w:r w:rsidR="00572E93" w:rsidRPr="00837173">
        <w:rPr>
          <w:rFonts w:ascii="HoloLens MDL2 Assets" w:hAnsi="HoloLens MDL2 Assets"/>
          <w:sz w:val="24"/>
          <w:szCs w:val="24"/>
        </w:rPr>
        <w:t>s</w:t>
      </w:r>
      <w:r w:rsidR="0002124E" w:rsidRPr="00837173">
        <w:rPr>
          <w:rFonts w:ascii="HoloLens MDL2 Assets" w:hAnsi="HoloLens MDL2 Assets"/>
          <w:sz w:val="24"/>
          <w:szCs w:val="24"/>
        </w:rPr>
        <w:t xml:space="preserve"> are held each Labor Day at the Fire station.  All shareholder should come, if possible, because we cannot hold a business meeting without a quorum.  If you cannot attend, please fill out the proxy that will be sent to you in July and mail it back.  This is particularly important!  We elect new Board of directors at this meeting.</w:t>
      </w:r>
      <w:r w:rsidR="00572E93" w:rsidRPr="00837173">
        <w:rPr>
          <w:rFonts w:ascii="HoloLens MDL2 Assets" w:hAnsi="HoloLens MDL2 Assets"/>
          <w:sz w:val="24"/>
          <w:szCs w:val="24"/>
        </w:rPr>
        <w:t xml:space="preserve"> Board meetings [If there is no COVID-19, are held the Second Saturday of the Month at 8:30in the WC Office Building. Members are welcome to attend. </w:t>
      </w:r>
    </w:p>
    <w:p w14:paraId="4DA28B04" w14:textId="77777777" w:rsidR="002F33F2" w:rsidRPr="00837173" w:rsidRDefault="002F33F2" w:rsidP="000243BD">
      <w:pPr>
        <w:jc w:val="both"/>
        <w:rPr>
          <w:rFonts w:ascii="HoloLens MDL2 Assets" w:hAnsi="HoloLens MDL2 Assets"/>
          <w:sz w:val="24"/>
          <w:szCs w:val="24"/>
        </w:rPr>
      </w:pPr>
    </w:p>
    <w:p w14:paraId="0C60314C" w14:textId="5E27E999" w:rsidR="00AE64EB" w:rsidRPr="00837173" w:rsidRDefault="002F33F2" w:rsidP="000243BD">
      <w:pPr>
        <w:jc w:val="both"/>
        <w:rPr>
          <w:rFonts w:ascii="HoloLens MDL2 Assets" w:hAnsi="HoloLens MDL2 Assets"/>
          <w:sz w:val="24"/>
          <w:szCs w:val="24"/>
        </w:rPr>
      </w:pPr>
      <w:r w:rsidRPr="00837173">
        <w:rPr>
          <w:rFonts w:ascii="HoloLens MDL2 Assets" w:hAnsi="HoloLens MDL2 Assets"/>
          <w:b/>
          <w:bCs/>
          <w:sz w:val="24"/>
          <w:szCs w:val="24"/>
        </w:rPr>
        <w:t>Contact Info</w:t>
      </w:r>
      <w:r w:rsidR="0002124E" w:rsidRPr="00837173">
        <w:rPr>
          <w:rFonts w:ascii="HoloLens MDL2 Assets" w:hAnsi="HoloLens MDL2 Assets"/>
          <w:b/>
          <w:bCs/>
          <w:sz w:val="24"/>
          <w:szCs w:val="24"/>
        </w:rPr>
        <w:t>:</w:t>
      </w:r>
      <w:r w:rsidR="0006495A" w:rsidRPr="00837173">
        <w:rPr>
          <w:rFonts w:ascii="HoloLens MDL2 Assets" w:hAnsi="HoloLens MDL2 Assets"/>
          <w:b/>
          <w:bCs/>
          <w:sz w:val="24"/>
          <w:szCs w:val="24"/>
        </w:rPr>
        <w:t xml:space="preserve">  </w:t>
      </w:r>
      <w:r w:rsidR="0006495A" w:rsidRPr="00837173">
        <w:rPr>
          <w:rFonts w:ascii="HoloLens MDL2 Assets" w:hAnsi="HoloLens MDL2 Assets"/>
          <w:sz w:val="24"/>
          <w:szCs w:val="24"/>
        </w:rPr>
        <w:t>Please make sure that we have your current contact information</w:t>
      </w:r>
      <w:r w:rsidR="00762A6C">
        <w:rPr>
          <w:rFonts w:ascii="Cambria" w:hAnsi="Cambria"/>
          <w:sz w:val="24"/>
          <w:szCs w:val="24"/>
        </w:rPr>
        <w:t>,</w:t>
      </w:r>
      <w:r w:rsidR="0096699E">
        <w:rPr>
          <w:rFonts w:ascii="Cambria" w:hAnsi="Cambria"/>
          <w:sz w:val="24"/>
          <w:szCs w:val="24"/>
        </w:rPr>
        <w:t xml:space="preserve"> m</w:t>
      </w:r>
      <w:r w:rsidR="0006495A" w:rsidRPr="00837173">
        <w:rPr>
          <w:rFonts w:ascii="HoloLens MDL2 Assets" w:hAnsi="HoloLens MDL2 Assets"/>
          <w:sz w:val="24"/>
          <w:szCs w:val="24"/>
        </w:rPr>
        <w:t>ailing address, phone number and e-mail</w:t>
      </w:r>
      <w:r w:rsidR="00572E93" w:rsidRPr="00837173">
        <w:rPr>
          <w:rFonts w:ascii="HoloLens MDL2 Assets" w:hAnsi="HoloLens MDL2 Assets"/>
          <w:sz w:val="24"/>
          <w:szCs w:val="24"/>
        </w:rPr>
        <w:t xml:space="preserve">.  Our website is </w:t>
      </w:r>
      <w:r w:rsidR="00572E93" w:rsidRPr="00837173">
        <w:rPr>
          <w:rFonts w:ascii="HoloLens MDL2 Assets" w:hAnsi="HoloLens MDL2 Assets"/>
          <w:i/>
          <w:iCs/>
          <w:sz w:val="24"/>
          <w:szCs w:val="24"/>
          <w:u w:val="single"/>
        </w:rPr>
        <w:t xml:space="preserve">palomarmountainwater.com. </w:t>
      </w:r>
      <w:r w:rsidR="00572E93" w:rsidRPr="00837173">
        <w:rPr>
          <w:rFonts w:ascii="HoloLens MDL2 Assets" w:hAnsi="HoloLens MDL2 Assets"/>
          <w:sz w:val="24"/>
          <w:szCs w:val="24"/>
        </w:rPr>
        <w:t>Visit for more information. Please call or me for any answers to questions, information, or complaints.</w:t>
      </w:r>
    </w:p>
    <w:p w14:paraId="5C8D5E08" w14:textId="365D2E8D" w:rsidR="000D52BA" w:rsidRPr="00837173" w:rsidRDefault="000D52BA" w:rsidP="000243BD">
      <w:pPr>
        <w:jc w:val="both"/>
        <w:rPr>
          <w:rFonts w:ascii="HoloLens MDL2 Assets" w:hAnsi="HoloLens MDL2 Assets"/>
          <w:sz w:val="24"/>
          <w:szCs w:val="24"/>
        </w:rPr>
      </w:pPr>
    </w:p>
    <w:p w14:paraId="2FCFA24D" w14:textId="77777777" w:rsidR="000D52BA" w:rsidRPr="002F33F2" w:rsidRDefault="000D52BA" w:rsidP="000243BD">
      <w:pPr>
        <w:jc w:val="both"/>
        <w:rPr>
          <w:b/>
          <w:bCs/>
          <w:sz w:val="24"/>
          <w:szCs w:val="24"/>
        </w:rPr>
      </w:pPr>
    </w:p>
    <w:sectPr w:rsidR="000D52BA" w:rsidRPr="002F3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Quire Sans">
    <w:charset w:val="00"/>
    <w:family w:val="swiss"/>
    <w:pitch w:val="variable"/>
    <w:sig w:usb0="A11526FF" w:usb1="8000000A" w:usb2="00010000" w:usb3="00000000" w:csb0="0000019F" w:csb1="00000000"/>
  </w:font>
  <w:font w:name="HoloLens MDL2 Assets">
    <w:panose1 w:val="050A0102010101010101"/>
    <w:charset w:val="00"/>
    <w:family w:val="roman"/>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3BD"/>
    <w:rsid w:val="000139B2"/>
    <w:rsid w:val="0002124E"/>
    <w:rsid w:val="00023B4B"/>
    <w:rsid w:val="000243BD"/>
    <w:rsid w:val="0006495A"/>
    <w:rsid w:val="000D52BA"/>
    <w:rsid w:val="0017748E"/>
    <w:rsid w:val="002F1CCB"/>
    <w:rsid w:val="002F33F2"/>
    <w:rsid w:val="00572E93"/>
    <w:rsid w:val="00645252"/>
    <w:rsid w:val="006D3D74"/>
    <w:rsid w:val="00727B13"/>
    <w:rsid w:val="00735E86"/>
    <w:rsid w:val="00762A6C"/>
    <w:rsid w:val="007727B8"/>
    <w:rsid w:val="007D3144"/>
    <w:rsid w:val="007D5D92"/>
    <w:rsid w:val="0083569A"/>
    <w:rsid w:val="00837173"/>
    <w:rsid w:val="00843784"/>
    <w:rsid w:val="008F2A2B"/>
    <w:rsid w:val="00950F0C"/>
    <w:rsid w:val="00952D74"/>
    <w:rsid w:val="009573BA"/>
    <w:rsid w:val="0096699E"/>
    <w:rsid w:val="009E2599"/>
    <w:rsid w:val="00A6074A"/>
    <w:rsid w:val="00A9204E"/>
    <w:rsid w:val="00AB551A"/>
    <w:rsid w:val="00AE64EB"/>
    <w:rsid w:val="00C949D9"/>
    <w:rsid w:val="00DF65BF"/>
    <w:rsid w:val="00F95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8E60C"/>
  <w15:chartTrackingRefBased/>
  <w15:docId w15:val="{039271DA-B586-43D0-B213-24A79B6EF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024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14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jthorne776@gmail.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AppData\Local\Microsoft\Office\16.0\DTS\en-US%7b6A4B0001-50C3-46BE-9F9C-8FA842F0A38E%7d\%7b0E7CE881-EA3C-4AB5-AE5C-301D9A4C2EB3%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{0E7CE881-EA3C-4AB5-AE5C-301D9A4C2EB3}tf02786999_win32</Template>
  <TotalTime>457</TotalTime>
  <Pages>2</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Thorne</dc:creator>
  <cp:keywords/>
  <dc:description/>
  <cp:lastModifiedBy>Linda Thorne</cp:lastModifiedBy>
  <cp:revision>15</cp:revision>
  <dcterms:created xsi:type="dcterms:W3CDTF">2020-12-04T16:37:00Z</dcterms:created>
  <dcterms:modified xsi:type="dcterms:W3CDTF">2020-12-05T23:35:00Z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