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40AE4" w:rsidR="00A9204E" w:rsidP="00D064C2" w:rsidRDefault="00DC30BA" w14:paraId="458169FD" w14:textId="6A8EE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240AE4" w:rsidR="00D064C2">
        <w:rPr>
          <w:rFonts w:ascii="Times New Roman" w:hAnsi="Times New Roman" w:cs="Times New Roman"/>
          <w:b/>
          <w:bCs/>
          <w:sz w:val="28"/>
          <w:szCs w:val="28"/>
        </w:rPr>
        <w:t>alomar Mountain Mutual Water Company, Inc.</w:t>
      </w:r>
    </w:p>
    <w:p w:rsidRPr="00240AE4" w:rsidR="00D064C2" w:rsidP="00D064C2" w:rsidRDefault="00D064C2" w14:paraId="3C8AE36B" w14:textId="365563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AE4">
        <w:rPr>
          <w:rFonts w:ascii="Times New Roman" w:hAnsi="Times New Roman" w:cs="Times New Roman"/>
          <w:b/>
          <w:bCs/>
          <w:sz w:val="28"/>
          <w:szCs w:val="28"/>
        </w:rPr>
        <w:t>Regular meeting of the Board of Directors</w:t>
      </w:r>
    </w:p>
    <w:p w:rsidR="00240AE4" w:rsidP="00D064C2" w:rsidRDefault="00777821" w14:paraId="760960D6" w14:textId="1E814BAC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24AEDA35" w:rsidR="24AEDA35">
        <w:rPr>
          <w:rFonts w:ascii="Times New Roman" w:hAnsi="Times New Roman" w:cs="Times New Roman"/>
          <w:b w:val="1"/>
          <w:bCs w:val="1"/>
          <w:sz w:val="24"/>
          <w:szCs w:val="24"/>
        </w:rPr>
        <w:t>November 13, 2021</w:t>
      </w:r>
    </w:p>
    <w:p w:rsidRPr="00240AE4" w:rsidR="00D064C2" w:rsidP="00D064C2" w:rsidRDefault="005E5430" w14:paraId="2BCF1772" w14:textId="05CBC9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A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064C2" w:rsidP="24AEDA35" w:rsidRDefault="00D064C2" w14:paraId="56FC28B1" w14:textId="74025360">
      <w:pPr>
        <w:jc w:val="center"/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</w:pPr>
      <w:r w:rsidRPr="24AEDA35" w:rsidR="24AEDA35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>The meeting was held electronically. It was set up by Glenn Borland on his WebEx account.</w:t>
      </w:r>
    </w:p>
    <w:p w:rsidR="24AEDA35" w:rsidP="24AEDA35" w:rsidRDefault="24AEDA35" w14:paraId="37026404" w14:textId="68D5192D">
      <w:pPr>
        <w:pStyle w:val="Normal"/>
        <w:jc w:val="center"/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</w:pPr>
    </w:p>
    <w:p w:rsidR="24AEDA35" w:rsidP="12752894" w:rsidRDefault="24AEDA35" w14:paraId="5879B55D" w14:textId="46D56CF9">
      <w:pPr>
        <w:pStyle w:val="Normal"/>
        <w:jc w:val="center"/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</w:pPr>
      <w:r w:rsidRPr="12752894" w:rsidR="12752894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>The October meeting was not held due to illness and the lack of urgent topics that needed to be discussed.</w:t>
      </w:r>
    </w:p>
    <w:p w:rsidR="00D064C2" w:rsidP="00D064C2" w:rsidRDefault="00D064C2" w14:paraId="18457A6C" w14:textId="7777777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064C2" w:rsidP="00D064C2" w:rsidRDefault="00D064C2" w14:paraId="330DBC2D" w14:textId="30F8DB0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382CAE15" w:rsidP="382CAE15" w:rsidRDefault="382CAE15" w14:paraId="686EF58E" w14:textId="619FD5FF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cs="Calibri" w:cstheme="minorAscii"/>
          <w:sz w:val="24"/>
          <w:szCs w:val="24"/>
        </w:rPr>
      </w:pPr>
      <w:r w:rsidRPr="12752894" w:rsidR="12752894">
        <w:rPr>
          <w:rFonts w:cs="Calibri" w:cstheme="minorAscii"/>
          <w:b w:val="1"/>
          <w:bCs w:val="1"/>
          <w:sz w:val="24"/>
          <w:szCs w:val="24"/>
        </w:rPr>
        <w:t xml:space="preserve">Members Present:   </w:t>
      </w:r>
      <w:r w:rsidRPr="12752894" w:rsidR="12752894">
        <w:rPr>
          <w:rFonts w:cs="Calibri" w:cstheme="minorAscii"/>
          <w:sz w:val="24"/>
          <w:szCs w:val="24"/>
        </w:rPr>
        <w:t xml:space="preserve">Joanne Marugg, </w:t>
      </w:r>
      <w:r w:rsidRPr="12752894" w:rsidR="127528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Glenn Borland, </w:t>
      </w:r>
      <w:r w:rsidRPr="12752894" w:rsidR="12752894">
        <w:rPr>
          <w:rFonts w:cs="Calibri" w:cstheme="minorAscii"/>
          <w:sz w:val="24"/>
          <w:szCs w:val="24"/>
        </w:rPr>
        <w:t xml:space="preserve">John </w:t>
      </w:r>
      <w:proofErr w:type="spellStart"/>
      <w:r w:rsidRPr="12752894" w:rsidR="12752894">
        <w:rPr>
          <w:rFonts w:cs="Calibri" w:cstheme="minorAscii"/>
          <w:sz w:val="24"/>
          <w:szCs w:val="24"/>
        </w:rPr>
        <w:t>Lesac</w:t>
      </w:r>
      <w:proofErr w:type="spellEnd"/>
      <w:r w:rsidRPr="12752894" w:rsidR="12752894">
        <w:rPr>
          <w:rFonts w:cs="Calibri" w:cstheme="minorAscii"/>
          <w:sz w:val="24"/>
          <w:szCs w:val="24"/>
        </w:rPr>
        <w:t xml:space="preserve">, Brett Michael Hauser, Brian Wagner, </w:t>
      </w:r>
      <w:r w:rsidRPr="12752894" w:rsidR="12752894">
        <w:rPr>
          <w:rFonts w:ascii="Calibri" w:hAnsi="Calibri" w:eastAsia="Calibri" w:cs="Calibri"/>
          <w:noProof w:val="0"/>
          <w:sz w:val="24"/>
          <w:szCs w:val="24"/>
          <w:lang w:val="en-US"/>
        </w:rPr>
        <w:t>Diana Forero-Cook.</w:t>
      </w:r>
      <w:r w:rsidRPr="12752894" w:rsidR="12752894">
        <w:rPr>
          <w:rFonts w:cs="Calibri" w:cstheme="minorAscii"/>
          <w:sz w:val="24"/>
          <w:szCs w:val="24"/>
        </w:rPr>
        <w:t xml:space="preserve"> </w:t>
      </w:r>
    </w:p>
    <w:p w:rsidR="00D064C2" w:rsidP="3E5343BC" w:rsidRDefault="00D064C2" w14:paraId="7909B1A9" w14:textId="4D29D37C">
      <w:pPr>
        <w:rPr>
          <w:rFonts w:cs="Calibri" w:cstheme="minorAscii"/>
          <w:sz w:val="24"/>
          <w:szCs w:val="24"/>
        </w:rPr>
      </w:pPr>
      <w:r w:rsidRPr="3E5343BC" w:rsidR="3E5343BC">
        <w:rPr>
          <w:rFonts w:cs="Calibri" w:cstheme="minorAscii"/>
          <w:b w:val="1"/>
          <w:bCs w:val="1"/>
          <w:sz w:val="24"/>
          <w:szCs w:val="24"/>
        </w:rPr>
        <w:t>Staff:</w:t>
      </w:r>
      <w:r w:rsidRPr="3E5343BC" w:rsidR="3E5343BC">
        <w:rPr>
          <w:rFonts w:cs="Calibri" w:cstheme="minorAscii"/>
          <w:sz w:val="24"/>
          <w:szCs w:val="24"/>
        </w:rPr>
        <w:t xml:space="preserve">  Mike Probert [Operator] and Linda Thorne [Office Manager].  </w:t>
      </w:r>
    </w:p>
    <w:p w:rsidR="00AC6E52" w:rsidP="00D064C2" w:rsidRDefault="00AC6E52" w14:paraId="1E4CCDAA" w14:textId="037AC4BC">
      <w:pPr>
        <w:rPr>
          <w:rFonts w:cstheme="minorHAnsi"/>
          <w:sz w:val="24"/>
          <w:szCs w:val="24"/>
        </w:rPr>
      </w:pPr>
    </w:p>
    <w:p w:rsidR="00906503" w:rsidP="3E5343BC" w:rsidRDefault="00AC6E52" w14:paraId="53CE29FC" w14:textId="05B4C524">
      <w:pPr>
        <w:jc w:val="center"/>
        <w:rPr>
          <w:rFonts w:cs="Calibri" w:cstheme="minorAscii"/>
          <w:sz w:val="24"/>
          <w:szCs w:val="24"/>
        </w:rPr>
      </w:pPr>
      <w:r w:rsidRPr="3E5343BC" w:rsidR="3E5343BC">
        <w:rPr>
          <w:rFonts w:cs="Calibri" w:cstheme="minorAscii"/>
          <w:sz w:val="24"/>
          <w:szCs w:val="24"/>
        </w:rPr>
        <w:t>The meeting was called to order at 9:00AM</w:t>
      </w:r>
    </w:p>
    <w:p w:rsidR="00772289" w:rsidP="3E5343BC" w:rsidRDefault="00906503" w14:paraId="5FD15414" w14:textId="19B02E76">
      <w:pPr>
        <w:rPr>
          <w:rFonts w:cs="Calibri" w:cstheme="minorAscii"/>
          <w:sz w:val="24"/>
          <w:szCs w:val="24"/>
        </w:rPr>
      </w:pPr>
      <w:r w:rsidRPr="12752894" w:rsidR="12752894">
        <w:rPr>
          <w:rFonts w:cs="Calibri" w:cstheme="minorAscii"/>
          <w:sz w:val="24"/>
          <w:szCs w:val="24"/>
        </w:rPr>
        <w:t xml:space="preserve">Minutes of the last meeting [8-14-21] were approved with a motion by Glenn </w:t>
      </w:r>
      <w:r w:rsidRPr="12752894" w:rsidR="12752894">
        <w:rPr>
          <w:rFonts w:cs="Calibri" w:cstheme="minorAscii"/>
          <w:sz w:val="24"/>
          <w:szCs w:val="24"/>
        </w:rPr>
        <w:t>Borland and</w:t>
      </w:r>
      <w:r w:rsidRPr="12752894" w:rsidR="12752894">
        <w:rPr>
          <w:rFonts w:cs="Calibri" w:cstheme="minorAscii"/>
          <w:sz w:val="24"/>
          <w:szCs w:val="24"/>
        </w:rPr>
        <w:t xml:space="preserve"> seconded by John </w:t>
      </w:r>
      <w:proofErr w:type="spellStart"/>
      <w:r w:rsidRPr="12752894" w:rsidR="12752894">
        <w:rPr>
          <w:rFonts w:cs="Calibri" w:cstheme="minorAscii"/>
          <w:sz w:val="24"/>
          <w:szCs w:val="24"/>
        </w:rPr>
        <w:t>Lesac</w:t>
      </w:r>
      <w:proofErr w:type="spellEnd"/>
      <w:r w:rsidRPr="12752894" w:rsidR="12752894">
        <w:rPr>
          <w:rFonts w:cs="Calibri" w:cstheme="minorAscii"/>
          <w:sz w:val="24"/>
          <w:szCs w:val="24"/>
        </w:rPr>
        <w:t xml:space="preserve">. The minutes were approved unanimously by the board.  </w:t>
      </w:r>
    </w:p>
    <w:p w:rsidR="00772289" w:rsidP="00FC78C6" w:rsidRDefault="00772289" w14:paraId="3CB2631E" w14:textId="77777777">
      <w:pPr>
        <w:rPr>
          <w:rFonts w:cstheme="minorHAnsi"/>
          <w:b/>
          <w:bCs/>
          <w:sz w:val="24"/>
          <w:szCs w:val="24"/>
        </w:rPr>
      </w:pPr>
    </w:p>
    <w:p w:rsidRPr="00E40F62" w:rsidR="004552F7" w:rsidP="00317855" w:rsidRDefault="00317855" w14:paraId="700FA631" w14:textId="77777777">
      <w:pPr>
        <w:jc w:val="center"/>
        <w:rPr>
          <w:rFonts w:cstheme="minorHAnsi"/>
          <w:b/>
          <w:bCs/>
          <w:sz w:val="28"/>
          <w:szCs w:val="28"/>
        </w:rPr>
      </w:pPr>
      <w:r w:rsidRPr="00E40F62">
        <w:rPr>
          <w:rFonts w:cstheme="minorHAnsi"/>
          <w:b/>
          <w:bCs/>
          <w:sz w:val="28"/>
          <w:szCs w:val="28"/>
        </w:rPr>
        <w:t xml:space="preserve">Operations:  </w:t>
      </w:r>
      <w:r w:rsidRPr="00E40F62" w:rsidR="004552F7">
        <w:rPr>
          <w:rFonts w:cstheme="minorHAnsi"/>
          <w:b/>
          <w:bCs/>
          <w:sz w:val="28"/>
          <w:szCs w:val="28"/>
        </w:rPr>
        <w:t>Mike Probert</w:t>
      </w:r>
    </w:p>
    <w:p w:rsidR="00374731" w:rsidP="00317855" w:rsidRDefault="004552F7" w14:paraId="014B2141" w14:textId="48460EE8">
      <w:pPr>
        <w:jc w:val="center"/>
        <w:rPr>
          <w:rFonts w:cstheme="minorHAnsi"/>
          <w:sz w:val="24"/>
          <w:szCs w:val="24"/>
        </w:rPr>
      </w:pPr>
      <w:r w:rsidRPr="382CAE15" w:rsidR="382CAE15">
        <w:rPr>
          <w:rFonts w:cs="Calibri" w:cstheme="minorAscii"/>
          <w:b w:val="1"/>
          <w:bCs w:val="1"/>
          <w:sz w:val="24"/>
          <w:szCs w:val="24"/>
        </w:rPr>
        <w:t xml:space="preserve">     </w:t>
      </w:r>
    </w:p>
    <w:p w:rsidR="382CAE15" w:rsidP="382CAE15" w:rsidRDefault="382CAE15" w14:paraId="18CE9A06" w14:textId="65B225D5">
      <w:pPr>
        <w:pStyle w:val="Normal"/>
        <w:jc w:val="center"/>
        <w:rPr>
          <w:rFonts w:cs="Calibri" w:cstheme="minorAscii"/>
          <w:b w:val="1"/>
          <w:bCs w:val="1"/>
          <w:sz w:val="28"/>
          <w:szCs w:val="28"/>
        </w:rPr>
      </w:pPr>
      <w:r w:rsidRPr="382CAE15" w:rsidR="382CAE15">
        <w:rPr>
          <w:rFonts w:cs="Calibri" w:cstheme="minorAscii"/>
          <w:b w:val="1"/>
          <w:bCs w:val="1"/>
          <w:sz w:val="28"/>
          <w:szCs w:val="28"/>
        </w:rPr>
        <w:t>Operator’s Report</w:t>
      </w:r>
    </w:p>
    <w:p w:rsidR="382CAE15" w:rsidP="382CAE15" w:rsidRDefault="382CAE15" w14:paraId="7645F631" w14:textId="6158D8AC">
      <w:pPr>
        <w:pStyle w:val="Normal"/>
        <w:jc w:val="center"/>
        <w:rPr>
          <w:rFonts w:cs="Calibri" w:cstheme="minorAscii"/>
          <w:b w:val="0"/>
          <w:bCs w:val="0"/>
          <w:sz w:val="28"/>
          <w:szCs w:val="28"/>
        </w:rPr>
      </w:pPr>
      <w:r w:rsidRPr="24AEDA35" w:rsidR="24AEDA35">
        <w:rPr>
          <w:rFonts w:cs="Calibri" w:cstheme="minorAscii"/>
          <w:b w:val="0"/>
          <w:bCs w:val="0"/>
          <w:sz w:val="28"/>
          <w:szCs w:val="28"/>
        </w:rPr>
        <w:t>Well #3 is at 30 feet. Last Year it was at 23 feet.</w:t>
      </w:r>
    </w:p>
    <w:p w:rsidR="382CAE15" w:rsidP="382CAE15" w:rsidRDefault="382CAE15" w14:paraId="2852BF9F" w14:textId="312D50DD">
      <w:pPr>
        <w:pStyle w:val="Normal"/>
        <w:jc w:val="center"/>
        <w:rPr>
          <w:rFonts w:cs="Calibri" w:cstheme="minorAscii"/>
          <w:b w:val="0"/>
          <w:bCs w:val="0"/>
          <w:sz w:val="28"/>
          <w:szCs w:val="28"/>
        </w:rPr>
      </w:pPr>
      <w:r w:rsidRPr="24AEDA35" w:rsidR="24AEDA35">
        <w:rPr>
          <w:rFonts w:cs="Calibri" w:cstheme="minorAscii"/>
          <w:b w:val="0"/>
          <w:bCs w:val="0"/>
          <w:sz w:val="28"/>
          <w:szCs w:val="28"/>
        </w:rPr>
        <w:t>Well #5 is at 35 feet. Last year it was at 24.6 feet.</w:t>
      </w:r>
    </w:p>
    <w:p w:rsidR="382CAE15" w:rsidP="382CAE15" w:rsidRDefault="382CAE15" w14:paraId="2F247E3B" w14:textId="7B13F897">
      <w:pPr>
        <w:pStyle w:val="Normal"/>
        <w:jc w:val="center"/>
        <w:rPr>
          <w:rFonts w:cs="Calibri" w:cstheme="minorAscii"/>
          <w:b w:val="0"/>
          <w:bCs w:val="0"/>
          <w:sz w:val="28"/>
          <w:szCs w:val="28"/>
        </w:rPr>
      </w:pPr>
    </w:p>
    <w:p w:rsidR="24AEDA35" w:rsidP="24AEDA35" w:rsidRDefault="24AEDA35" w14:paraId="72BEEF12" w14:textId="47135207">
      <w:pPr>
        <w:pStyle w:val="Normal"/>
        <w:jc w:val="left"/>
        <w:rPr>
          <w:rFonts w:cs="Calibri" w:cstheme="minorAscii"/>
          <w:b w:val="0"/>
          <w:bCs w:val="0"/>
          <w:sz w:val="28"/>
          <w:szCs w:val="28"/>
        </w:rPr>
      </w:pPr>
      <w:r w:rsidRPr="24AEDA35" w:rsidR="24AEDA35">
        <w:rPr>
          <w:rFonts w:cs="Calibri" w:cstheme="minorAscii"/>
          <w:b w:val="0"/>
          <w:bCs w:val="0"/>
          <w:sz w:val="28"/>
          <w:szCs w:val="28"/>
        </w:rPr>
        <w:t>The early rains this year did not help much. The rains were heavy but were mostly run off.</w:t>
      </w:r>
    </w:p>
    <w:p w:rsidR="24AEDA35" w:rsidP="24AEDA35" w:rsidRDefault="24AEDA35" w14:paraId="432B8B54" w14:textId="6CCAE508">
      <w:pPr>
        <w:pStyle w:val="Normal"/>
        <w:jc w:val="left"/>
        <w:rPr>
          <w:rFonts w:cs="Calibri" w:cstheme="minorAscii"/>
          <w:b w:val="0"/>
          <w:bCs w:val="0"/>
          <w:sz w:val="28"/>
          <w:szCs w:val="28"/>
        </w:rPr>
      </w:pPr>
    </w:p>
    <w:p w:rsidR="24AEDA35" w:rsidP="24AEDA35" w:rsidRDefault="24AEDA35" w14:paraId="669BD8BB" w14:textId="07522FF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cs="Calibri" w:cstheme="minorAscii"/>
          <w:b w:val="0"/>
          <w:bCs w:val="0"/>
          <w:sz w:val="28"/>
          <w:szCs w:val="28"/>
        </w:rPr>
      </w:pPr>
      <w:r w:rsidRPr="24AEDA35" w:rsidR="24AEDA35">
        <w:rPr>
          <w:rFonts w:cs="Calibri" w:cstheme="minorAscii"/>
          <w:b w:val="0"/>
          <w:bCs w:val="0"/>
          <w:sz w:val="28"/>
          <w:szCs w:val="28"/>
        </w:rPr>
        <w:t xml:space="preserve">Water testing is up to date for the rest of the year. Monthly coliform and </w:t>
      </w:r>
      <w:proofErr w:type="gramStart"/>
      <w:r w:rsidRPr="24AEDA35" w:rsidR="24AEDA35">
        <w:rPr>
          <w:rFonts w:cs="Calibri" w:cstheme="minorAscii"/>
          <w:b w:val="0"/>
          <w:bCs w:val="0"/>
          <w:sz w:val="28"/>
          <w:szCs w:val="28"/>
        </w:rPr>
        <w:t>E.coli</w:t>
      </w:r>
      <w:proofErr w:type="gramEnd"/>
      <w:r w:rsidRPr="24AEDA35" w:rsidR="24AEDA35">
        <w:rPr>
          <w:rFonts w:cs="Calibri" w:cstheme="minorAscii"/>
          <w:b w:val="0"/>
          <w:bCs w:val="0"/>
          <w:sz w:val="28"/>
          <w:szCs w:val="28"/>
        </w:rPr>
        <w:t xml:space="preserve"> testing is done.</w:t>
      </w:r>
    </w:p>
    <w:p w:rsidR="24AEDA35" w:rsidP="24AEDA35" w:rsidRDefault="24AEDA35" w14:paraId="7D6B4A44" w14:textId="68CE0470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cs="Calibri" w:cstheme="minorAscii"/>
          <w:b w:val="0"/>
          <w:bCs w:val="0"/>
          <w:sz w:val="28"/>
          <w:szCs w:val="28"/>
        </w:rPr>
      </w:pPr>
    </w:p>
    <w:p w:rsidR="24AEDA35" w:rsidP="24AEDA35" w:rsidRDefault="24AEDA35" w14:paraId="0F431143" w14:textId="614159E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cs="Calibri" w:cstheme="minorAscii"/>
          <w:b w:val="0"/>
          <w:bCs w:val="0"/>
          <w:sz w:val="28"/>
          <w:szCs w:val="28"/>
        </w:rPr>
      </w:pPr>
      <w:r w:rsidRPr="24AEDA35" w:rsidR="24AEDA35">
        <w:rPr>
          <w:rFonts w:cs="Calibri" w:cstheme="minorAscii"/>
          <w:b w:val="0"/>
          <w:bCs w:val="0"/>
          <w:sz w:val="28"/>
          <w:szCs w:val="28"/>
        </w:rPr>
        <w:t xml:space="preserve">September 22 repair on the transmission line was required near well #3. Jeremy with his excavator was needed to open up the ground to patch the water line. Repair was done </w:t>
      </w:r>
      <w:r w:rsidRPr="24AEDA35" w:rsidR="24AEDA35">
        <w:rPr>
          <w:rFonts w:cs="Calibri" w:cstheme="minorAscii"/>
          <w:b w:val="0"/>
          <w:bCs w:val="0"/>
          <w:sz w:val="28"/>
          <w:szCs w:val="28"/>
        </w:rPr>
        <w:t>and</w:t>
      </w:r>
      <w:r w:rsidRPr="24AEDA35" w:rsidR="24AEDA35">
        <w:rPr>
          <w:rFonts w:cs="Calibri" w:cstheme="minorAscii"/>
          <w:b w:val="0"/>
          <w:bCs w:val="0"/>
          <w:sz w:val="28"/>
          <w:szCs w:val="28"/>
        </w:rPr>
        <w:t xml:space="preserve"> the line was back on line in a couple hours.</w:t>
      </w:r>
    </w:p>
    <w:p w:rsidR="24AEDA35" w:rsidP="24AEDA35" w:rsidRDefault="24AEDA35" w14:paraId="60A98117" w14:textId="2513EA6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cs="Calibri" w:cstheme="minorAscii"/>
          <w:b w:val="0"/>
          <w:bCs w:val="0"/>
          <w:sz w:val="28"/>
          <w:szCs w:val="28"/>
        </w:rPr>
      </w:pPr>
    </w:p>
    <w:p w:rsidR="24AEDA35" w:rsidP="24AEDA35" w:rsidRDefault="24AEDA35" w14:paraId="1E1A81EB" w14:textId="5F5156B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cs="Calibri" w:cstheme="minorAscii"/>
          <w:b w:val="0"/>
          <w:bCs w:val="0"/>
          <w:sz w:val="28"/>
          <w:szCs w:val="28"/>
        </w:rPr>
      </w:pPr>
      <w:r w:rsidRPr="0B0E2F84" w:rsidR="0B0E2F84">
        <w:rPr>
          <w:rFonts w:cs="Calibri" w:cstheme="minorAscii"/>
          <w:b w:val="0"/>
          <w:bCs w:val="0"/>
          <w:sz w:val="28"/>
          <w:szCs w:val="28"/>
        </w:rPr>
        <w:t>On September 27 another repair on the main transmission three-inch transmission line. It was a pinhole leak. The ground was hand dug and the repair was completed in two hours.</w:t>
      </w:r>
    </w:p>
    <w:p w:rsidR="24AEDA35" w:rsidP="24AEDA35" w:rsidRDefault="24AEDA35" w14:paraId="70861F1E" w14:textId="33F3A42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cs="Calibri" w:cstheme="minorAscii"/>
          <w:b w:val="0"/>
          <w:bCs w:val="0"/>
          <w:sz w:val="28"/>
          <w:szCs w:val="28"/>
        </w:rPr>
      </w:pPr>
    </w:p>
    <w:p w:rsidR="24AEDA35" w:rsidP="24AEDA35" w:rsidRDefault="24AEDA35" w14:paraId="1730D838" w14:textId="5DA697F0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cs="Calibri" w:cstheme="minorAscii"/>
          <w:b w:val="0"/>
          <w:bCs w:val="0"/>
          <w:sz w:val="28"/>
          <w:szCs w:val="28"/>
        </w:rPr>
      </w:pPr>
      <w:r w:rsidRPr="24AEDA35" w:rsidR="24AEDA35">
        <w:rPr>
          <w:rFonts w:cs="Calibri" w:cstheme="minorAscii"/>
          <w:b w:val="0"/>
          <w:bCs w:val="0"/>
          <w:sz w:val="28"/>
          <w:szCs w:val="28"/>
        </w:rPr>
        <w:t xml:space="preserve">On October 19 Jeremy and Stephany Dyson became the proud parents of a new bouncing baby girl. Her name is Julia. </w:t>
      </w:r>
    </w:p>
    <w:p w:rsidR="24AEDA35" w:rsidP="24AEDA35" w:rsidRDefault="24AEDA35" w14:paraId="2932D80D" w14:textId="11046B30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cs="Calibri" w:cstheme="minorAscii"/>
          <w:b w:val="0"/>
          <w:bCs w:val="0"/>
          <w:sz w:val="28"/>
          <w:szCs w:val="28"/>
        </w:rPr>
      </w:pPr>
    </w:p>
    <w:p w:rsidR="24AEDA35" w:rsidP="24AEDA35" w:rsidRDefault="24AEDA35" w14:paraId="43F526CE" w14:textId="6C2EBDB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cs="Calibri" w:cstheme="minorAscii"/>
          <w:b w:val="0"/>
          <w:bCs w:val="0"/>
          <w:sz w:val="28"/>
          <w:szCs w:val="28"/>
        </w:rPr>
      </w:pPr>
      <w:r w:rsidRPr="0B0E2F84" w:rsidR="0B0E2F84">
        <w:rPr>
          <w:rFonts w:cs="Calibri" w:cstheme="minorAscii"/>
          <w:b w:val="0"/>
          <w:bCs w:val="0"/>
          <w:sz w:val="28"/>
          <w:szCs w:val="28"/>
        </w:rPr>
        <w:t>Joanne said the water board gave the baby a gift of some new clothes. The clothes included Thanksgiving and Christmas outfits. The Dysons were very appreciative of the gifts.</w:t>
      </w:r>
    </w:p>
    <w:p w:rsidR="24AEDA35" w:rsidP="24AEDA35" w:rsidRDefault="24AEDA35" w14:paraId="14ABE996" w14:textId="041B2E90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cs="Calibri" w:cstheme="minorAscii"/>
          <w:b w:val="0"/>
          <w:bCs w:val="0"/>
          <w:sz w:val="28"/>
          <w:szCs w:val="28"/>
        </w:rPr>
      </w:pPr>
    </w:p>
    <w:p w:rsidR="24AEDA35" w:rsidP="24AEDA35" w:rsidRDefault="24AEDA35" w14:paraId="6BA26376" w14:textId="48553473">
      <w:pPr>
        <w:pStyle w:val="Normal"/>
        <w:ind w:left="0"/>
        <w:jc w:val="left"/>
        <w:rPr>
          <w:rFonts w:cs="Calibri" w:cstheme="minorAscii"/>
          <w:b w:val="0"/>
          <w:bCs w:val="0"/>
          <w:sz w:val="28"/>
          <w:szCs w:val="28"/>
        </w:rPr>
      </w:pPr>
      <w:r w:rsidRPr="01D278C1" w:rsidR="01D278C1">
        <w:rPr>
          <w:rFonts w:cs="Calibri" w:cstheme="minorAscii"/>
          <w:b w:val="0"/>
          <w:bCs w:val="0"/>
          <w:sz w:val="28"/>
          <w:szCs w:val="28"/>
        </w:rPr>
        <w:t xml:space="preserve">Mike met with Gary Szytel and identified the transmission line that comes up through pipeline road. </w:t>
      </w:r>
    </w:p>
    <w:p w:rsidR="24AEDA35" w:rsidP="24AEDA35" w:rsidRDefault="24AEDA35" w14:paraId="0A9B855B" w14:textId="12A8B959">
      <w:pPr>
        <w:pStyle w:val="Normal"/>
        <w:ind w:left="0"/>
        <w:jc w:val="left"/>
        <w:rPr>
          <w:rFonts w:cs="Calibri" w:cstheme="minorAscii"/>
          <w:b w:val="0"/>
          <w:bCs w:val="0"/>
          <w:sz w:val="28"/>
          <w:szCs w:val="28"/>
        </w:rPr>
      </w:pPr>
    </w:p>
    <w:p w:rsidR="24AEDA35" w:rsidP="24AEDA35" w:rsidRDefault="24AEDA35" w14:paraId="02F806D8" w14:textId="52AB17D6">
      <w:pPr>
        <w:pStyle w:val="Normal"/>
        <w:ind w:left="0"/>
        <w:jc w:val="left"/>
        <w:rPr>
          <w:rFonts w:cs="Calibri" w:cstheme="minorAscii"/>
          <w:b w:val="0"/>
          <w:bCs w:val="0"/>
          <w:sz w:val="28"/>
          <w:szCs w:val="28"/>
        </w:rPr>
      </w:pPr>
      <w:r w:rsidRPr="12752894" w:rsidR="12752894">
        <w:rPr>
          <w:rFonts w:cs="Calibri" w:cstheme="minorAscii"/>
          <w:b w:val="0"/>
          <w:bCs w:val="0"/>
          <w:sz w:val="28"/>
          <w:szCs w:val="28"/>
        </w:rPr>
        <w:t xml:space="preserve">This completes the documentation of the property boundaries and is awaiting response from Matthews. </w:t>
      </w:r>
    </w:p>
    <w:p w:rsidR="24AEDA35" w:rsidP="24AEDA35" w:rsidRDefault="24AEDA35" w14:paraId="5E8A45A6" w14:textId="7BFBD3C6">
      <w:pPr>
        <w:pStyle w:val="Normal"/>
        <w:ind w:left="0"/>
        <w:jc w:val="left"/>
        <w:rPr>
          <w:rFonts w:cs="Calibri" w:cstheme="minorAscii"/>
          <w:b w:val="0"/>
          <w:bCs w:val="0"/>
          <w:sz w:val="28"/>
          <w:szCs w:val="28"/>
        </w:rPr>
      </w:pPr>
    </w:p>
    <w:p w:rsidR="24AEDA35" w:rsidP="24AEDA35" w:rsidRDefault="24AEDA35" w14:paraId="000D1351" w14:textId="73F2BB44">
      <w:pPr>
        <w:pStyle w:val="Normal"/>
        <w:ind w:left="0"/>
        <w:jc w:val="left"/>
        <w:rPr>
          <w:rFonts w:cs="Calibri" w:cstheme="minorAscii"/>
          <w:b w:val="0"/>
          <w:bCs w:val="0"/>
          <w:sz w:val="28"/>
          <w:szCs w:val="28"/>
        </w:rPr>
      </w:pPr>
      <w:r w:rsidRPr="24AEDA35" w:rsidR="24AEDA35">
        <w:rPr>
          <w:rFonts w:cs="Calibri" w:cstheme="minorAscii"/>
          <w:b w:val="0"/>
          <w:bCs w:val="0"/>
          <w:sz w:val="28"/>
          <w:szCs w:val="28"/>
        </w:rPr>
        <w:t xml:space="preserve">The board will be given a copy of the finalized document </w:t>
      </w:r>
      <w:r w:rsidRPr="24AEDA35" w:rsidR="24AEDA35">
        <w:rPr>
          <w:rFonts w:cs="Calibri" w:cstheme="minorAscii"/>
          <w:b w:val="0"/>
          <w:bCs w:val="0"/>
          <w:sz w:val="28"/>
          <w:szCs w:val="28"/>
        </w:rPr>
        <w:t>when</w:t>
      </w:r>
      <w:r w:rsidRPr="24AEDA35" w:rsidR="24AEDA35">
        <w:rPr>
          <w:rFonts w:cs="Calibri" w:cstheme="minorAscii"/>
          <w:b w:val="0"/>
          <w:bCs w:val="0"/>
          <w:sz w:val="28"/>
          <w:szCs w:val="28"/>
        </w:rPr>
        <w:t xml:space="preserve"> it becomes available.</w:t>
      </w:r>
    </w:p>
    <w:p w:rsidR="382CAE15" w:rsidP="382CAE15" w:rsidRDefault="382CAE15" w14:paraId="6602FCDA" w14:textId="4D1EFC13">
      <w:pPr>
        <w:pStyle w:val="Normal"/>
        <w:ind w:left="0"/>
        <w:jc w:val="left"/>
        <w:rPr>
          <w:rFonts w:cs="Calibri" w:cstheme="minorAscii"/>
          <w:b w:val="0"/>
          <w:bCs w:val="0"/>
          <w:sz w:val="28"/>
          <w:szCs w:val="28"/>
        </w:rPr>
      </w:pPr>
    </w:p>
    <w:p w:rsidR="382CAE15" w:rsidP="382CAE15" w:rsidRDefault="382CAE15" w14:paraId="009C5D66" w14:textId="2317675C">
      <w:pPr>
        <w:pStyle w:val="Normal"/>
        <w:ind w:left="0"/>
        <w:jc w:val="left"/>
        <w:rPr>
          <w:rFonts w:cs="Calibri" w:cstheme="minorAscii"/>
          <w:b w:val="0"/>
          <w:bCs w:val="0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1143"/>
        <w:gridCol w:w="697"/>
        <w:gridCol w:w="1216"/>
        <w:gridCol w:w="1080"/>
        <w:gridCol w:w="937"/>
        <w:gridCol w:w="1009"/>
        <w:gridCol w:w="1009"/>
        <w:gridCol w:w="1651"/>
        <w:gridCol w:w="1009"/>
        <w:gridCol w:w="960"/>
        <w:gridCol w:w="960"/>
        <w:gridCol w:w="960"/>
        <w:gridCol w:w="960"/>
        <w:gridCol w:w="960"/>
        <w:gridCol w:w="960"/>
      </w:tblGrid>
      <w:tr w:rsidRPr="00374731" w:rsidR="00374731" w:rsidTr="4AC778C6" w14:paraId="46302AD4" w14:textId="77777777">
        <w:trPr>
          <w:trHeight w:val="37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A47785B" w14:textId="6139551D">
            <w:pPr>
              <w:rPr>
                <w:rFonts w:ascii="Calibri" w:hAnsi="Calibri" w:eastAsia="Times New Roman" w:cs="Calibri"/>
                <w:b w:val="1"/>
                <w:bCs w:val="1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2E1084F" w14:textId="2371A16A">
            <w:pPr>
              <w:rPr>
                <w:rFonts w:ascii="Calibri" w:hAnsi="Calibri" w:eastAsia="Times New Roman" w:cs="Calibri"/>
                <w:b w:val="1"/>
                <w:bCs w:val="1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E08AE6A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E18120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C78FB73" w14:textId="53589F49">
            <w:pPr>
              <w:rPr>
                <w:rFonts w:ascii="Calibri" w:hAnsi="Calibri" w:eastAsia="Times New Roman" w:cs="Calibri"/>
                <w:b w:val="1"/>
                <w:bCs w:val="1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382CAE15" w:rsidRDefault="00374731" w14:paraId="2853413F" w14:textId="3760937D">
            <w:pPr>
              <w:pStyle w:val="Normal"/>
              <w:rPr>
                <w:rFonts w:ascii="Calibri" w:hAnsi="Calibri" w:eastAsia="Times New Roman" w:cs="Calibri"/>
                <w:b w:val="1"/>
                <w:bCs w:val="1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CFAD8E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E5F75D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0F38E99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5650A1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040C07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2F2554B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74731" w:rsidR="004E6C42" w:rsidTr="4AC778C6" w14:paraId="637C18D9" w14:textId="77777777">
        <w:trPr>
          <w:trHeight w:val="196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0E7D6E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92BB46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CB5C45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243B0CE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086B1A6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0FE1313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D29191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CB45D9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E77930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7C50EC6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78927E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73CD44C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24D3668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D11D8C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0B74FC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74731" w:rsidR="004E6C42" w:rsidTr="4AC778C6" w14:paraId="1AE5E81C" w14:textId="7777777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2AD22655" w14:noSpellErr="1" w14:textId="2F99D704">
            <w:pPr>
              <w:rPr>
                <w:rFonts w:ascii="Calibri" w:hAnsi="Calibri" w:eastAsia="Times New Roman" w:cs="Calibri"/>
                <w:b w:val="1"/>
                <w:bCs w:val="1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B155B20" w14:textId="77777777">
            <w:pPr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D55C911" w14:noSpellErr="1" w14:textId="56CF9AAB">
            <w:pPr>
              <w:rPr>
                <w:rFonts w:ascii="Calibri" w:hAnsi="Calibri" w:eastAsia="Times New Roman" w:cs="Calibri"/>
                <w:b w:val="1"/>
                <w:bCs w:val="1"/>
                <w:color w:val="000000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F0F8757" w14:noSpellErr="1" w14:textId="373B947D">
            <w:pPr>
              <w:rPr>
                <w:rFonts w:ascii="Calibri" w:hAnsi="Calibri" w:eastAsia="Times New Roman" w:cs="Calibri"/>
                <w:b w:val="1"/>
                <w:bCs w:val="1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1C7D93D" w14:textId="77777777">
            <w:pPr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7AE5E1A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00FDF5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BF74A9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8F5821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D8C49C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9F8261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FD9704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3B4672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74731" w:rsidR="004E6C42" w:rsidTr="4AC778C6" w14:paraId="187BA7AF" w14:textId="7777777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010642B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839C6A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0B862D7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58BE44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2C1901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6C2D9A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C2537E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ADDACE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53DC3B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D8977F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DCBA1E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80E37A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74794E9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CC7EF2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D2ED3A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74731" w:rsidR="004E6C42" w:rsidTr="4AC778C6" w14:paraId="6C37C98B" w14:textId="7777777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ADCA68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DECC36F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F125CFA" w14:noSpellErr="1" w14:textId="3A7D83DB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E85D2FD" w14:noSpellErr="1" w14:textId="0CBE3F46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EFC0A87" w14:noSpellErr="1" w14:textId="2372DB00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62CB5FC" w14:noSpellErr="1" w14:textId="54216564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C4E4F53" w14:noSpellErr="1" w14:textId="0F58C078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34607A2" w14:noSpellErr="1" w14:textId="5008D5FE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009F9BA9" w14:noSpellErr="1" w14:textId="78C93B20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062352A7" w14:noSpellErr="1" w14:textId="2B41E3E9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4268340" w14:noSpellErr="1" w14:textId="0FCB60D4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2485DE2A" w14:textId="65F1B1BF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EA8B666" w14:textId="21A7CB1E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96A3B7F" w14:textId="3AA73900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2B796C2D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374731" w:rsidR="004E6C42" w:rsidTr="4AC778C6" w14:paraId="63CB7AE4" w14:textId="7777777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33BD97A" w14:noSpellErr="1" w14:textId="67D7A880">
            <w:pPr>
              <w:jc w:val="center"/>
              <w:rPr>
                <w:rFonts w:ascii="Calibri" w:hAnsi="Calibri" w:eastAsia="Times New Roman" w:cs="Calibri"/>
                <w:b w:val="1"/>
                <w:bCs w:val="1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A12DA17" w14:noSpellErr="1" w14:textId="0833DE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04563BE" w14:textId="77777777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110637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CC588B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11B2B0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A4D7A44" w14:noSpellErr="1" w14:textId="5CF99FD4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29583F52" w14:noSpellErr="1" w14:textId="51A84420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982049B" w14:textId="77777777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BF783A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7182733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48BAF4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DCFC84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742257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FA3A3B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74731" w:rsidR="004E6C42" w:rsidTr="4AC778C6" w14:paraId="29EBC213" w14:textId="7777777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036628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16DDB5D" w14:noSpellErr="1" w14:textId="72FB91C2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E8532DC" w14:textId="77777777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6FD04F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03B4C99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9A7108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2932075A" w14:noSpellErr="1" w14:textId="6CB35FA1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7F50C848" w14:noSpellErr="1" w14:textId="449BDF4A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9206206" w14:textId="77777777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A5D615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7B6CF6D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E45751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9A999A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2A7821D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DB5FE5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74731" w:rsidR="004E6C42" w:rsidTr="4AC778C6" w14:paraId="0E9B1382" w14:textId="7777777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48124A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7967D4A9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F5647D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C0FB57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1B24BD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001418E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E0C065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E5B5EA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224B964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8D1A2B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2D5C672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CED213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02159E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A83FCD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486B35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74731" w:rsidR="004E6C42" w:rsidTr="4AC778C6" w14:paraId="0E32B2F1" w14:textId="7777777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E482236" w14:noSpellErr="1" w14:textId="18BFA7F9">
            <w:pPr>
              <w:jc w:val="center"/>
              <w:rPr>
                <w:rFonts w:ascii="Calibri" w:hAnsi="Calibri" w:eastAsia="Times New Roman" w:cs="Calibri"/>
                <w:b w:val="1"/>
                <w:bCs w:val="1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0557677" w14:noSpellErr="1" w14:textId="35BFB8B3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9AE8F04" w14:textId="77777777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8B179D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B9C5B2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862323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0A2D97FE" w14:noSpellErr="1" w14:textId="360E5AB2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22C923D" w14:noSpellErr="1" w14:textId="0A4C608A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2F2F305" w14:textId="77777777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D61DDE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E8A037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FB4AAD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10A476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2612F3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55CA4F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74731" w:rsidR="004E6C42" w:rsidTr="4AC778C6" w14:paraId="4BB4802C" w14:textId="7777777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A07750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B219790" w14:noSpellErr="1" w14:textId="13685775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72C0391D" w14:textId="77777777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35C0A8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0D0C42E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2A6F15F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02AAAF94" w14:noSpellErr="1" w14:textId="136DE343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91E6421" w14:noSpellErr="1" w14:textId="48B4D3E3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DF43C01" w14:textId="77777777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2DAEC01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240B0D8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712436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72B117C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0EE9A76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4C6DA6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74731" w:rsidR="004E6C42" w:rsidTr="4AC778C6" w14:paraId="651CECFB" w14:textId="7777777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6A5F60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07DBF61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C7C5C6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9F2581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129BDA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095C6C1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9AC1E8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B1AF46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741F26C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A206B5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78C23BD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E7FC95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75C7EE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27D2B6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26F6CCD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74731" w:rsidR="00374731" w:rsidTr="4AC778C6" w14:paraId="4025F3A9" w14:textId="77777777">
        <w:trPr>
          <w:trHeight w:val="315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21BC3EB7" w14:noSpellErr="1" w14:textId="6CA89B94">
            <w:pPr>
              <w:rPr>
                <w:rFonts w:ascii="Calibri" w:hAnsi="Calibri" w:eastAsia="Times New Roman" w:cs="Calibri"/>
                <w:b w:val="1"/>
                <w:bCs w:val="1"/>
                <w:color w:val="000000"/>
                <w:sz w:val="24"/>
                <w:szCs w:val="24"/>
              </w:rPr>
            </w:pPr>
          </w:p>
        </w:tc>
        <w:tc>
          <w:tcPr>
            <w:tcW w:w="6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4F1540" w:rsidRDefault="00374731" w14:paraId="4DBEAAAD" w14:noSpellErr="1" w14:textId="36D38E51">
            <w:pPr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26A69188" w14:textId="77777777">
            <w:pPr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F29CA5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1449E2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20745EF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2B6BFBE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8AC96E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74731" w:rsidR="004E6C42" w:rsidTr="4AC778C6" w14:paraId="6497E2D6" w14:textId="77777777">
        <w:trPr>
          <w:trHeight w:val="31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0B0168C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01D274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0977D2B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4DB71B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01A7A03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6BAA3D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12D4A7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18EEC9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317633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2346FF7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75C2D0A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DCA9D9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710DB8F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67EFF7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11BDA7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74731" w:rsidR="004E6C42" w:rsidTr="4AC778C6" w14:paraId="20202137" w14:textId="77777777">
        <w:trPr>
          <w:trHeight w:val="31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1E61804" w14:noSpellErr="1" w14:textId="34DFF0DA">
            <w:pPr>
              <w:rPr>
                <w:rFonts w:ascii="Calibri" w:hAnsi="Calibri" w:eastAsia="Times New Roman" w:cs="Calibri"/>
                <w:b w:val="1"/>
                <w:bCs w:val="1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33416FC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062B0F7" w14:noSpellErr="1" w14:textId="18D54663">
            <w:pPr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52BD164" w14:textId="77777777">
            <w:pPr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D0CC51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2DF2D6E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82C49C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617C8B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97BD16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2E1D036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2A178B7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44E04E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74731" w:rsidR="004E6C42" w:rsidTr="4AC778C6" w14:paraId="2088D27C" w14:textId="77777777">
        <w:trPr>
          <w:trHeight w:val="31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0BA6ED0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DE032A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D034BD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280580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0BE133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26F3AC1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D1E1EB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78E027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E0165E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76AFEEA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662F69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2D9B308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5A0DEC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778EE27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F93B4B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74731" w:rsidR="00374731" w:rsidTr="4AC778C6" w14:paraId="24382584" w14:textId="77777777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BFF9825" w14:noSpellErr="1" w14:textId="699ED030">
            <w:pPr>
              <w:rPr>
                <w:rFonts w:ascii="Calibri" w:hAnsi="Calibri" w:eastAsia="Times New Roman" w:cs="Calibri"/>
                <w:b w:val="1"/>
                <w:bCs w:val="1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77C86A7" w14:noSpellErr="1" w14:textId="337D6C50">
            <w:pPr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F468BE2" w14:textId="77777777">
            <w:pPr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071476D" w14:textId="2C95155E">
            <w:pPr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04CDF0C6" w14:textId="77777777">
            <w:pPr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B9A9D0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258782E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AB635A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B344D8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08F57C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626A94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74731" w:rsidR="004E6C42" w:rsidTr="4AC778C6" w14:paraId="2DB1728E" w14:textId="77777777">
        <w:trPr>
          <w:trHeight w:val="31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903F8F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872140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B7778F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1691B9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0855152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318443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4FDD8C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972529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1D72DD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70679C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E7ABDF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75D7153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7566A8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29426F4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74B3B84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74731" w:rsidR="004E6C42" w:rsidTr="4AC778C6" w14:paraId="313903CD" w14:textId="77777777">
        <w:trPr>
          <w:trHeight w:val="315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0B8487AF" w14:noSpellErr="1" w14:textId="7A843167">
            <w:pPr>
              <w:rPr>
                <w:rFonts w:ascii="Calibri" w:hAnsi="Calibri" w:eastAsia="Times New Roman" w:cs="Calibri"/>
                <w:b w:val="1"/>
                <w:bCs w:val="1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7655ECBC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967CFEC" w14:noSpellErr="1" w14:textId="48C10570">
            <w:pPr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7EA072AA" w14:textId="77777777">
            <w:pPr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C5BCD1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8D86DA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1F2BE3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877053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290FD74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FC2F03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486995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AB5884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74731" w:rsidR="004E6C42" w:rsidTr="4AC778C6" w14:paraId="0616EA91" w14:textId="77777777">
        <w:trPr>
          <w:trHeight w:val="31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73538F4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7ADC09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0FC304B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79833A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50335D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73613B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09FF2D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23339F8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0E7D040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D1104B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0EDED5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02B60F6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D788C4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4AA2E5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7FC00F4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74731" w:rsidR="004E6C42" w:rsidTr="4AC778C6" w14:paraId="1A36A7EF" w14:textId="77777777">
        <w:trPr>
          <w:trHeight w:val="31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8317326" w14:noSpellErr="1" w14:textId="04BDA3B5">
            <w:pPr>
              <w:rPr>
                <w:rFonts w:ascii="Calibri" w:hAnsi="Calibri" w:eastAsia="Times New Roman" w:cs="Calibri"/>
                <w:b w:val="1"/>
                <w:bCs w:val="1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C1B54AA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F8BF220" w14:noSpellErr="1" w14:textId="03085C2A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6D46C79" w14:textId="77777777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D91FCF" w:rsidP="00374731" w:rsidRDefault="00D91FCF" w14:paraId="2E52364D" w14:textId="0FB5BC21">
            <w:pPr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22F9E15F" w14:textId="77777777">
            <w:pPr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747B23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48D6E8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00D61CD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11E32B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E8D381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AAD3E2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233743F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74731" w:rsidR="004E6C42" w:rsidTr="4AC778C6" w14:paraId="7675A017" w14:textId="77777777">
        <w:trPr>
          <w:trHeight w:val="31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DD5297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5A438B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782145D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2F81E04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248648E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EA8A85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74E7E8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957C22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6BF265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E2F5E0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A362A4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AFFA39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C3345C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609859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655D91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74731" w:rsidR="004E6C42" w:rsidTr="4AC778C6" w14:paraId="319E5910" w14:textId="77777777">
        <w:trPr>
          <w:trHeight w:val="37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98B8BA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979D59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7204041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F1D67A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61D68C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7149533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250B26C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7DC3FA5" w14:noSpellErr="1" w14:textId="6E619C97">
            <w:pPr>
              <w:rPr>
                <w:rFonts w:ascii="Calibri" w:hAnsi="Calibri" w:eastAsia="Times New Roman" w:cs="Calibri"/>
                <w:b w:val="1"/>
                <w:bCs w:val="1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7826720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00BAE35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CB104C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E10532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351F75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A8B68D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1414FC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74731" w:rsidR="004E6C42" w:rsidTr="4AC778C6" w14:paraId="1A0CAB74" w14:textId="77777777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22CB9780" w14:noSpellErr="1" w14:textId="230E1A72">
            <w:pPr>
              <w:rPr>
                <w:rFonts w:ascii="Calibri" w:hAnsi="Calibri" w:eastAsia="Times New Roman" w:cs="Calibri"/>
                <w:b w:val="1"/>
                <w:bCs w:val="1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777FD76C" w14:textId="77777777">
            <w:pPr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7E7846D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74282A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7D9AB40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2F86FD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7FE67CA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8497A7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5ED33F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7EFCF7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05F7EE2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3788F7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32553C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74731" w:rsidR="004E6C42" w:rsidTr="4AC778C6" w14:paraId="122B7FE5" w14:textId="7777777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731A3BA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06F96E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3FD64A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0B0B25C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5B3EA6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2233447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23D71A3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0E14BF2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CF58CC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0326EA8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06FF883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419A40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6B5E57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7B31D84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242A7C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74731" w:rsidR="00374731" w:rsidTr="4AC778C6" w14:paraId="119F5E77" w14:textId="77777777">
        <w:trPr>
          <w:trHeight w:val="300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29D63EAC" w14:noSpellErr="1" w14:textId="3D22C31D">
            <w:pPr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B2F1518" w14:textId="77777777">
            <w:pPr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7848ED9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20CEC83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7E2C4A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74731" w:rsidR="00374731" w:rsidTr="4AC778C6" w14:paraId="13D2B408" w14:textId="77777777">
        <w:trPr>
          <w:trHeight w:val="300"/>
        </w:trPr>
        <w:tc>
          <w:tcPr>
            <w:tcW w:w="12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29F7B141" w14:noSpellErr="1" w14:textId="05C34E00">
            <w:pPr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E57E308" w14:textId="77777777">
            <w:pPr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2CAD6A4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74731" w:rsidR="00374731" w:rsidTr="4AC778C6" w14:paraId="04A5E47E" w14:textId="77777777">
        <w:trPr>
          <w:trHeight w:val="30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5515E04" w14:noSpellErr="1" w14:textId="696629AF">
            <w:pPr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D908163" w14:textId="77777777">
            <w:pPr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BC0AD2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09C054B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27EC14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3C8AD1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74731" w:rsidR="004E6C42" w:rsidTr="4AC778C6" w14:paraId="2FC3FB7A" w14:textId="7777777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B3B56A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E78ADF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6B7DB6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668574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BEA2C3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71AF34D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98BD7E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4E7909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2A3B7F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DD666C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531185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780733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5D1C1A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AFE087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2E989CC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74731" w:rsidR="00374731" w:rsidTr="4AC778C6" w14:paraId="5FB594DA" w14:textId="77777777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0C934819" w14:noSpellErr="1" w14:textId="465E591B">
            <w:pPr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09419338" w14:textId="77777777">
            <w:pPr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3B97E4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E2EF0D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9DB448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0BE0947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1AB324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74731" w:rsidR="00374731" w:rsidTr="4AC778C6" w14:paraId="3C11AABB" w14:textId="77777777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41C6A14" w14:noSpellErr="1" w14:textId="4E669C01">
            <w:pPr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11E56E8" w14:textId="77777777">
            <w:pPr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3F8F3B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0AADA3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5818FC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2675701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02597E3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E4CD53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249D27E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74731" w:rsidR="00374731" w:rsidTr="4AC778C6" w14:paraId="1CD962B6" w14:textId="77777777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0CCF9689" w14:noSpellErr="1" w14:textId="77C64FE7">
            <w:pPr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2CECE01" w14:textId="77777777">
            <w:pPr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22C1B3B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7C19160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96FD9F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030AED6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542FD4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05FBA41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21D2537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74731" w:rsidR="00374731" w:rsidTr="4AC778C6" w14:paraId="4132CBA7" w14:textId="77777777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AACAF77" w14:noSpellErr="1" w14:textId="2DE44DF3">
            <w:pPr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2DD44FC8" w14:textId="77777777">
            <w:pPr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505868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0007690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753EB0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296D71E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6B8392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4476A0B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6010BE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74731" w:rsidR="00374731" w:rsidTr="4AC778C6" w14:paraId="0BE3780C" w14:textId="77777777">
        <w:trPr>
          <w:trHeight w:val="300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4BB8F9F" w14:noSpellErr="1" w14:textId="3611E196">
            <w:pPr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A81AB51" w14:textId="77777777">
            <w:pPr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B96132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7687E2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2EBC7B9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0FDEB03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D1A1B3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D922D6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74731" w:rsidR="00374731" w:rsidTr="4AC778C6" w14:paraId="7469DC92" w14:textId="77777777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0307A5" w:rsidP="3E5343BC" w:rsidRDefault="00EF02FF" w14:paraId="3081125E" w14:textId="29AFC78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2AA67DA" w14:textId="77777777">
            <w:pPr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E5F0FE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FF103F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C32747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76AB19F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D0F70D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74731" w:rsidR="004E6C42" w:rsidTr="4AC778C6" w14:paraId="14ACC3C8" w14:textId="7777777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C3FCAC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652B99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EA791E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D952AE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E9BAD8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55D8E3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0126340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1A65B5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60AE2E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7AB0D75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6D42AF3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32481C2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136D024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57FD05C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74731" w:rsidR="00374731" w:rsidP="00374731" w:rsidRDefault="00374731" w14:paraId="20D4898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Pr="00E40F62" w:rsidR="00BE6F27" w:rsidP="3E5343BC" w:rsidRDefault="00BE6F27" w14:paraId="5BF040AE" w14:textId="4D3867AC">
      <w:pPr>
        <w:pStyle w:val="Normal"/>
        <w:ind w:left="2160" w:firstLine="720"/>
        <w:rPr>
          <w:rFonts w:cs="Calibri" w:cstheme="minorAscii"/>
          <w:b w:val="1"/>
          <w:bCs w:val="1"/>
          <w:sz w:val="28"/>
          <w:szCs w:val="28"/>
        </w:rPr>
      </w:pPr>
      <w:r w:rsidRPr="24AEDA35" w:rsidR="24AEDA35">
        <w:rPr>
          <w:rFonts w:cs="Calibri" w:cstheme="minorAscii"/>
          <w:b w:val="1"/>
          <w:bCs w:val="1"/>
          <w:sz w:val="28"/>
          <w:szCs w:val="28"/>
        </w:rPr>
        <w:t xml:space="preserve">Secretary’s report: John </w:t>
      </w:r>
      <w:proofErr w:type="spellStart"/>
      <w:r w:rsidRPr="24AEDA35" w:rsidR="24AEDA35">
        <w:rPr>
          <w:rFonts w:cs="Calibri" w:cstheme="minorAscii"/>
          <w:b w:val="1"/>
          <w:bCs w:val="1"/>
          <w:sz w:val="28"/>
          <w:szCs w:val="28"/>
        </w:rPr>
        <w:t>Lesac</w:t>
      </w:r>
      <w:proofErr w:type="spellEnd"/>
      <w:r w:rsidRPr="24AEDA35" w:rsidR="24AEDA35">
        <w:rPr>
          <w:rFonts w:cs="Calibri" w:cstheme="minorAscii"/>
          <w:b w:val="1"/>
          <w:bCs w:val="1"/>
          <w:sz w:val="28"/>
          <w:szCs w:val="28"/>
        </w:rPr>
        <w:t xml:space="preserve"> </w:t>
      </w:r>
    </w:p>
    <w:p w:rsidR="382CAE15" w:rsidP="24AEDA35" w:rsidRDefault="382CAE15" w14:paraId="09CD0628" w14:textId="21B088AD">
      <w:pPr>
        <w:pStyle w:val="Normal"/>
        <w:spacing w:before="0" w:beforeAutospacing="off" w:after="0" w:afterAutospacing="off" w:line="259" w:lineRule="auto"/>
        <w:ind w:left="2160" w:firstLine="720"/>
        <w:rPr>
          <w:rFonts w:cs="Calibri" w:cstheme="minorAscii"/>
          <w:b w:val="1"/>
          <w:bCs w:val="1"/>
          <w:sz w:val="28"/>
          <w:szCs w:val="28"/>
        </w:rPr>
      </w:pPr>
    </w:p>
    <w:p w:rsidR="382CAE15" w:rsidP="24AEDA35" w:rsidRDefault="382CAE15" w14:paraId="10316748" w14:textId="27074C9B">
      <w:pPr>
        <w:pStyle w:val="Normal"/>
        <w:spacing w:before="0" w:beforeAutospacing="off" w:after="0" w:afterAutospacing="off" w:line="259" w:lineRule="auto"/>
        <w:ind w:left="1440"/>
        <w:jc w:val="both"/>
        <w:rPr>
          <w:rFonts w:cs="Calibri" w:cstheme="minorAscii"/>
          <w:b w:val="0"/>
          <w:bCs w:val="0"/>
          <w:sz w:val="28"/>
          <w:szCs w:val="28"/>
        </w:rPr>
      </w:pPr>
      <w:r w:rsidRPr="00BD3EE0" w:rsidR="00BD3EE0">
        <w:rPr>
          <w:rFonts w:cs="Calibri" w:cstheme="minorAscii"/>
          <w:b w:val="0"/>
          <w:bCs w:val="0"/>
          <w:sz w:val="28"/>
          <w:szCs w:val="28"/>
        </w:rPr>
        <w:t>Meter 104 on October 1</w:t>
      </w:r>
    </w:p>
    <w:p w:rsidR="382CAE15" w:rsidP="24AEDA35" w:rsidRDefault="382CAE15" w14:paraId="3D9283C6" w14:textId="2836B6FA">
      <w:pPr>
        <w:pStyle w:val="Normal"/>
        <w:spacing w:before="0" w:beforeAutospacing="off" w:after="0" w:afterAutospacing="off" w:line="259" w:lineRule="auto"/>
        <w:ind w:left="1440"/>
        <w:jc w:val="both"/>
        <w:rPr>
          <w:rFonts w:cs="Calibri" w:cstheme="minorAscii"/>
          <w:b w:val="0"/>
          <w:bCs w:val="0"/>
          <w:sz w:val="28"/>
          <w:szCs w:val="28"/>
        </w:rPr>
      </w:pPr>
      <w:r w:rsidRPr="00BD3EE0" w:rsidR="00BD3EE0">
        <w:rPr>
          <w:rFonts w:cs="Calibri" w:cstheme="minorAscii"/>
          <w:b w:val="0"/>
          <w:bCs w:val="0"/>
          <w:sz w:val="28"/>
          <w:szCs w:val="28"/>
        </w:rPr>
        <w:t xml:space="preserve">Meter </w:t>
      </w:r>
      <w:r w:rsidRPr="00BD3EE0" w:rsidR="00BD3EE0">
        <w:rPr>
          <w:rFonts w:cs="Calibri" w:cstheme="minorAscii"/>
          <w:b w:val="0"/>
          <w:bCs w:val="0"/>
          <w:sz w:val="28"/>
          <w:szCs w:val="28"/>
        </w:rPr>
        <w:t>18 on</w:t>
      </w:r>
      <w:r w:rsidRPr="00BD3EE0" w:rsidR="00BD3EE0">
        <w:rPr>
          <w:rFonts w:cs="Calibri" w:cstheme="minorAscii"/>
          <w:b w:val="0"/>
          <w:bCs w:val="0"/>
          <w:sz w:val="28"/>
          <w:szCs w:val="28"/>
        </w:rPr>
        <w:t xml:space="preserve"> October 22</w:t>
      </w:r>
    </w:p>
    <w:p w:rsidR="382CAE15" w:rsidP="24AEDA35" w:rsidRDefault="382CAE15" w14:paraId="17479173" w14:textId="0368E452">
      <w:pPr>
        <w:pStyle w:val="Normal"/>
        <w:spacing w:before="0" w:beforeAutospacing="off" w:after="0" w:afterAutospacing="off" w:line="259" w:lineRule="auto"/>
        <w:ind w:left="1440"/>
        <w:jc w:val="both"/>
        <w:rPr>
          <w:rFonts w:cs="Calibri" w:cstheme="minorAscii"/>
          <w:b w:val="0"/>
          <w:bCs w:val="0"/>
          <w:sz w:val="28"/>
          <w:szCs w:val="28"/>
        </w:rPr>
      </w:pPr>
      <w:r w:rsidRPr="00BD3EE0" w:rsidR="00BD3EE0">
        <w:rPr>
          <w:rFonts w:cs="Calibri" w:cstheme="minorAscii"/>
          <w:b w:val="0"/>
          <w:bCs w:val="0"/>
          <w:sz w:val="28"/>
          <w:szCs w:val="28"/>
        </w:rPr>
        <w:t>Meter 100 on September 2.</w:t>
      </w:r>
    </w:p>
    <w:p w:rsidR="382CAE15" w:rsidP="24AEDA35" w:rsidRDefault="382CAE15" w14:paraId="70D1F20D" w14:textId="4CEAB5C2">
      <w:pPr>
        <w:pStyle w:val="Normal"/>
        <w:spacing w:before="0" w:beforeAutospacing="off" w:after="0" w:afterAutospacing="off" w:line="259" w:lineRule="auto"/>
        <w:ind w:left="1440"/>
        <w:jc w:val="both"/>
        <w:rPr>
          <w:rFonts w:cs="Calibri" w:cstheme="minorAscii"/>
          <w:b w:val="0"/>
          <w:bCs w:val="0"/>
          <w:sz w:val="28"/>
          <w:szCs w:val="28"/>
        </w:rPr>
      </w:pPr>
      <w:r w:rsidRPr="00BD3EE0" w:rsidR="00BD3EE0">
        <w:rPr>
          <w:rFonts w:cs="Calibri" w:cstheme="minorAscii"/>
          <w:b w:val="0"/>
          <w:bCs w:val="0"/>
          <w:sz w:val="28"/>
          <w:szCs w:val="28"/>
        </w:rPr>
        <w:t>Meter 47 is in escrow.</w:t>
      </w:r>
    </w:p>
    <w:p w:rsidR="382CAE15" w:rsidP="24AEDA35" w:rsidRDefault="382CAE15" w14:paraId="2D410958" w14:textId="35ABD07B">
      <w:pPr>
        <w:pStyle w:val="Normal"/>
        <w:spacing w:before="0" w:beforeAutospacing="off" w:after="0" w:afterAutospacing="off" w:line="259" w:lineRule="auto"/>
        <w:ind w:left="2160" w:firstLine="720"/>
        <w:rPr>
          <w:rFonts w:cs="Calibri" w:cstheme="minorAscii"/>
          <w:b w:val="1"/>
          <w:bCs w:val="1"/>
          <w:sz w:val="28"/>
          <w:szCs w:val="28"/>
        </w:rPr>
      </w:pPr>
    </w:p>
    <w:p w:rsidR="00AC6E52" w:rsidP="382CAE15" w:rsidRDefault="00AC6E52" w14:paraId="481BC67B" w14:textId="04C08CE8">
      <w:pPr>
        <w:jc w:val="center"/>
        <w:rPr>
          <w:rFonts w:cs="Calibri" w:cstheme="minorAscii"/>
          <w:b w:val="1"/>
          <w:bCs w:val="1"/>
          <w:sz w:val="28"/>
          <w:szCs w:val="28"/>
        </w:rPr>
      </w:pPr>
      <w:r w:rsidRPr="382CAE15" w:rsidR="382CAE15">
        <w:rPr>
          <w:rFonts w:cs="Calibri" w:cstheme="minorAscii"/>
          <w:b w:val="1"/>
          <w:bCs w:val="1"/>
          <w:sz w:val="28"/>
          <w:szCs w:val="28"/>
        </w:rPr>
        <w:t>Treasurer’s report: Brett Michael Hauser</w:t>
      </w:r>
    </w:p>
    <w:p w:rsidR="3E5343BC" w:rsidP="3E5343BC" w:rsidRDefault="3E5343BC" w14:paraId="5ADE3ABD" w14:textId="451663A0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cs="Calibri" w:cstheme="minorAscii"/>
          <w:sz w:val="24"/>
          <w:szCs w:val="24"/>
        </w:rPr>
      </w:pPr>
    </w:p>
    <w:p w:rsidR="004454B3" w:rsidP="24AEDA35" w:rsidRDefault="004454B3" w14:paraId="6CB2A187" w14:textId="6D0BDE58">
      <w:pPr>
        <w:pStyle w:val="Normal"/>
        <w:spacing w:before="0" w:beforeAutospacing="off" w:after="0" w:afterAutospacing="off" w:line="259" w:lineRule="auto"/>
        <w:ind w:left="0" w:right="0"/>
        <w:jc w:val="left"/>
        <w:rPr>
          <w:rFonts w:cs="Calibri" w:cstheme="minorAscii"/>
          <w:sz w:val="24"/>
          <w:szCs w:val="24"/>
        </w:rPr>
      </w:pPr>
      <w:r w:rsidRPr="0B0E2F84" w:rsidR="0B0E2F84">
        <w:rPr>
          <w:rFonts w:cs="Calibri" w:cstheme="minorAscii"/>
          <w:sz w:val="24"/>
          <w:szCs w:val="24"/>
        </w:rPr>
        <w:t xml:space="preserve">Brett called attention to an item from July to September of 2021 that had a loss. We took in a $26,051 vs $23,168 a year ago. Expenses were $7000 more this year than last year. The five areas of increased expenditure include: the increased salaries of our employees, a large printing bill, the </w:t>
      </w:r>
      <w:r w:rsidRPr="0B0E2F84" w:rsidR="0B0E2F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gasoline</w:t>
      </w:r>
      <w:r w:rsidRPr="0B0E2F84" w:rsidR="0B0E2F8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0B0E2F84" w:rsidR="0B0E2F84">
        <w:rPr>
          <w:rFonts w:cs="Calibri" w:cstheme="minorAscii"/>
          <w:sz w:val="24"/>
          <w:szCs w:val="24"/>
        </w:rPr>
        <w:t>milage reimbursement</w:t>
      </w:r>
      <w:r w:rsidRPr="0B0E2F84" w:rsidR="0B0E2F84">
        <w:rPr>
          <w:rFonts w:cs="Calibri" w:cstheme="minorAscii"/>
          <w:sz w:val="24"/>
          <w:szCs w:val="24"/>
        </w:rPr>
        <w:t>, the legal fees are considerably more this year and electricity costs have gone up. The increased in water rates effective in January will cover these increased costs.</w:t>
      </w:r>
    </w:p>
    <w:p w:rsidR="004454B3" w:rsidP="24AEDA35" w:rsidRDefault="004454B3" w14:paraId="127E96D6" w14:textId="1520D53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cs="Calibri" w:cstheme="minorAscii"/>
          <w:sz w:val="24"/>
          <w:szCs w:val="24"/>
        </w:rPr>
      </w:pPr>
      <w:r w:rsidRPr="24AEDA35" w:rsidR="24AEDA35">
        <w:rPr>
          <w:rFonts w:cs="Calibri" w:cstheme="minorAscii"/>
          <w:sz w:val="24"/>
          <w:szCs w:val="24"/>
        </w:rPr>
        <w:t xml:space="preserve">The January bill will include a short message emphasizing the drought condition and the need for increased water conservation. </w:t>
      </w:r>
    </w:p>
    <w:p w:rsidR="004454B3" w:rsidP="24AEDA35" w:rsidRDefault="004454B3" w14:paraId="7025960B" w14:textId="7E758A9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cs="Calibri" w:cstheme="minorAscii"/>
          <w:sz w:val="24"/>
          <w:szCs w:val="24"/>
        </w:rPr>
      </w:pPr>
    </w:p>
    <w:p w:rsidR="004454B3" w:rsidP="24AEDA35" w:rsidRDefault="004454B3" w14:paraId="06667997" w14:textId="57EE21AE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cs="Calibri" w:cstheme="minorAscii"/>
          <w:sz w:val="24"/>
          <w:szCs w:val="24"/>
        </w:rPr>
      </w:pPr>
      <w:r w:rsidRPr="12752894" w:rsidR="12752894">
        <w:rPr>
          <w:rFonts w:cs="Calibri" w:cstheme="minorAscii"/>
          <w:sz w:val="24"/>
          <w:szCs w:val="24"/>
        </w:rPr>
        <w:t xml:space="preserve">The phone bill increased from $63 to $112 per month possibly due to the </w:t>
      </w:r>
      <w:r w:rsidRPr="12752894" w:rsidR="12752894">
        <w:rPr>
          <w:rFonts w:cs="Calibri" w:cstheme="minorAscii"/>
          <w:sz w:val="24"/>
          <w:szCs w:val="24"/>
        </w:rPr>
        <w:t>expiration</w:t>
      </w:r>
      <w:r w:rsidRPr="12752894" w:rsidR="12752894">
        <w:rPr>
          <w:rFonts w:cs="Calibri" w:cstheme="minorAscii"/>
          <w:sz w:val="24"/>
          <w:szCs w:val="24"/>
        </w:rPr>
        <w:t xml:space="preserve"> of the AT&amp;T business plan. Linda will investigate.  </w:t>
      </w:r>
    </w:p>
    <w:p w:rsidR="004454B3" w:rsidP="24AEDA35" w:rsidRDefault="004454B3" w14:paraId="4E65B111" w14:textId="7F0C567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cs="Calibri" w:cstheme="minorAscii"/>
          <w:sz w:val="24"/>
          <w:szCs w:val="24"/>
        </w:rPr>
      </w:pPr>
    </w:p>
    <w:p w:rsidR="004454B3" w:rsidP="24AEDA35" w:rsidRDefault="004454B3" w14:paraId="675D003F" w14:textId="038A6A0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cs="Calibri" w:cstheme="minorAscii"/>
          <w:sz w:val="24"/>
          <w:szCs w:val="24"/>
        </w:rPr>
      </w:pPr>
      <w:r w:rsidRPr="24AEDA35" w:rsidR="24AEDA35">
        <w:rPr>
          <w:rFonts w:cs="Calibri" w:cstheme="minorAscii"/>
          <w:sz w:val="24"/>
          <w:szCs w:val="24"/>
        </w:rPr>
        <w:t xml:space="preserve">   </w:t>
      </w:r>
    </w:p>
    <w:p w:rsidR="00354582" w:rsidP="24AEDA35" w:rsidRDefault="00354582" w14:paraId="776EEC26" w14:textId="1E88BE5C">
      <w:pPr>
        <w:rPr>
          <w:rFonts w:cs="Calibri" w:cstheme="minorAscii"/>
          <w:sz w:val="24"/>
          <w:szCs w:val="24"/>
        </w:rPr>
      </w:pPr>
      <w:r w:rsidRPr="24AEDA35" w:rsidR="24AEDA35">
        <w:rPr>
          <w:rFonts w:cs="Calibri" w:cstheme="minorAscii"/>
          <w:sz w:val="24"/>
          <w:szCs w:val="24"/>
        </w:rPr>
        <w:t xml:space="preserve"> </w:t>
      </w:r>
      <w:r w:rsidRPr="24AEDA35" w:rsidR="24AEDA35">
        <w:rPr>
          <w:rFonts w:cs="Calibri" w:cstheme="minorAscii"/>
          <w:b w:val="1"/>
          <w:bCs w:val="1"/>
          <w:sz w:val="28"/>
          <w:szCs w:val="28"/>
        </w:rPr>
        <w:t>Old Business</w:t>
      </w:r>
    </w:p>
    <w:p w:rsidR="24AEDA35" w:rsidP="24AEDA35" w:rsidRDefault="24AEDA35" w14:paraId="6D019F36" w14:textId="4C0D14E1">
      <w:pPr>
        <w:pStyle w:val="Normal"/>
        <w:rPr>
          <w:rFonts w:cs="Calibri" w:cstheme="minorAscii"/>
          <w:b w:val="1"/>
          <w:bCs w:val="1"/>
          <w:sz w:val="28"/>
          <w:szCs w:val="28"/>
        </w:rPr>
      </w:pPr>
    </w:p>
    <w:p w:rsidR="24AEDA35" w:rsidP="24AEDA35" w:rsidRDefault="24AEDA35" w14:paraId="21185673" w14:textId="086260B2">
      <w:pPr>
        <w:pStyle w:val="Normal"/>
        <w:rPr>
          <w:rFonts w:cs="Calibri" w:cstheme="minorAscii"/>
          <w:b w:val="1"/>
          <w:bCs w:val="1"/>
          <w:sz w:val="28"/>
          <w:szCs w:val="28"/>
        </w:rPr>
      </w:pPr>
      <w:r w:rsidRPr="01D278C1" w:rsidR="01D278C1">
        <w:rPr>
          <w:rFonts w:cs="Calibri" w:cstheme="minorAscii"/>
          <w:b w:val="0"/>
          <w:bCs w:val="0"/>
          <w:sz w:val="24"/>
          <w:szCs w:val="24"/>
        </w:rPr>
        <w:t xml:space="preserve">Gary </w:t>
      </w:r>
      <w:proofErr w:type="spellStart"/>
      <w:r w:rsidRPr="01D278C1" w:rsidR="01D278C1">
        <w:rPr>
          <w:rFonts w:cs="Calibri" w:cstheme="minorAscii"/>
          <w:b w:val="0"/>
          <w:bCs w:val="0"/>
          <w:sz w:val="24"/>
          <w:szCs w:val="24"/>
        </w:rPr>
        <w:t>Szytel</w:t>
      </w:r>
      <w:proofErr w:type="spellEnd"/>
      <w:r w:rsidRPr="01D278C1" w:rsidR="01D278C1">
        <w:rPr>
          <w:rFonts w:cs="Calibri" w:cstheme="minorAscii"/>
          <w:b w:val="0"/>
          <w:bCs w:val="0"/>
          <w:sz w:val="24"/>
          <w:szCs w:val="24"/>
        </w:rPr>
        <w:t xml:space="preserve"> visited the well site and finalized the report that was filed with our lawyer.</w:t>
      </w:r>
    </w:p>
    <w:p w:rsidR="24AEDA35" w:rsidP="24AEDA35" w:rsidRDefault="24AEDA35" w14:paraId="0602D8E1" w14:textId="34484EA2">
      <w:pPr>
        <w:pStyle w:val="Normal"/>
        <w:rPr>
          <w:rFonts w:cs="Calibri" w:cstheme="minorAscii"/>
          <w:b w:val="0"/>
          <w:bCs w:val="0"/>
          <w:sz w:val="24"/>
          <w:szCs w:val="24"/>
        </w:rPr>
      </w:pPr>
    </w:p>
    <w:p w:rsidR="24AEDA35" w:rsidP="24AEDA35" w:rsidRDefault="24AEDA35" w14:paraId="28370F0E" w14:textId="487583A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cs="Calibri" w:cstheme="minorAscii"/>
          <w:b w:val="0"/>
          <w:bCs w:val="0"/>
          <w:sz w:val="24"/>
          <w:szCs w:val="24"/>
        </w:rPr>
      </w:pPr>
      <w:r w:rsidRPr="01D278C1" w:rsidR="01D278C1">
        <w:rPr>
          <w:rFonts w:cs="Calibri" w:cstheme="minorAscii"/>
          <w:b w:val="0"/>
          <w:bCs w:val="0"/>
          <w:sz w:val="24"/>
          <w:szCs w:val="24"/>
        </w:rPr>
        <w:t xml:space="preserve">The owner of water meter #102 refused the letter of high-water use written by the water company board. Our lawyer was contacted and we have a new account with White and Bright. Mr. </w:t>
      </w:r>
      <w:r w:rsidRPr="01D278C1" w:rsidR="01D278C1">
        <w:rPr>
          <w:rFonts w:cs="Calibri" w:cstheme="minorAscii"/>
          <w:b w:val="0"/>
          <w:bCs w:val="0"/>
          <w:sz w:val="24"/>
          <w:szCs w:val="24"/>
        </w:rPr>
        <w:t>Friedrichs</w:t>
      </w:r>
      <w:r w:rsidRPr="01D278C1" w:rsidR="01D278C1">
        <w:rPr>
          <w:rFonts w:cs="Calibri" w:cstheme="minorAscii"/>
          <w:b w:val="0"/>
          <w:bCs w:val="0"/>
          <w:sz w:val="24"/>
          <w:szCs w:val="24"/>
        </w:rPr>
        <w:t xml:space="preserve"> wrote a nice letter which was send to the owner of meter #102. Mike will read the meter in two weeks to check on meter #102 water consumption to see if any warnings were heeded. Water hoses were photographed on the property showing extensive outdoor irrigation. From June 1 to November 8, 94,250 gallons were consumed by meter #102. Mike will hand deliver a corrected letter from our lawyer to the owner of meter #102.</w:t>
      </w:r>
    </w:p>
    <w:p w:rsidR="24AEDA35" w:rsidP="24AEDA35" w:rsidRDefault="24AEDA35" w14:paraId="64F1CC34" w14:textId="717D2AF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cs="Calibri" w:cstheme="minorAscii"/>
          <w:b w:val="0"/>
          <w:bCs w:val="0"/>
          <w:sz w:val="24"/>
          <w:szCs w:val="24"/>
        </w:rPr>
      </w:pPr>
    </w:p>
    <w:p w:rsidR="24AEDA35" w:rsidP="24AEDA35" w:rsidRDefault="24AEDA35" w14:paraId="674AB4BA" w14:textId="2238FE5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cs="Calibri" w:cstheme="minorAscii"/>
          <w:b w:val="0"/>
          <w:bCs w:val="0"/>
          <w:sz w:val="24"/>
          <w:szCs w:val="24"/>
        </w:rPr>
      </w:pPr>
      <w:r w:rsidRPr="24AEDA35" w:rsidR="24AEDA35">
        <w:rPr>
          <w:rFonts w:cs="Calibri" w:cstheme="minorAscii"/>
          <w:b w:val="0"/>
          <w:bCs w:val="0"/>
          <w:sz w:val="24"/>
          <w:szCs w:val="24"/>
        </w:rPr>
        <w:t>Maximum annual water use was discussed by the board. Cutting off a shareholder’s water supply will require county notification before such action can be taken.</w:t>
      </w:r>
    </w:p>
    <w:p w:rsidR="24AEDA35" w:rsidP="24AEDA35" w:rsidRDefault="24AEDA35" w14:paraId="5BC1E292" w14:textId="1DC9646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cs="Calibri" w:cstheme="minorAscii"/>
          <w:b w:val="0"/>
          <w:bCs w:val="0"/>
          <w:sz w:val="24"/>
          <w:szCs w:val="24"/>
        </w:rPr>
      </w:pPr>
    </w:p>
    <w:p w:rsidR="24AEDA35" w:rsidP="24AEDA35" w:rsidRDefault="24AEDA35" w14:paraId="49951150" w14:textId="5550E12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cs="Calibri" w:cstheme="minorAscii"/>
          <w:b w:val="0"/>
          <w:bCs w:val="0"/>
          <w:sz w:val="24"/>
          <w:szCs w:val="24"/>
        </w:rPr>
      </w:pPr>
      <w:r w:rsidRPr="24AEDA35" w:rsidR="24AEDA35">
        <w:rPr>
          <w:rFonts w:cs="Calibri" w:cstheme="minorAscii"/>
          <w:b w:val="0"/>
          <w:bCs w:val="0"/>
          <w:sz w:val="24"/>
          <w:szCs w:val="24"/>
        </w:rPr>
        <w:t xml:space="preserve">Outside irrigation will result in a warning letter followed by a $500 fine and meter shutoff.  </w:t>
      </w:r>
    </w:p>
    <w:p w:rsidR="24AEDA35" w:rsidP="24AEDA35" w:rsidRDefault="24AEDA35" w14:paraId="7093F6E7" w14:textId="562D65B0">
      <w:pPr>
        <w:pStyle w:val="Normal"/>
        <w:rPr>
          <w:rFonts w:cs="Calibri" w:cstheme="minorAscii"/>
          <w:sz w:val="24"/>
          <w:szCs w:val="24"/>
        </w:rPr>
      </w:pPr>
    </w:p>
    <w:p w:rsidR="24AEDA35" w:rsidP="24AEDA35" w:rsidRDefault="24AEDA35" w14:paraId="6B912887" w14:textId="15D31974">
      <w:pPr>
        <w:pStyle w:val="Normal"/>
        <w:rPr>
          <w:rFonts w:cs="Calibri" w:cstheme="minorAscii"/>
          <w:sz w:val="24"/>
          <w:szCs w:val="24"/>
        </w:rPr>
      </w:pPr>
    </w:p>
    <w:p w:rsidR="00F84712" w:rsidP="00D518FB" w:rsidRDefault="00F84712" w14:paraId="11B8B2C4" w14:textId="77777777">
      <w:pPr>
        <w:jc w:val="center"/>
        <w:rPr>
          <w:rFonts w:cstheme="minorHAnsi"/>
          <w:b/>
          <w:bCs/>
          <w:sz w:val="28"/>
          <w:szCs w:val="28"/>
        </w:rPr>
      </w:pPr>
    </w:p>
    <w:p w:rsidR="00D518FB" w:rsidP="24AEDA35" w:rsidRDefault="00435531" w14:paraId="5534C487" w14:textId="663C8A75">
      <w:pPr>
        <w:jc w:val="center"/>
        <w:rPr>
          <w:rFonts w:cs="Calibri" w:cstheme="minorAscii"/>
          <w:i w:val="1"/>
          <w:iCs w:val="1"/>
          <w:sz w:val="24"/>
          <w:szCs w:val="24"/>
        </w:rPr>
      </w:pPr>
      <w:r w:rsidRPr="24AEDA35" w:rsidR="24AEDA35">
        <w:rPr>
          <w:rFonts w:cs="Calibri" w:cstheme="minorAscii"/>
          <w:b w:val="1"/>
          <w:bCs w:val="1"/>
          <w:sz w:val="24"/>
          <w:szCs w:val="24"/>
        </w:rPr>
        <w:t>Meeting adjourned: 9:41 AM</w:t>
      </w:r>
    </w:p>
    <w:p w:rsidR="3E5343BC" w:rsidP="3E5343BC" w:rsidRDefault="3E5343BC" w14:paraId="261AFF30" w14:textId="33CAFBFA">
      <w:pPr>
        <w:pStyle w:val="Normal"/>
        <w:jc w:val="center"/>
        <w:rPr>
          <w:rFonts w:cs="Calibri" w:cstheme="minorAscii"/>
          <w:b w:val="1"/>
          <w:bCs w:val="1"/>
          <w:sz w:val="24"/>
          <w:szCs w:val="24"/>
        </w:rPr>
      </w:pPr>
    </w:p>
    <w:p w:rsidR="3E5343BC" w:rsidP="3E5343BC" w:rsidRDefault="3E5343BC" w14:paraId="46F2EE05" w14:textId="5C837CD6">
      <w:pPr>
        <w:pStyle w:val="Normal"/>
        <w:jc w:val="center"/>
        <w:rPr>
          <w:rFonts w:cs="Calibri" w:cstheme="minorAscii"/>
          <w:b w:val="1"/>
          <w:bCs w:val="1"/>
          <w:sz w:val="24"/>
          <w:szCs w:val="24"/>
        </w:rPr>
      </w:pPr>
      <w:r w:rsidRPr="0B0E2F84" w:rsidR="0B0E2F84">
        <w:rPr>
          <w:rFonts w:cs="Calibri" w:cstheme="minorAscii"/>
          <w:b w:val="1"/>
          <w:bCs w:val="1"/>
          <w:sz w:val="24"/>
          <w:szCs w:val="24"/>
        </w:rPr>
        <w:t>Next Meeting will be held Saturday December 11 at 9:00 AM via electronic meeting</w:t>
      </w:r>
    </w:p>
    <w:p w:rsidRPr="009A6852" w:rsidR="007A7C20" w:rsidP="000D3329" w:rsidRDefault="007A7C20" w14:paraId="5CD443BE" w14:textId="5637A4FE">
      <w:pPr>
        <w:jc w:val="center"/>
        <w:rPr>
          <w:rFonts w:cstheme="minorHAnsi"/>
        </w:rPr>
      </w:pPr>
    </w:p>
    <w:p w:rsidR="007A7C20" w:rsidP="00D064C2" w:rsidRDefault="007A7C20" w14:paraId="2FC17D5D" w14:textId="2CF33180">
      <w:pPr>
        <w:rPr>
          <w:rFonts w:cstheme="minorHAnsi"/>
          <w:sz w:val="24"/>
          <w:szCs w:val="24"/>
        </w:rPr>
      </w:pPr>
    </w:p>
    <w:p w:rsidR="00950BB8" w:rsidP="00D064C2" w:rsidRDefault="00950BB8" w14:paraId="49BB1609" w14:textId="6A07EAC3">
      <w:pPr>
        <w:rPr>
          <w:rFonts w:ascii="Lucida Calligraphy" w:hAnsi="Lucida Calligraphy" w:cstheme="minorHAnsi"/>
          <w:sz w:val="18"/>
          <w:szCs w:val="18"/>
        </w:rPr>
      </w:pPr>
    </w:p>
    <w:p w:rsidR="008148F1" w:rsidP="008148F1" w:rsidRDefault="008148F1" w14:paraId="4CC62DC8" w14:textId="20B68E90">
      <w:pPr>
        <w:rPr>
          <w:rFonts w:ascii="Lucida Calligraphy" w:hAnsi="Lucida Calligraphy" w:cstheme="minorHAnsi"/>
          <w:sz w:val="18"/>
          <w:szCs w:val="18"/>
        </w:rPr>
      </w:pPr>
    </w:p>
    <w:p w:rsidR="003269DD" w:rsidP="008148F1" w:rsidRDefault="003269DD" w14:paraId="1687EA14" w14:textId="772BCAD8">
      <w:pPr>
        <w:rPr>
          <w:rFonts w:ascii="Lucida Calligraphy" w:hAnsi="Lucida Calligraphy" w:cstheme="minorHAnsi"/>
          <w:sz w:val="18"/>
          <w:szCs w:val="18"/>
        </w:rPr>
      </w:pPr>
    </w:p>
    <w:p w:rsidR="003269DD" w:rsidP="008148F1" w:rsidRDefault="003269DD" w14:paraId="6611A88B" w14:textId="4E7BC1E0">
      <w:pPr>
        <w:rPr>
          <w:rFonts w:ascii="Lucida Calligraphy" w:hAnsi="Lucida Calligraphy" w:cstheme="minorHAnsi"/>
          <w:sz w:val="18"/>
          <w:szCs w:val="18"/>
        </w:rPr>
      </w:pPr>
    </w:p>
    <w:p w:rsidR="003269DD" w:rsidP="008148F1" w:rsidRDefault="003269DD" w14:paraId="7CC97EFF" w14:textId="5919E78F">
      <w:pPr>
        <w:rPr>
          <w:rFonts w:ascii="Lucida Calligraphy" w:hAnsi="Lucida Calligraphy" w:cstheme="minorHAnsi"/>
          <w:sz w:val="18"/>
          <w:szCs w:val="18"/>
        </w:rPr>
      </w:pPr>
    </w:p>
    <w:p w:rsidR="003269DD" w:rsidP="008148F1" w:rsidRDefault="003269DD" w14:paraId="51D53A94" w14:textId="7C35339A">
      <w:pPr>
        <w:rPr>
          <w:rFonts w:ascii="Lucida Calligraphy" w:hAnsi="Lucida Calligraphy" w:cstheme="minorHAnsi"/>
          <w:sz w:val="18"/>
          <w:szCs w:val="18"/>
        </w:rPr>
      </w:pPr>
    </w:p>
    <w:p w:rsidR="003269DD" w:rsidP="008148F1" w:rsidRDefault="003269DD" w14:paraId="2009941B" w14:textId="77777777">
      <w:pPr>
        <w:rPr>
          <w:rFonts w:ascii="Lucida Calligraphy" w:hAnsi="Lucida Calligraphy" w:cstheme="minorHAnsi"/>
          <w:sz w:val="18"/>
          <w:szCs w:val="18"/>
        </w:rPr>
      </w:pPr>
    </w:p>
    <w:p w:rsidR="008148F1" w:rsidP="008148F1" w:rsidRDefault="008148F1" w14:paraId="7C95D0DC" w14:textId="1A7A86EE">
      <w:pPr>
        <w:rPr>
          <w:rFonts w:ascii="Lucida Calligraphy" w:hAnsi="Lucida Calligraphy" w:cstheme="minorHAnsi"/>
          <w:sz w:val="18"/>
          <w:szCs w:val="18"/>
        </w:rPr>
      </w:pPr>
    </w:p>
    <w:p w:rsidR="008148F1" w:rsidP="008148F1" w:rsidRDefault="008148F1" w14:paraId="69970770" w14:textId="6C9A46EE">
      <w:pPr>
        <w:jc w:val="right"/>
        <w:rPr>
          <w:rFonts w:ascii="Lucida Calligraphy" w:hAnsi="Lucida Calligraphy" w:cstheme="minorHAnsi"/>
          <w:sz w:val="18"/>
          <w:szCs w:val="18"/>
        </w:rPr>
      </w:pPr>
    </w:p>
    <w:p w:rsidR="00AC6E52" w:rsidP="008148F1" w:rsidRDefault="00AC6E52" w14:paraId="75A00807" w14:textId="1760E038">
      <w:pPr>
        <w:jc w:val="right"/>
        <w:rPr>
          <w:rFonts w:ascii="Lucida Calligraphy" w:hAnsi="Lucida Calligraphy" w:cstheme="minorHAnsi"/>
          <w:sz w:val="18"/>
          <w:szCs w:val="18"/>
        </w:rPr>
      </w:pPr>
    </w:p>
    <w:p w:rsidRPr="008148F1" w:rsidR="00AC6E52" w:rsidP="008148F1" w:rsidRDefault="00AC6E52" w14:paraId="7A867891" w14:textId="77777777">
      <w:pPr>
        <w:jc w:val="right"/>
        <w:rPr>
          <w:rFonts w:ascii="Lucida Calligraphy" w:hAnsi="Lucida Calligraphy" w:cstheme="minorHAnsi"/>
          <w:sz w:val="18"/>
          <w:szCs w:val="18"/>
        </w:rPr>
      </w:pPr>
    </w:p>
    <w:sectPr w:rsidRPr="008148F1" w:rsidR="00AC6E52" w:rsidSect="00DD23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03B0" w:rsidP="00F56A26" w:rsidRDefault="001A03B0" w14:paraId="3ABD6E65" w14:textId="77777777">
      <w:r>
        <w:separator/>
      </w:r>
    </w:p>
  </w:endnote>
  <w:endnote w:type="continuationSeparator" w:id="0">
    <w:p w:rsidR="001A03B0" w:rsidP="00F56A26" w:rsidRDefault="001A03B0" w14:paraId="24D3720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30BA" w:rsidRDefault="00DC30BA" w14:paraId="19AB253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30BA" w:rsidRDefault="00DC30BA" w14:paraId="481A9BA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30BA" w:rsidRDefault="00DC30BA" w14:paraId="5486462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03B0" w:rsidP="00F56A26" w:rsidRDefault="001A03B0" w14:paraId="3547878F" w14:textId="77777777">
      <w:r>
        <w:separator/>
      </w:r>
    </w:p>
  </w:footnote>
  <w:footnote w:type="continuationSeparator" w:id="0">
    <w:p w:rsidR="001A03B0" w:rsidP="00F56A26" w:rsidRDefault="001A03B0" w14:paraId="695EC82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30BA" w:rsidRDefault="00DC30BA" w14:paraId="1710EAB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C49F6" w:rsidR="00F56A26" w:rsidP="00EC49F6" w:rsidRDefault="00F56A26" w14:paraId="7D5015FC" w14:textId="4F3E83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30BA" w:rsidRDefault="00DC30BA" w14:paraId="7C672C0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25">
    <w:abstractNumId w:val="24"/>
  </w:num>
  <w:num w:numId="24">
    <w:abstractNumId w:val="23"/>
  </w: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C2"/>
    <w:rsid w:val="00003763"/>
    <w:rsid w:val="000307A5"/>
    <w:rsid w:val="000355CC"/>
    <w:rsid w:val="00035A91"/>
    <w:rsid w:val="00040AF9"/>
    <w:rsid w:val="00042A4A"/>
    <w:rsid w:val="00046CA7"/>
    <w:rsid w:val="000541E8"/>
    <w:rsid w:val="000631C0"/>
    <w:rsid w:val="00065992"/>
    <w:rsid w:val="000A2277"/>
    <w:rsid w:val="000B01E8"/>
    <w:rsid w:val="000B0885"/>
    <w:rsid w:val="000B63EF"/>
    <w:rsid w:val="000B72B2"/>
    <w:rsid w:val="000C1B68"/>
    <w:rsid w:val="000D1431"/>
    <w:rsid w:val="000D18CC"/>
    <w:rsid w:val="000D2889"/>
    <w:rsid w:val="000D3329"/>
    <w:rsid w:val="000D6F89"/>
    <w:rsid w:val="001070F6"/>
    <w:rsid w:val="0011268D"/>
    <w:rsid w:val="001137E5"/>
    <w:rsid w:val="001169DE"/>
    <w:rsid w:val="00136912"/>
    <w:rsid w:val="00140ABE"/>
    <w:rsid w:val="00151B79"/>
    <w:rsid w:val="00175B62"/>
    <w:rsid w:val="0018214E"/>
    <w:rsid w:val="00185215"/>
    <w:rsid w:val="001907E2"/>
    <w:rsid w:val="00193665"/>
    <w:rsid w:val="001A03B0"/>
    <w:rsid w:val="001A3EF2"/>
    <w:rsid w:val="001A7496"/>
    <w:rsid w:val="001B00EC"/>
    <w:rsid w:val="001B03D9"/>
    <w:rsid w:val="001B2B22"/>
    <w:rsid w:val="001B7615"/>
    <w:rsid w:val="001D1396"/>
    <w:rsid w:val="001D4C9F"/>
    <w:rsid w:val="001D52E4"/>
    <w:rsid w:val="001D5F02"/>
    <w:rsid w:val="001F1F79"/>
    <w:rsid w:val="00201F35"/>
    <w:rsid w:val="00203730"/>
    <w:rsid w:val="00207CE1"/>
    <w:rsid w:val="00213531"/>
    <w:rsid w:val="002177E7"/>
    <w:rsid w:val="00240AE4"/>
    <w:rsid w:val="00242621"/>
    <w:rsid w:val="002506B5"/>
    <w:rsid w:val="00256FC9"/>
    <w:rsid w:val="00267225"/>
    <w:rsid w:val="00267FCB"/>
    <w:rsid w:val="002B07B7"/>
    <w:rsid w:val="002B2DC2"/>
    <w:rsid w:val="002C36A4"/>
    <w:rsid w:val="002C448B"/>
    <w:rsid w:val="002E2242"/>
    <w:rsid w:val="002E4EE1"/>
    <w:rsid w:val="002F06A8"/>
    <w:rsid w:val="002F47A7"/>
    <w:rsid w:val="002F5667"/>
    <w:rsid w:val="00300392"/>
    <w:rsid w:val="00317855"/>
    <w:rsid w:val="00324EED"/>
    <w:rsid w:val="003269DD"/>
    <w:rsid w:val="00354582"/>
    <w:rsid w:val="00371595"/>
    <w:rsid w:val="00372032"/>
    <w:rsid w:val="00374731"/>
    <w:rsid w:val="00381A70"/>
    <w:rsid w:val="0039316F"/>
    <w:rsid w:val="0039498A"/>
    <w:rsid w:val="003A340B"/>
    <w:rsid w:val="003A3BA9"/>
    <w:rsid w:val="003C4C66"/>
    <w:rsid w:val="003D5D01"/>
    <w:rsid w:val="003E4279"/>
    <w:rsid w:val="003F66C2"/>
    <w:rsid w:val="003F7F11"/>
    <w:rsid w:val="00426820"/>
    <w:rsid w:val="00435531"/>
    <w:rsid w:val="00437B06"/>
    <w:rsid w:val="004438E9"/>
    <w:rsid w:val="004454B3"/>
    <w:rsid w:val="004465F9"/>
    <w:rsid w:val="00450B59"/>
    <w:rsid w:val="004552F7"/>
    <w:rsid w:val="004555A0"/>
    <w:rsid w:val="00457286"/>
    <w:rsid w:val="004700F1"/>
    <w:rsid w:val="00473991"/>
    <w:rsid w:val="004B6B7B"/>
    <w:rsid w:val="004B72BA"/>
    <w:rsid w:val="004C4112"/>
    <w:rsid w:val="004C419E"/>
    <w:rsid w:val="004C5B41"/>
    <w:rsid w:val="004C673F"/>
    <w:rsid w:val="004C7332"/>
    <w:rsid w:val="004D3EE5"/>
    <w:rsid w:val="004E28B9"/>
    <w:rsid w:val="004E3ABB"/>
    <w:rsid w:val="004E6C42"/>
    <w:rsid w:val="004F1540"/>
    <w:rsid w:val="004F5E61"/>
    <w:rsid w:val="005010FF"/>
    <w:rsid w:val="005203AB"/>
    <w:rsid w:val="00524166"/>
    <w:rsid w:val="00530716"/>
    <w:rsid w:val="00536FA8"/>
    <w:rsid w:val="0055052F"/>
    <w:rsid w:val="00572CE7"/>
    <w:rsid w:val="00583B2D"/>
    <w:rsid w:val="005844BB"/>
    <w:rsid w:val="00586860"/>
    <w:rsid w:val="005A1BAA"/>
    <w:rsid w:val="005C129D"/>
    <w:rsid w:val="005C4D30"/>
    <w:rsid w:val="005C79A5"/>
    <w:rsid w:val="005E5430"/>
    <w:rsid w:val="005E76A8"/>
    <w:rsid w:val="005F4BA6"/>
    <w:rsid w:val="00603A7B"/>
    <w:rsid w:val="00606ED0"/>
    <w:rsid w:val="00614D62"/>
    <w:rsid w:val="00620D67"/>
    <w:rsid w:val="006254C4"/>
    <w:rsid w:val="0062694C"/>
    <w:rsid w:val="00632611"/>
    <w:rsid w:val="0063599A"/>
    <w:rsid w:val="0063722C"/>
    <w:rsid w:val="00637DE6"/>
    <w:rsid w:val="00645252"/>
    <w:rsid w:val="00647D14"/>
    <w:rsid w:val="00655C4E"/>
    <w:rsid w:val="00672C86"/>
    <w:rsid w:val="0067554C"/>
    <w:rsid w:val="00686378"/>
    <w:rsid w:val="006A6510"/>
    <w:rsid w:val="006B7A77"/>
    <w:rsid w:val="006D2B6E"/>
    <w:rsid w:val="006D3D74"/>
    <w:rsid w:val="006E5459"/>
    <w:rsid w:val="006E5BC0"/>
    <w:rsid w:val="00700A3D"/>
    <w:rsid w:val="00735752"/>
    <w:rsid w:val="00744082"/>
    <w:rsid w:val="00745D10"/>
    <w:rsid w:val="007541B8"/>
    <w:rsid w:val="00772289"/>
    <w:rsid w:val="00773978"/>
    <w:rsid w:val="00777821"/>
    <w:rsid w:val="00780E08"/>
    <w:rsid w:val="0078136C"/>
    <w:rsid w:val="00783111"/>
    <w:rsid w:val="00787C54"/>
    <w:rsid w:val="007A7C20"/>
    <w:rsid w:val="007C272E"/>
    <w:rsid w:val="007C347B"/>
    <w:rsid w:val="007D416C"/>
    <w:rsid w:val="007E45DF"/>
    <w:rsid w:val="007F4DB8"/>
    <w:rsid w:val="008116FF"/>
    <w:rsid w:val="00811AA6"/>
    <w:rsid w:val="008148F1"/>
    <w:rsid w:val="0082304D"/>
    <w:rsid w:val="00826D8C"/>
    <w:rsid w:val="008275D0"/>
    <w:rsid w:val="0083079F"/>
    <w:rsid w:val="00831F47"/>
    <w:rsid w:val="00833348"/>
    <w:rsid w:val="00833D3E"/>
    <w:rsid w:val="008352E5"/>
    <w:rsid w:val="0083569A"/>
    <w:rsid w:val="0084722F"/>
    <w:rsid w:val="00851666"/>
    <w:rsid w:val="00861CA6"/>
    <w:rsid w:val="00866B5E"/>
    <w:rsid w:val="008703F5"/>
    <w:rsid w:val="0088722B"/>
    <w:rsid w:val="008C56B2"/>
    <w:rsid w:val="008D0287"/>
    <w:rsid w:val="008E518F"/>
    <w:rsid w:val="008E7453"/>
    <w:rsid w:val="008F12E4"/>
    <w:rsid w:val="008F4528"/>
    <w:rsid w:val="00906503"/>
    <w:rsid w:val="0091053B"/>
    <w:rsid w:val="00911FBD"/>
    <w:rsid w:val="00917129"/>
    <w:rsid w:val="00920897"/>
    <w:rsid w:val="00921967"/>
    <w:rsid w:val="00921A6E"/>
    <w:rsid w:val="009238C5"/>
    <w:rsid w:val="00950128"/>
    <w:rsid w:val="00950BB8"/>
    <w:rsid w:val="00967E3F"/>
    <w:rsid w:val="009818EE"/>
    <w:rsid w:val="00984C54"/>
    <w:rsid w:val="009A091B"/>
    <w:rsid w:val="009A6852"/>
    <w:rsid w:val="009B0CBB"/>
    <w:rsid w:val="009B2F38"/>
    <w:rsid w:val="009C4A3B"/>
    <w:rsid w:val="009D310C"/>
    <w:rsid w:val="009E0F8E"/>
    <w:rsid w:val="009E177F"/>
    <w:rsid w:val="009E22C1"/>
    <w:rsid w:val="009F1099"/>
    <w:rsid w:val="009F6BF1"/>
    <w:rsid w:val="00A05F19"/>
    <w:rsid w:val="00A25255"/>
    <w:rsid w:val="00A33DC1"/>
    <w:rsid w:val="00A45A5B"/>
    <w:rsid w:val="00A86CCE"/>
    <w:rsid w:val="00A9204E"/>
    <w:rsid w:val="00AB0923"/>
    <w:rsid w:val="00AC17FB"/>
    <w:rsid w:val="00AC6E52"/>
    <w:rsid w:val="00AF0B7A"/>
    <w:rsid w:val="00B01A93"/>
    <w:rsid w:val="00B136B9"/>
    <w:rsid w:val="00B2434E"/>
    <w:rsid w:val="00B3124F"/>
    <w:rsid w:val="00B3379B"/>
    <w:rsid w:val="00B34B3D"/>
    <w:rsid w:val="00B42AFB"/>
    <w:rsid w:val="00B562F3"/>
    <w:rsid w:val="00B72D87"/>
    <w:rsid w:val="00B736FC"/>
    <w:rsid w:val="00B84619"/>
    <w:rsid w:val="00B96873"/>
    <w:rsid w:val="00BA581B"/>
    <w:rsid w:val="00BC204A"/>
    <w:rsid w:val="00BC7BAF"/>
    <w:rsid w:val="00BD2940"/>
    <w:rsid w:val="00BD3EE0"/>
    <w:rsid w:val="00BD4022"/>
    <w:rsid w:val="00BD4F16"/>
    <w:rsid w:val="00BE550F"/>
    <w:rsid w:val="00BE6B78"/>
    <w:rsid w:val="00BE6F27"/>
    <w:rsid w:val="00BF4DE1"/>
    <w:rsid w:val="00C00728"/>
    <w:rsid w:val="00C10C38"/>
    <w:rsid w:val="00C26754"/>
    <w:rsid w:val="00C30ABA"/>
    <w:rsid w:val="00C31158"/>
    <w:rsid w:val="00C33A08"/>
    <w:rsid w:val="00C34FC6"/>
    <w:rsid w:val="00C431C0"/>
    <w:rsid w:val="00C43E5F"/>
    <w:rsid w:val="00C46FDA"/>
    <w:rsid w:val="00C53FBD"/>
    <w:rsid w:val="00C619F5"/>
    <w:rsid w:val="00C91BA3"/>
    <w:rsid w:val="00CB69D6"/>
    <w:rsid w:val="00CC4999"/>
    <w:rsid w:val="00CE4664"/>
    <w:rsid w:val="00CF4650"/>
    <w:rsid w:val="00CF5CE0"/>
    <w:rsid w:val="00D064C2"/>
    <w:rsid w:val="00D14858"/>
    <w:rsid w:val="00D23688"/>
    <w:rsid w:val="00D25F21"/>
    <w:rsid w:val="00D518FB"/>
    <w:rsid w:val="00D55099"/>
    <w:rsid w:val="00D5761A"/>
    <w:rsid w:val="00D91FCF"/>
    <w:rsid w:val="00D93377"/>
    <w:rsid w:val="00DA1565"/>
    <w:rsid w:val="00DA190D"/>
    <w:rsid w:val="00DC17B3"/>
    <w:rsid w:val="00DC20F2"/>
    <w:rsid w:val="00DC30BA"/>
    <w:rsid w:val="00DD233A"/>
    <w:rsid w:val="00DD4164"/>
    <w:rsid w:val="00DD7290"/>
    <w:rsid w:val="00DE04F7"/>
    <w:rsid w:val="00DE0D74"/>
    <w:rsid w:val="00DE0EED"/>
    <w:rsid w:val="00E135E6"/>
    <w:rsid w:val="00E14EC8"/>
    <w:rsid w:val="00E2263B"/>
    <w:rsid w:val="00E40F62"/>
    <w:rsid w:val="00E55802"/>
    <w:rsid w:val="00E80013"/>
    <w:rsid w:val="00E8521E"/>
    <w:rsid w:val="00E903D8"/>
    <w:rsid w:val="00E91C03"/>
    <w:rsid w:val="00E920B0"/>
    <w:rsid w:val="00E95FB2"/>
    <w:rsid w:val="00EC49F6"/>
    <w:rsid w:val="00ED456E"/>
    <w:rsid w:val="00EE36B4"/>
    <w:rsid w:val="00EF02FF"/>
    <w:rsid w:val="00EF2BAD"/>
    <w:rsid w:val="00EF3572"/>
    <w:rsid w:val="00EF5AC0"/>
    <w:rsid w:val="00F01BF1"/>
    <w:rsid w:val="00F11AC9"/>
    <w:rsid w:val="00F17463"/>
    <w:rsid w:val="00F201AE"/>
    <w:rsid w:val="00F22E3E"/>
    <w:rsid w:val="00F36CA2"/>
    <w:rsid w:val="00F46BDB"/>
    <w:rsid w:val="00F512DF"/>
    <w:rsid w:val="00F56A26"/>
    <w:rsid w:val="00F76BBA"/>
    <w:rsid w:val="00F77A3B"/>
    <w:rsid w:val="00F818A9"/>
    <w:rsid w:val="00F84712"/>
    <w:rsid w:val="00F92AF2"/>
    <w:rsid w:val="00F9341B"/>
    <w:rsid w:val="00FA1E60"/>
    <w:rsid w:val="00FC017E"/>
    <w:rsid w:val="00FC78C6"/>
    <w:rsid w:val="00FE1822"/>
    <w:rsid w:val="00FF1B77"/>
    <w:rsid w:val="00FF65E4"/>
    <w:rsid w:val="01D278C1"/>
    <w:rsid w:val="0B0E2F84"/>
    <w:rsid w:val="12752894"/>
    <w:rsid w:val="24AEDA35"/>
    <w:rsid w:val="382CAE15"/>
    <w:rsid w:val="3E5343BC"/>
    <w:rsid w:val="4A6C314F"/>
    <w:rsid w:val="4AC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4E03B0"/>
  <w15:chartTrackingRefBased/>
  <w15:docId w15:val="{84B2640B-05E9-497B-AA79-D7006353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D3D74"/>
    <w:rPr>
      <w:rFonts w:asciiTheme="majorHAnsi" w:hAnsiTheme="majorHAnsi" w:eastAsiaTheme="majorEastAsia" w:cstheme="majorBidi"/>
      <w:color w:val="1F4E79" w:themeColor="accent1" w:themeShade="8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D3D74"/>
    <w:rPr>
      <w:rFonts w:asciiTheme="majorHAnsi" w:hAnsiTheme="majorHAnsi" w:eastAsiaTheme="majorEastAsia" w:cstheme="majorBidi"/>
      <w:color w:val="1F4E79" w:themeColor="accent1" w:themeShade="8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6D3D74"/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styleId="Heading5Char" w:customStyle="1">
    <w:name w:val="Heading 5 Char"/>
    <w:basedOn w:val="DefaultParagraphFont"/>
    <w:link w:val="Heading5"/>
    <w:uiPriority w:val="9"/>
    <w:rsid w:val="006D3D74"/>
    <w:rPr>
      <w:rFonts w:asciiTheme="majorHAnsi" w:hAnsiTheme="majorHAnsi" w:eastAsiaTheme="majorEastAsia" w:cstheme="majorBidi"/>
      <w:color w:val="1F4E79" w:themeColor="accent1" w:themeShade="80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rsid w:val="00645252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rsid w:val="00645252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color="1F4E79" w:themeColor="accent1" w:themeShade="80" w:sz="4" w:space="10"/>
        <w:bottom w:val="single" w:color="1F4E79" w:themeColor="accent1" w:themeShade="80" w:sz="4" w:space="1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color="5B9BD5" w:themeColor="accent1" w:sz="2" w:space="10" w:shadow="1" w:frame="1"/>
        <w:left w:val="single" w:color="5B9BD5" w:themeColor="accent1" w:sz="2" w:space="10" w:shadow="1" w:frame="1"/>
        <w:bottom w:val="single" w:color="5B9BD5" w:themeColor="accent1" w:sz="2" w:space="10" w:shadow="1" w:frame="1"/>
        <w:right w:val="single" w:color="5B9BD5" w:themeColor="accent1" w:sz="2" w:space="10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hAnsiTheme="majorHAnsi"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styleId="HeaderChar" w:customStyle="1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styleId="FooterChar" w:customStyle="1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Local\Microsoft\Office\16.0\DTS\en-US%7b6A4B0001-50C3-46BE-9F9C-8FA842F0A38E%7d\%7b0E7CE881-EA3C-4AB5-AE5C-301D9A4C2EB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A26408BB-42FC-4372-A475-5B350B06322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{0E7CE881-EA3C-4AB5-AE5C-301D9A4C2EB3}tf02786999_win32.dotx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Linda Thorne</dc:creator>
  <keywords/>
  <dc:description/>
  <lastModifiedBy>John Lesac</lastModifiedBy>
  <revision>11</revision>
  <lastPrinted>2021-07-04T13:17:00.0000000Z</lastPrinted>
  <dcterms:created xsi:type="dcterms:W3CDTF">2021-07-22T14:04:00.0000000Z</dcterms:created>
  <dcterms:modified xsi:type="dcterms:W3CDTF">2021-12-09T21:42:19.4306843Z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