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A88F" w14:textId="0730D0DA" w:rsidR="00A9204E" w:rsidRPr="000243BD" w:rsidRDefault="000243BD" w:rsidP="000243BD">
      <w:pPr>
        <w:jc w:val="center"/>
        <w:rPr>
          <w:b/>
          <w:bCs/>
          <w:sz w:val="24"/>
          <w:szCs w:val="24"/>
        </w:rPr>
      </w:pPr>
      <w:r w:rsidRPr="000243BD">
        <w:rPr>
          <w:b/>
          <w:bCs/>
          <w:sz w:val="24"/>
          <w:szCs w:val="24"/>
        </w:rPr>
        <w:t>Palomar Mountain Mutual Water co., Inc</w:t>
      </w:r>
    </w:p>
    <w:p w14:paraId="76C8F45D" w14:textId="5CD93AC8" w:rsidR="000243BD" w:rsidRDefault="000243BD" w:rsidP="000243BD">
      <w:pPr>
        <w:jc w:val="center"/>
        <w:rPr>
          <w:b/>
          <w:bCs/>
          <w:sz w:val="24"/>
          <w:szCs w:val="24"/>
        </w:rPr>
      </w:pPr>
      <w:r>
        <w:rPr>
          <w:b/>
          <w:bCs/>
          <w:sz w:val="24"/>
          <w:szCs w:val="24"/>
        </w:rPr>
        <w:t>[</w:t>
      </w:r>
      <w:r w:rsidRPr="000243BD">
        <w:rPr>
          <w:b/>
          <w:bCs/>
          <w:sz w:val="24"/>
          <w:szCs w:val="24"/>
        </w:rPr>
        <w:t>PMMWC</w:t>
      </w:r>
      <w:r>
        <w:rPr>
          <w:b/>
          <w:bCs/>
          <w:sz w:val="24"/>
          <w:szCs w:val="24"/>
        </w:rPr>
        <w:t>]</w:t>
      </w:r>
    </w:p>
    <w:p w14:paraId="19DCB412" w14:textId="10952396" w:rsidR="00FA4709" w:rsidRDefault="000243BD" w:rsidP="000243BD">
      <w:pPr>
        <w:jc w:val="center"/>
        <w:rPr>
          <w:b/>
          <w:bCs/>
          <w:sz w:val="28"/>
          <w:szCs w:val="28"/>
        </w:rPr>
      </w:pPr>
      <w:r w:rsidRPr="000243BD">
        <w:rPr>
          <w:b/>
          <w:bCs/>
          <w:sz w:val="28"/>
          <w:szCs w:val="28"/>
        </w:rPr>
        <w:t>January 202</w:t>
      </w:r>
      <w:r w:rsidR="00C233CF">
        <w:rPr>
          <w:b/>
          <w:bCs/>
          <w:sz w:val="28"/>
          <w:szCs w:val="28"/>
        </w:rPr>
        <w:t>3</w:t>
      </w:r>
      <w:r w:rsidRPr="000243BD">
        <w:rPr>
          <w:b/>
          <w:bCs/>
          <w:sz w:val="28"/>
          <w:szCs w:val="28"/>
        </w:rPr>
        <w:t xml:space="preserve"> Newsletter</w:t>
      </w:r>
    </w:p>
    <w:p w14:paraId="1A3A22DE" w14:textId="77777777" w:rsidR="00FA4709" w:rsidRDefault="00FA4709" w:rsidP="000243BD">
      <w:pPr>
        <w:jc w:val="center"/>
        <w:rPr>
          <w:b/>
          <w:bCs/>
          <w:sz w:val="28"/>
          <w:szCs w:val="28"/>
        </w:rPr>
      </w:pPr>
    </w:p>
    <w:p w14:paraId="799FF85B" w14:textId="39A1091E" w:rsidR="00FA4709" w:rsidRPr="00A75041" w:rsidRDefault="00950F0C" w:rsidP="00FA4709">
      <w:pPr>
        <w:jc w:val="center"/>
        <w:rPr>
          <w:b/>
          <w:bCs/>
          <w:sz w:val="24"/>
          <w:szCs w:val="24"/>
        </w:rPr>
      </w:pPr>
      <w:r w:rsidRPr="00A75041">
        <w:rPr>
          <w:b/>
          <w:bCs/>
          <w:sz w:val="24"/>
          <w:szCs w:val="24"/>
        </w:rPr>
        <w:t>Joanne Marugg,</w:t>
      </w:r>
      <w:r w:rsidR="00727B13" w:rsidRPr="00A75041">
        <w:rPr>
          <w:b/>
          <w:bCs/>
          <w:sz w:val="24"/>
          <w:szCs w:val="24"/>
        </w:rPr>
        <w:t xml:space="preserve"> </w:t>
      </w:r>
      <w:r w:rsidRPr="00A75041">
        <w:rPr>
          <w:b/>
          <w:bCs/>
          <w:sz w:val="24"/>
          <w:szCs w:val="24"/>
        </w:rPr>
        <w:t>President</w:t>
      </w:r>
    </w:p>
    <w:p w14:paraId="08BBEA43" w14:textId="77777777" w:rsidR="00FA4709" w:rsidRDefault="00FA4709" w:rsidP="00FA4709">
      <w:pPr>
        <w:rPr>
          <w:b/>
          <w:bCs/>
          <w:sz w:val="20"/>
          <w:szCs w:val="20"/>
        </w:rPr>
      </w:pPr>
    </w:p>
    <w:p w14:paraId="1F5DC5F9" w14:textId="5F8574E8" w:rsidR="00FA4709" w:rsidRPr="00C233CF" w:rsidRDefault="00FA4709" w:rsidP="00FA4709">
      <w:pPr>
        <w:rPr>
          <w:rFonts w:ascii="Times New Roman" w:eastAsia="Times New Roman" w:hAnsi="Times New Roman" w:cs="Times New Roman"/>
        </w:rPr>
      </w:pPr>
      <w:r w:rsidRPr="00C233CF">
        <w:rPr>
          <w:rFonts w:ascii="Segoe UI" w:eastAsia="Times New Roman" w:hAnsi="Segoe UI" w:cs="Segoe UI"/>
          <w:color w:val="242424"/>
          <w:shd w:val="clear" w:color="auto" w:fill="FFFFFF"/>
        </w:rPr>
        <w:t xml:space="preserve">Thank you for continuing to conserve water.  Since our water is a finite source, we need to comply with the California State Water Authority who </w:t>
      </w:r>
      <w:r w:rsidR="00942AED">
        <w:rPr>
          <w:rFonts w:ascii="Segoe UI" w:eastAsia="Times New Roman" w:hAnsi="Segoe UI" w:cs="Segoe UI"/>
          <w:color w:val="242424"/>
          <w:shd w:val="clear" w:color="auto" w:fill="FFFFFF"/>
        </w:rPr>
        <w:t>is</w:t>
      </w:r>
      <w:r w:rsidRPr="00C233CF">
        <w:rPr>
          <w:rFonts w:ascii="Segoe UI" w:eastAsia="Times New Roman" w:hAnsi="Segoe UI" w:cs="Segoe UI"/>
          <w:color w:val="242424"/>
          <w:shd w:val="clear" w:color="auto" w:fill="FFFFFF"/>
        </w:rPr>
        <w:t xml:space="preserve"> requiring all shareholders to conserve water during this lasting drought. </w:t>
      </w:r>
    </w:p>
    <w:p w14:paraId="6B809574" w14:textId="77777777" w:rsidR="00FA4709" w:rsidRPr="00FA4709" w:rsidRDefault="00FA4709" w:rsidP="00FA4709">
      <w:pPr>
        <w:shd w:val="clear" w:color="auto" w:fill="FFFFFF"/>
        <w:textAlignment w:val="baseline"/>
        <w:rPr>
          <w:rFonts w:ascii="Segoe UI" w:eastAsia="Times New Roman" w:hAnsi="Segoe UI" w:cs="Segoe UI"/>
          <w:color w:val="242424"/>
        </w:rPr>
      </w:pPr>
    </w:p>
    <w:p w14:paraId="3EF28597" w14:textId="7B18956D" w:rsidR="00FA4709" w:rsidRPr="00FA4709" w:rsidRDefault="00FA4709" w:rsidP="00FA4709">
      <w:pPr>
        <w:shd w:val="clear" w:color="auto" w:fill="FFFFFF"/>
        <w:textAlignment w:val="baseline"/>
        <w:rPr>
          <w:rFonts w:ascii="Segoe UI" w:eastAsia="Times New Roman" w:hAnsi="Segoe UI" w:cs="Segoe UI"/>
          <w:color w:val="242424"/>
        </w:rPr>
      </w:pPr>
      <w:r w:rsidRPr="00FA4709">
        <w:rPr>
          <w:rFonts w:ascii="Segoe UI" w:eastAsia="Times New Roman" w:hAnsi="Segoe UI" w:cs="Segoe UI"/>
          <w:color w:val="242424"/>
        </w:rPr>
        <w:t xml:space="preserve">The </w:t>
      </w:r>
      <w:r w:rsidR="00C233CF" w:rsidRPr="00FA4709">
        <w:rPr>
          <w:rFonts w:ascii="Segoe UI" w:eastAsia="Times New Roman" w:hAnsi="Segoe UI" w:cs="Segoe UI"/>
          <w:color w:val="242424"/>
        </w:rPr>
        <w:t>PMMWCo</w:t>
      </w:r>
      <w:r w:rsidRPr="00FA4709">
        <w:rPr>
          <w:rFonts w:ascii="Segoe UI" w:eastAsia="Times New Roman" w:hAnsi="Segoe UI" w:cs="Segoe UI"/>
          <w:color w:val="242424"/>
        </w:rPr>
        <w:t>. Board of Directors has been revising and updating our by-laws. We haven’t made any considerable </w:t>
      </w:r>
      <w:r w:rsidRPr="00C233CF">
        <w:rPr>
          <w:rFonts w:ascii="Segoe UI" w:eastAsia="Times New Roman" w:hAnsi="Segoe UI" w:cs="Segoe UI"/>
          <w:color w:val="242424"/>
        </w:rPr>
        <w:t>changes,</w:t>
      </w:r>
      <w:r w:rsidRPr="00FA4709">
        <w:rPr>
          <w:rFonts w:ascii="Segoe UI" w:eastAsia="Times New Roman" w:hAnsi="Segoe UI" w:cs="Segoe UI"/>
          <w:color w:val="242424"/>
        </w:rPr>
        <w:t xml:space="preserve"> but a few have been rewritten to help deal with our quorum at our annual meeting. When the by-laws are finalized by the board of directors and approved by </w:t>
      </w:r>
      <w:r w:rsidRPr="00C233CF">
        <w:rPr>
          <w:rFonts w:ascii="Segoe UI" w:eastAsia="Times New Roman" w:hAnsi="Segoe UI" w:cs="Segoe UI"/>
          <w:color w:val="242424"/>
        </w:rPr>
        <w:t xml:space="preserve">legal </w:t>
      </w:r>
      <w:r w:rsidR="00C233CF" w:rsidRPr="00C233CF">
        <w:rPr>
          <w:rFonts w:ascii="Segoe UI" w:eastAsia="Times New Roman" w:hAnsi="Segoe UI" w:cs="Segoe UI"/>
          <w:color w:val="242424"/>
        </w:rPr>
        <w:t>counsel,</w:t>
      </w:r>
      <w:r w:rsidRPr="00C233CF">
        <w:rPr>
          <w:rFonts w:ascii="Segoe UI" w:eastAsia="Times New Roman" w:hAnsi="Segoe UI" w:cs="Segoe UI"/>
          <w:color w:val="242424"/>
        </w:rPr>
        <w:t xml:space="preserve"> we</w:t>
      </w:r>
      <w:r w:rsidRPr="00FA4709">
        <w:rPr>
          <w:rFonts w:ascii="Segoe UI" w:eastAsia="Times New Roman" w:hAnsi="Segoe UI" w:cs="Segoe UI"/>
          <w:color w:val="242424"/>
        </w:rPr>
        <w:t xml:space="preserve"> will mail a </w:t>
      </w:r>
      <w:r w:rsidRPr="00C233CF">
        <w:rPr>
          <w:rFonts w:ascii="Segoe UI" w:eastAsia="Times New Roman" w:hAnsi="Segoe UI" w:cs="Segoe UI"/>
          <w:color w:val="242424"/>
        </w:rPr>
        <w:t>summary of changes with a ballot.</w:t>
      </w:r>
      <w:r w:rsidRPr="00FA4709">
        <w:rPr>
          <w:rFonts w:ascii="Segoe UI" w:eastAsia="Times New Roman" w:hAnsi="Segoe UI" w:cs="Segoe UI"/>
          <w:color w:val="242424"/>
        </w:rPr>
        <w:t xml:space="preserve"> YOU MUST VOTE to either approve or disapprove of them.  If you don't respond expect a phone call from our office manager as we need each and </w:t>
      </w:r>
      <w:r w:rsidRPr="00C233CF">
        <w:rPr>
          <w:rFonts w:ascii="Segoe UI" w:eastAsia="Times New Roman" w:hAnsi="Segoe UI" w:cs="Segoe UI"/>
          <w:color w:val="242424"/>
        </w:rPr>
        <w:t>every one</w:t>
      </w:r>
      <w:r w:rsidRPr="00FA4709">
        <w:rPr>
          <w:rFonts w:ascii="Segoe UI" w:eastAsia="Times New Roman" w:hAnsi="Segoe UI" w:cs="Segoe UI"/>
          <w:color w:val="242424"/>
        </w:rPr>
        <w:t xml:space="preserve"> to vote on all by-law changes.</w:t>
      </w:r>
    </w:p>
    <w:p w14:paraId="78FBD4D5" w14:textId="77777777" w:rsidR="00FA4709" w:rsidRPr="00FA4709" w:rsidRDefault="00FA4709" w:rsidP="00FA4709">
      <w:pPr>
        <w:shd w:val="clear" w:color="auto" w:fill="FFFFFF"/>
        <w:textAlignment w:val="baseline"/>
        <w:rPr>
          <w:rFonts w:ascii="Segoe UI" w:eastAsia="Times New Roman" w:hAnsi="Segoe UI" w:cs="Segoe UI"/>
          <w:color w:val="242424"/>
        </w:rPr>
      </w:pPr>
    </w:p>
    <w:p w14:paraId="29AB3FDD" w14:textId="2D6FAE1C" w:rsidR="00FA4709" w:rsidRDefault="00FA4709" w:rsidP="00FA4709">
      <w:pPr>
        <w:shd w:val="clear" w:color="auto" w:fill="FFFFFF"/>
        <w:textAlignment w:val="baseline"/>
        <w:rPr>
          <w:rFonts w:ascii="Segoe UI" w:eastAsia="Times New Roman" w:hAnsi="Segoe UI" w:cs="Segoe UI"/>
          <w:color w:val="242424"/>
        </w:rPr>
      </w:pPr>
      <w:r w:rsidRPr="00FA4709">
        <w:rPr>
          <w:rFonts w:ascii="Segoe UI" w:eastAsia="Times New Roman" w:hAnsi="Segoe UI" w:cs="Segoe UI"/>
          <w:color w:val="242424"/>
        </w:rPr>
        <w:t xml:space="preserve">We are all shareholders in our water </w:t>
      </w:r>
      <w:r w:rsidRPr="00C233CF">
        <w:rPr>
          <w:rFonts w:ascii="Segoe UI" w:eastAsia="Times New Roman" w:hAnsi="Segoe UI" w:cs="Segoe UI"/>
          <w:color w:val="242424"/>
        </w:rPr>
        <w:t>company,</w:t>
      </w:r>
      <w:r w:rsidRPr="00FA4709">
        <w:rPr>
          <w:rFonts w:ascii="Segoe UI" w:eastAsia="Times New Roman" w:hAnsi="Segoe UI" w:cs="Segoe UI"/>
          <w:color w:val="242424"/>
        </w:rPr>
        <w:t xml:space="preserve"> and all expect pristine flowing water to our taps.  As the President of the water </w:t>
      </w:r>
      <w:r w:rsidRPr="00C233CF">
        <w:rPr>
          <w:rFonts w:ascii="Segoe UI" w:eastAsia="Times New Roman" w:hAnsi="Segoe UI" w:cs="Segoe UI"/>
          <w:color w:val="242424"/>
        </w:rPr>
        <w:t>company,</w:t>
      </w:r>
      <w:r w:rsidRPr="00FA4709">
        <w:rPr>
          <w:rFonts w:ascii="Segoe UI" w:eastAsia="Times New Roman" w:hAnsi="Segoe UI" w:cs="Segoe UI"/>
          <w:color w:val="242424"/>
        </w:rPr>
        <w:t xml:space="preserve"> I totally appreciate your continuing efforts of water conservation. Most importantly, I appreciate knowing when asked to comply with a request most shareholders will comply</w:t>
      </w:r>
      <w:r w:rsidR="00E222E5">
        <w:rPr>
          <w:rFonts w:ascii="Segoe UI" w:eastAsia="Times New Roman" w:hAnsi="Segoe UI" w:cs="Segoe UI"/>
          <w:color w:val="242424"/>
        </w:rPr>
        <w:t>.</w:t>
      </w:r>
      <w:r w:rsidRPr="00FA4709">
        <w:rPr>
          <w:rFonts w:ascii="Segoe UI" w:eastAsia="Times New Roman" w:hAnsi="Segoe UI" w:cs="Segoe UI"/>
          <w:color w:val="242424"/>
        </w:rPr>
        <w:t xml:space="preserve"> </w:t>
      </w:r>
      <w:r w:rsidR="00E222E5">
        <w:rPr>
          <w:rFonts w:ascii="Segoe UI" w:eastAsia="Times New Roman" w:hAnsi="Segoe UI" w:cs="Segoe UI"/>
          <w:color w:val="242424"/>
        </w:rPr>
        <w:t>S</w:t>
      </w:r>
      <w:r w:rsidRPr="00C233CF">
        <w:rPr>
          <w:rFonts w:ascii="Segoe UI" w:eastAsia="Times New Roman" w:hAnsi="Segoe UI" w:cs="Segoe UI"/>
          <w:color w:val="242424"/>
        </w:rPr>
        <w:t>o, PLEASE</w:t>
      </w:r>
      <w:r w:rsidRPr="00FA4709">
        <w:rPr>
          <w:rFonts w:ascii="Segoe UI" w:eastAsia="Times New Roman" w:hAnsi="Segoe UI" w:cs="Segoe UI"/>
          <w:color w:val="242424"/>
        </w:rPr>
        <w:t xml:space="preserve"> VOTE on the by-laws when they are mailed out to you. </w:t>
      </w:r>
    </w:p>
    <w:p w14:paraId="611FB4D6" w14:textId="77777777" w:rsidR="00C233CF" w:rsidRPr="00C233CF" w:rsidRDefault="00C233CF" w:rsidP="00FA4709">
      <w:pPr>
        <w:shd w:val="clear" w:color="auto" w:fill="FFFFFF"/>
        <w:textAlignment w:val="baseline"/>
        <w:rPr>
          <w:b/>
          <w:bCs/>
        </w:rPr>
      </w:pPr>
    </w:p>
    <w:p w14:paraId="4AA4B43F" w14:textId="2BA3A8E2" w:rsidR="000243BD" w:rsidRPr="00C233CF" w:rsidRDefault="000243BD" w:rsidP="000243BD">
      <w:pPr>
        <w:jc w:val="center"/>
        <w:rPr>
          <w:rFonts w:ascii="Candara" w:hAnsi="Candara"/>
          <w:b/>
          <w:bCs/>
        </w:rPr>
      </w:pPr>
    </w:p>
    <w:p w14:paraId="3BE78F97" w14:textId="7AE3747A" w:rsidR="002F1CCB" w:rsidRDefault="00AB551A" w:rsidP="000139B2">
      <w:pPr>
        <w:shd w:val="clear" w:color="auto" w:fill="FFFFFF"/>
        <w:jc w:val="center"/>
        <w:rPr>
          <w:rFonts w:ascii="Arial" w:eastAsia="Times New Roman" w:hAnsi="Arial" w:cs="Arial"/>
          <w:b/>
          <w:bCs/>
          <w:color w:val="222222"/>
        </w:rPr>
      </w:pPr>
      <w:r w:rsidRPr="00DF65BF">
        <w:rPr>
          <w:rFonts w:ascii="Arial" w:eastAsia="Times New Roman" w:hAnsi="Arial" w:cs="Arial"/>
          <w:b/>
          <w:bCs/>
          <w:color w:val="222222"/>
        </w:rPr>
        <w:t>Mike Probert</w:t>
      </w:r>
      <w:r w:rsidR="00DF65BF" w:rsidRPr="00DF65BF">
        <w:rPr>
          <w:rFonts w:ascii="Arial" w:eastAsia="Times New Roman" w:hAnsi="Arial" w:cs="Arial"/>
          <w:b/>
          <w:bCs/>
          <w:color w:val="222222"/>
        </w:rPr>
        <w:t xml:space="preserve">, </w:t>
      </w:r>
      <w:r w:rsidR="00185B06" w:rsidRPr="00DF65BF">
        <w:rPr>
          <w:rFonts w:ascii="Arial" w:eastAsia="Times New Roman" w:hAnsi="Arial" w:cs="Arial"/>
          <w:b/>
          <w:bCs/>
          <w:color w:val="222222"/>
        </w:rPr>
        <w:t>Operati</w:t>
      </w:r>
      <w:r w:rsidR="00185B06">
        <w:rPr>
          <w:rFonts w:ascii="Arial" w:eastAsia="Times New Roman" w:hAnsi="Arial" w:cs="Arial"/>
          <w:b/>
          <w:bCs/>
          <w:color w:val="222222"/>
        </w:rPr>
        <w:t>ons</w:t>
      </w:r>
    </w:p>
    <w:p w14:paraId="5D93D4F9" w14:textId="37D48599" w:rsidR="007727B8" w:rsidRDefault="000139B2" w:rsidP="000139B2">
      <w:pPr>
        <w:shd w:val="clear" w:color="auto" w:fill="FFFFFF"/>
        <w:jc w:val="center"/>
        <w:rPr>
          <w:rFonts w:eastAsia="Times New Roman" w:cstheme="minorHAnsi"/>
          <w:b/>
          <w:bCs/>
          <w:color w:val="222222"/>
        </w:rPr>
      </w:pPr>
      <w:r w:rsidRPr="002F1CCB">
        <w:rPr>
          <w:rFonts w:eastAsia="Times New Roman" w:cstheme="minorHAnsi"/>
          <w:b/>
          <w:bCs/>
          <w:color w:val="222222"/>
        </w:rPr>
        <w:t>760-742-3757</w:t>
      </w:r>
    </w:p>
    <w:p w14:paraId="6F15FFC4" w14:textId="77777777" w:rsidR="002F1CCB" w:rsidRPr="002F1CCB" w:rsidRDefault="002F1CCB" w:rsidP="000139B2">
      <w:pPr>
        <w:shd w:val="clear" w:color="auto" w:fill="FFFFFF"/>
        <w:jc w:val="center"/>
        <w:rPr>
          <w:rFonts w:eastAsia="Times New Roman" w:cstheme="minorHAnsi"/>
          <w:b/>
          <w:bCs/>
          <w:color w:val="222222"/>
        </w:rPr>
      </w:pPr>
    </w:p>
    <w:p w14:paraId="326DC9C9" w14:textId="77777777" w:rsidR="00A4213E" w:rsidRDefault="00C233CF" w:rsidP="00C233CF">
      <w:pPr>
        <w:pStyle w:val="NormalWeb"/>
        <w:shd w:val="clear" w:color="auto" w:fill="FFFFFF"/>
        <w:rPr>
          <w:rFonts w:ascii="Cambria" w:hAnsi="Cambria" w:cs="Calibri"/>
          <w:color w:val="222222"/>
        </w:rPr>
      </w:pPr>
      <w:r w:rsidRPr="00C233CF">
        <w:rPr>
          <w:rFonts w:ascii="Cambria" w:hAnsi="Cambria" w:cs="Calibri"/>
          <w:color w:val="222222"/>
        </w:rPr>
        <w:t>Covid really changed our lives for a while.</w:t>
      </w:r>
    </w:p>
    <w:p w14:paraId="5A850819" w14:textId="38E2FA6A" w:rsidR="00C233CF" w:rsidRPr="00C233CF" w:rsidRDefault="00C233CF" w:rsidP="00C233CF">
      <w:pPr>
        <w:pStyle w:val="NormalWeb"/>
        <w:shd w:val="clear" w:color="auto" w:fill="FFFFFF"/>
        <w:rPr>
          <w:rFonts w:ascii="Cambria" w:hAnsi="Cambria" w:cs="Calibri"/>
          <w:color w:val="222222"/>
        </w:rPr>
      </w:pPr>
      <w:r w:rsidRPr="00C233CF">
        <w:rPr>
          <w:rFonts w:ascii="Cambria" w:hAnsi="Cambria" w:cs="Calibri"/>
          <w:color w:val="222222"/>
        </w:rPr>
        <w:t xml:space="preserve">We want to thank one and all for the efforts over the last year. We are looking forward to face-to-face meetings and seeing all </w:t>
      </w:r>
      <w:r w:rsidR="00E222E5">
        <w:rPr>
          <w:rFonts w:ascii="Cambria" w:hAnsi="Cambria" w:cs="Calibri"/>
          <w:color w:val="222222"/>
        </w:rPr>
        <w:t>o</w:t>
      </w:r>
      <w:r w:rsidRPr="00C233CF">
        <w:rPr>
          <w:rFonts w:ascii="Cambria" w:hAnsi="Cambria" w:cs="Calibri"/>
          <w:color w:val="222222"/>
        </w:rPr>
        <w:t>f you at our annual meeting next September.</w:t>
      </w:r>
    </w:p>
    <w:p w14:paraId="3C94941A" w14:textId="64330F36" w:rsidR="00C233CF" w:rsidRPr="00C233CF" w:rsidRDefault="00C233CF" w:rsidP="00C233CF">
      <w:pPr>
        <w:pStyle w:val="NormalWeb"/>
        <w:shd w:val="clear" w:color="auto" w:fill="FFFFFF"/>
        <w:rPr>
          <w:rFonts w:ascii="Cambria" w:hAnsi="Cambria" w:cs="Calibri"/>
          <w:color w:val="222222"/>
        </w:rPr>
      </w:pPr>
      <w:r w:rsidRPr="00C233CF">
        <w:rPr>
          <w:rFonts w:ascii="Cambria" w:hAnsi="Cambria" w:cs="Calibri"/>
          <w:color w:val="222222"/>
        </w:rPr>
        <w:t>Winterizing was awesome over the last 2 years; we've not needed to do leak searches during the winter months. No water loss.</w:t>
      </w:r>
    </w:p>
    <w:p w14:paraId="2B028E4D" w14:textId="7CA9E2D4" w:rsidR="00C233CF" w:rsidRPr="00C233CF" w:rsidRDefault="00C233CF" w:rsidP="00C233CF">
      <w:pPr>
        <w:pStyle w:val="NormalWeb"/>
        <w:shd w:val="clear" w:color="auto" w:fill="FFFFFF"/>
        <w:rPr>
          <w:rFonts w:ascii="Cambria" w:hAnsi="Cambria" w:cs="Calibri"/>
          <w:color w:val="222222"/>
        </w:rPr>
      </w:pPr>
      <w:r w:rsidRPr="00C233CF">
        <w:rPr>
          <w:rFonts w:ascii="Cambria" w:hAnsi="Cambria" w:cs="Calibri"/>
          <w:color w:val="222222"/>
        </w:rPr>
        <w:t>Summertime conservation was equally awesome.</w:t>
      </w:r>
      <w:r w:rsidRPr="00C233CF">
        <w:rPr>
          <w:rFonts w:ascii="Cambria" w:hAnsi="Cambria" w:cs="Calibri"/>
          <w:color w:val="222222"/>
        </w:rPr>
        <w:br/>
        <w:t>We run well pumps on off peak hours over night. We were able to keep up with daily usage without needing to run pumps during</w:t>
      </w:r>
      <w:r w:rsidR="00A4213E">
        <w:rPr>
          <w:rFonts w:ascii="Cambria" w:hAnsi="Cambria" w:cs="Calibri"/>
          <w:color w:val="222222"/>
        </w:rPr>
        <w:t xml:space="preserve"> daytime</w:t>
      </w:r>
      <w:r w:rsidRPr="00C233CF">
        <w:rPr>
          <w:rFonts w:ascii="Cambria" w:hAnsi="Cambria" w:cs="Calibri"/>
          <w:color w:val="222222"/>
        </w:rPr>
        <w:t xml:space="preserve"> and high peak hours.</w:t>
      </w:r>
    </w:p>
    <w:p w14:paraId="1C19E62F" w14:textId="02C9A557" w:rsidR="00C233CF" w:rsidRPr="00C233CF" w:rsidRDefault="00C233CF" w:rsidP="00C233CF">
      <w:pPr>
        <w:pStyle w:val="NormalWeb"/>
        <w:shd w:val="clear" w:color="auto" w:fill="FFFFFF"/>
        <w:rPr>
          <w:rFonts w:ascii="Cambria" w:hAnsi="Cambria" w:cs="Calibri"/>
          <w:color w:val="222222"/>
        </w:rPr>
      </w:pPr>
      <w:r w:rsidRPr="00C233CF">
        <w:rPr>
          <w:rFonts w:ascii="Cambria" w:hAnsi="Cambria" w:cs="Calibri"/>
          <w:color w:val="222222"/>
        </w:rPr>
        <w:t xml:space="preserve">County Department of health is no longer in charge of small water systems across the state. The </w:t>
      </w:r>
      <w:r w:rsidRPr="00A4213E">
        <w:rPr>
          <w:rFonts w:ascii="Cambria" w:hAnsi="Cambria" w:cs="Calibri"/>
          <w:color w:val="222222"/>
        </w:rPr>
        <w:t xml:space="preserve">State </w:t>
      </w:r>
      <w:r w:rsidR="00E222E5" w:rsidRPr="00A4213E">
        <w:rPr>
          <w:rFonts w:ascii="Cambria" w:hAnsi="Cambria" w:cs="Calibri"/>
          <w:color w:val="222222"/>
        </w:rPr>
        <w:t xml:space="preserve">Water Resources Control Board -Division of Drinking Water </w:t>
      </w:r>
      <w:r w:rsidRPr="00A4213E">
        <w:rPr>
          <w:rFonts w:ascii="Cambria" w:hAnsi="Cambria" w:cs="Calibri"/>
          <w:color w:val="222222"/>
        </w:rPr>
        <w:t>have taken over. This transition is diffic</w:t>
      </w:r>
      <w:r w:rsidRPr="00C233CF">
        <w:rPr>
          <w:rFonts w:ascii="Cambria" w:hAnsi="Cambria" w:cs="Calibri"/>
          <w:color w:val="222222"/>
        </w:rPr>
        <w:t>ult and frustrating.</w:t>
      </w:r>
      <w:r w:rsidR="00E222E5">
        <w:rPr>
          <w:rFonts w:ascii="Cambria" w:hAnsi="Cambria" w:cs="Calibri"/>
          <w:color w:val="222222"/>
        </w:rPr>
        <w:t xml:space="preserve"> </w:t>
      </w:r>
      <w:r w:rsidRPr="00C233CF">
        <w:rPr>
          <w:rFonts w:ascii="Cambria" w:hAnsi="Cambria" w:cs="Calibri"/>
          <w:color w:val="222222"/>
        </w:rPr>
        <w:t>The State System can't or won't access all records from the County. We have provided all records yet every week we get the same demands. We will continue to provide all records yet most importantly we will provide pristine water to all service connections.</w:t>
      </w:r>
    </w:p>
    <w:p w14:paraId="28A0541F" w14:textId="615A3A33" w:rsidR="00C233CF" w:rsidRPr="00C233CF" w:rsidRDefault="00C233CF" w:rsidP="00C233CF">
      <w:pPr>
        <w:pStyle w:val="NormalWeb"/>
        <w:shd w:val="clear" w:color="auto" w:fill="FFFFFF"/>
        <w:rPr>
          <w:rFonts w:ascii="Cambria" w:hAnsi="Cambria" w:cs="Calibri"/>
          <w:color w:val="222222"/>
        </w:rPr>
      </w:pPr>
      <w:r w:rsidRPr="00C233CF">
        <w:rPr>
          <w:rFonts w:ascii="Cambria" w:hAnsi="Cambria" w:cs="Calibri"/>
          <w:color w:val="222222"/>
        </w:rPr>
        <w:t>We are looking forward to face-to-face meetings and seeing all at our annual meeting in September.</w:t>
      </w:r>
    </w:p>
    <w:p w14:paraId="5D77AF29" w14:textId="5387A2AB" w:rsidR="00C233CF" w:rsidRPr="00C233CF" w:rsidRDefault="00C233CF" w:rsidP="00C233CF">
      <w:pPr>
        <w:pStyle w:val="NormalWeb"/>
        <w:shd w:val="clear" w:color="auto" w:fill="FFFFFF"/>
        <w:rPr>
          <w:rFonts w:ascii="Calibri" w:hAnsi="Calibri" w:cs="Calibri"/>
          <w:color w:val="222222"/>
        </w:rPr>
      </w:pPr>
    </w:p>
    <w:p w14:paraId="15784DBE" w14:textId="434B40C6" w:rsidR="00C233CF" w:rsidRDefault="00C233CF" w:rsidP="00C233CF">
      <w:pPr>
        <w:pStyle w:val="NormalWeb"/>
        <w:shd w:val="clear" w:color="auto" w:fill="FFFFFF"/>
        <w:rPr>
          <w:rFonts w:ascii="Calibri" w:hAnsi="Calibri" w:cs="Calibri"/>
          <w:color w:val="222222"/>
          <w:sz w:val="22"/>
          <w:szCs w:val="22"/>
        </w:rPr>
      </w:pPr>
    </w:p>
    <w:p w14:paraId="32047FF7" w14:textId="71ADE824" w:rsidR="000243BD" w:rsidRDefault="000243BD" w:rsidP="000243BD">
      <w:pPr>
        <w:jc w:val="center"/>
        <w:rPr>
          <w:b/>
          <w:bCs/>
          <w:sz w:val="24"/>
          <w:szCs w:val="24"/>
        </w:rPr>
      </w:pPr>
    </w:p>
    <w:p w14:paraId="4D4738C5" w14:textId="2F240D65" w:rsidR="009573BA" w:rsidRDefault="000243BD" w:rsidP="000243BD">
      <w:pPr>
        <w:jc w:val="center"/>
        <w:rPr>
          <w:b/>
          <w:bCs/>
          <w:sz w:val="24"/>
          <w:szCs w:val="24"/>
        </w:rPr>
      </w:pPr>
      <w:r>
        <w:rPr>
          <w:b/>
          <w:bCs/>
          <w:sz w:val="24"/>
          <w:szCs w:val="24"/>
        </w:rPr>
        <w:t>Office Manager</w:t>
      </w:r>
      <w:r w:rsidR="00727B13">
        <w:rPr>
          <w:b/>
          <w:bCs/>
          <w:sz w:val="24"/>
          <w:szCs w:val="24"/>
        </w:rPr>
        <w:t xml:space="preserve">, </w:t>
      </w:r>
      <w:r>
        <w:rPr>
          <w:b/>
          <w:bCs/>
          <w:sz w:val="24"/>
          <w:szCs w:val="24"/>
        </w:rPr>
        <w:t>Linda Thorne</w:t>
      </w:r>
    </w:p>
    <w:p w14:paraId="54C528E9" w14:textId="60F4F031" w:rsidR="00AB6AED" w:rsidRPr="007D4CED" w:rsidRDefault="000243BD" w:rsidP="007D4CED">
      <w:pPr>
        <w:spacing w:line="480" w:lineRule="auto"/>
        <w:jc w:val="center"/>
        <w:rPr>
          <w:sz w:val="24"/>
          <w:szCs w:val="24"/>
        </w:rPr>
      </w:pPr>
      <w:r w:rsidRPr="007D4CED">
        <w:rPr>
          <w:sz w:val="24"/>
          <w:szCs w:val="24"/>
        </w:rPr>
        <w:t>760</w:t>
      </w:r>
      <w:r w:rsidR="00185B06" w:rsidRPr="007D4CED">
        <w:rPr>
          <w:sz w:val="24"/>
          <w:szCs w:val="24"/>
        </w:rPr>
        <w:t>-</w:t>
      </w:r>
      <w:r w:rsidRPr="007D4CED">
        <w:rPr>
          <w:sz w:val="24"/>
          <w:szCs w:val="24"/>
        </w:rPr>
        <w:t>468-</w:t>
      </w:r>
      <w:r w:rsidR="00082918" w:rsidRPr="007D4CED">
        <w:rPr>
          <w:sz w:val="24"/>
          <w:szCs w:val="24"/>
        </w:rPr>
        <w:t>7119</w:t>
      </w:r>
      <w:r w:rsidR="00FA4709" w:rsidRPr="007D4CED">
        <w:rPr>
          <w:sz w:val="24"/>
          <w:szCs w:val="24"/>
        </w:rPr>
        <w:t xml:space="preserve">   </w:t>
      </w:r>
      <w:r w:rsidR="00FA4709" w:rsidRPr="007D4CED">
        <w:rPr>
          <w:i/>
          <w:iCs/>
          <w:sz w:val="24"/>
          <w:szCs w:val="24"/>
          <w:u w:val="single"/>
        </w:rPr>
        <w:t>lindathorne2060</w:t>
      </w:r>
      <w:r w:rsidR="007D4CED" w:rsidRPr="007D4CED">
        <w:rPr>
          <w:i/>
          <w:iCs/>
          <w:sz w:val="24"/>
          <w:szCs w:val="24"/>
          <w:u w:val="single"/>
        </w:rPr>
        <w:t>@outlook.com</w:t>
      </w:r>
    </w:p>
    <w:p w14:paraId="09A0AECE" w14:textId="77777777" w:rsidR="00AB6AED" w:rsidRDefault="00AB6AED" w:rsidP="00AB6AED">
      <w:pPr>
        <w:rPr>
          <w:b/>
          <w:bCs/>
          <w:sz w:val="24"/>
          <w:szCs w:val="24"/>
        </w:rPr>
      </w:pPr>
    </w:p>
    <w:p w14:paraId="51E38ECA" w14:textId="7AF6A843" w:rsidR="00F96668" w:rsidRPr="00C233CF" w:rsidRDefault="00AB6AED" w:rsidP="00400A61">
      <w:pPr>
        <w:rPr>
          <w:rStyle w:val="Hyperlink"/>
          <w:color w:val="auto"/>
          <w:sz w:val="24"/>
          <w:szCs w:val="24"/>
          <w:u w:val="none"/>
        </w:rPr>
      </w:pPr>
      <w:r w:rsidRPr="00C233CF">
        <w:rPr>
          <w:rStyle w:val="Hyperlink"/>
          <w:b/>
          <w:bCs/>
          <w:color w:val="auto"/>
          <w:sz w:val="24"/>
          <w:szCs w:val="24"/>
          <w:u w:val="none"/>
        </w:rPr>
        <w:t xml:space="preserve">Our </w:t>
      </w:r>
      <w:r w:rsidR="00F96668" w:rsidRPr="00C233CF">
        <w:rPr>
          <w:rStyle w:val="Hyperlink"/>
          <w:b/>
          <w:bCs/>
          <w:color w:val="auto"/>
          <w:sz w:val="24"/>
          <w:szCs w:val="24"/>
          <w:u w:val="none"/>
        </w:rPr>
        <w:t>water company is a Mutual Water Company</w:t>
      </w:r>
      <w:r w:rsidR="00F96668" w:rsidRPr="00C233CF">
        <w:rPr>
          <w:rStyle w:val="Hyperlink"/>
          <w:color w:val="auto"/>
          <w:sz w:val="24"/>
          <w:szCs w:val="24"/>
          <w:u w:val="none"/>
        </w:rPr>
        <w:t xml:space="preserve">.  This means that </w:t>
      </w:r>
      <w:r w:rsidRPr="00C233CF">
        <w:rPr>
          <w:rStyle w:val="Hyperlink"/>
          <w:color w:val="auto"/>
          <w:sz w:val="24"/>
          <w:szCs w:val="24"/>
          <w:u w:val="none"/>
        </w:rPr>
        <w:t>we are</w:t>
      </w:r>
      <w:r w:rsidR="00F96668" w:rsidRPr="00C233CF">
        <w:rPr>
          <w:rStyle w:val="Hyperlink"/>
          <w:color w:val="auto"/>
          <w:sz w:val="24"/>
          <w:szCs w:val="24"/>
          <w:u w:val="none"/>
        </w:rPr>
        <w:t xml:space="preserve"> a not</w:t>
      </w:r>
      <w:r w:rsidRPr="00C233CF">
        <w:rPr>
          <w:rStyle w:val="Hyperlink"/>
          <w:color w:val="auto"/>
          <w:sz w:val="24"/>
          <w:szCs w:val="24"/>
          <w:u w:val="none"/>
        </w:rPr>
        <w:t>-</w:t>
      </w:r>
      <w:r w:rsidR="00F96668" w:rsidRPr="00C233CF">
        <w:rPr>
          <w:rStyle w:val="Hyperlink"/>
          <w:color w:val="auto"/>
          <w:sz w:val="24"/>
          <w:szCs w:val="24"/>
          <w:u w:val="none"/>
        </w:rPr>
        <w:t xml:space="preserve"> for</w:t>
      </w:r>
      <w:r w:rsidRPr="00C233CF">
        <w:rPr>
          <w:rStyle w:val="Hyperlink"/>
          <w:color w:val="auto"/>
          <w:sz w:val="24"/>
          <w:szCs w:val="24"/>
          <w:u w:val="none"/>
        </w:rPr>
        <w:t>-</w:t>
      </w:r>
      <w:r w:rsidR="00F96668" w:rsidRPr="00C233CF">
        <w:rPr>
          <w:rStyle w:val="Hyperlink"/>
          <w:color w:val="auto"/>
          <w:sz w:val="24"/>
          <w:szCs w:val="24"/>
          <w:u w:val="none"/>
        </w:rPr>
        <w:t xml:space="preserve"> profit company that is </w:t>
      </w:r>
      <w:r w:rsidRPr="00C233CF">
        <w:rPr>
          <w:rStyle w:val="Hyperlink"/>
          <w:color w:val="auto"/>
          <w:sz w:val="24"/>
          <w:szCs w:val="24"/>
          <w:u w:val="none"/>
        </w:rPr>
        <w:t>managed by its members.  T</w:t>
      </w:r>
      <w:r w:rsidR="00E222E5">
        <w:rPr>
          <w:rStyle w:val="Hyperlink"/>
          <w:color w:val="auto"/>
          <w:sz w:val="24"/>
          <w:szCs w:val="24"/>
          <w:u w:val="none"/>
        </w:rPr>
        <w:t>herefore,</w:t>
      </w:r>
      <w:r w:rsidRPr="00C233CF">
        <w:rPr>
          <w:rStyle w:val="Hyperlink"/>
          <w:color w:val="auto"/>
          <w:sz w:val="24"/>
          <w:szCs w:val="24"/>
          <w:u w:val="none"/>
        </w:rPr>
        <w:t xml:space="preserve"> all of our members are responsible for the running of the company.  You elect the Board members, and you approve the by-laws.  To do this all members need to participate by reading the information sent to you, returning your proxies if you cannot attend the Annual Meeting, and </w:t>
      </w:r>
      <w:r w:rsidR="00400A61" w:rsidRPr="00C233CF">
        <w:rPr>
          <w:rStyle w:val="Hyperlink"/>
          <w:color w:val="auto"/>
          <w:sz w:val="24"/>
          <w:szCs w:val="24"/>
          <w:u w:val="none"/>
        </w:rPr>
        <w:t>voting</w:t>
      </w:r>
      <w:r w:rsidRPr="00C233CF">
        <w:rPr>
          <w:rStyle w:val="Hyperlink"/>
          <w:color w:val="auto"/>
          <w:sz w:val="24"/>
          <w:szCs w:val="24"/>
          <w:u w:val="none"/>
        </w:rPr>
        <w:t xml:space="preserve"> when necessary [</w:t>
      </w:r>
      <w:r w:rsidR="00C233CF" w:rsidRPr="00C233CF">
        <w:rPr>
          <w:rStyle w:val="Hyperlink"/>
          <w:color w:val="auto"/>
          <w:sz w:val="24"/>
          <w:szCs w:val="24"/>
          <w:u w:val="none"/>
        </w:rPr>
        <w:t>i.e.,</w:t>
      </w:r>
      <w:r w:rsidRPr="00C233CF">
        <w:rPr>
          <w:rStyle w:val="Hyperlink"/>
          <w:color w:val="auto"/>
          <w:sz w:val="24"/>
          <w:szCs w:val="24"/>
          <w:u w:val="none"/>
        </w:rPr>
        <w:t xml:space="preserve"> By-La</w:t>
      </w:r>
      <w:r w:rsidR="00E222E5">
        <w:rPr>
          <w:rStyle w:val="Hyperlink"/>
          <w:color w:val="auto"/>
          <w:sz w:val="24"/>
          <w:szCs w:val="24"/>
          <w:u w:val="none"/>
        </w:rPr>
        <w:t>w</w:t>
      </w:r>
      <w:r w:rsidRPr="00C233CF">
        <w:rPr>
          <w:rStyle w:val="Hyperlink"/>
          <w:color w:val="auto"/>
          <w:sz w:val="24"/>
          <w:szCs w:val="24"/>
          <w:u w:val="none"/>
        </w:rPr>
        <w:t xml:space="preserve"> </w:t>
      </w:r>
      <w:r w:rsidR="00FA4709" w:rsidRPr="00C233CF">
        <w:rPr>
          <w:rStyle w:val="Hyperlink"/>
          <w:color w:val="auto"/>
          <w:sz w:val="24"/>
          <w:szCs w:val="24"/>
          <w:u w:val="none"/>
        </w:rPr>
        <w:t>c</w:t>
      </w:r>
      <w:r w:rsidRPr="00C233CF">
        <w:rPr>
          <w:rStyle w:val="Hyperlink"/>
          <w:color w:val="auto"/>
          <w:sz w:val="24"/>
          <w:szCs w:val="24"/>
          <w:u w:val="none"/>
        </w:rPr>
        <w:t>hanges].  Without member participation we cannot run the company.  Most of you fail to return proxies</w:t>
      </w:r>
      <w:r w:rsidR="00E222E5">
        <w:rPr>
          <w:rStyle w:val="Hyperlink"/>
          <w:color w:val="auto"/>
          <w:sz w:val="24"/>
          <w:szCs w:val="24"/>
          <w:u w:val="none"/>
        </w:rPr>
        <w:t>,</w:t>
      </w:r>
      <w:r w:rsidRPr="00C233CF">
        <w:rPr>
          <w:rStyle w:val="Hyperlink"/>
          <w:color w:val="auto"/>
          <w:sz w:val="24"/>
          <w:szCs w:val="24"/>
          <w:u w:val="none"/>
        </w:rPr>
        <w:t xml:space="preserve"> </w:t>
      </w:r>
      <w:r w:rsidR="00E222E5">
        <w:rPr>
          <w:rStyle w:val="Hyperlink"/>
          <w:color w:val="auto"/>
          <w:sz w:val="24"/>
          <w:szCs w:val="24"/>
          <w:u w:val="none"/>
        </w:rPr>
        <w:t>so</w:t>
      </w:r>
      <w:r w:rsidRPr="00C233CF">
        <w:rPr>
          <w:rStyle w:val="Hyperlink"/>
          <w:color w:val="auto"/>
          <w:sz w:val="24"/>
          <w:szCs w:val="24"/>
          <w:u w:val="none"/>
        </w:rPr>
        <w:t xml:space="preserve"> the </w:t>
      </w:r>
      <w:r w:rsidR="00A4213E">
        <w:rPr>
          <w:rStyle w:val="Hyperlink"/>
          <w:color w:val="auto"/>
          <w:sz w:val="24"/>
          <w:szCs w:val="24"/>
          <w:u w:val="none"/>
        </w:rPr>
        <w:t>b</w:t>
      </w:r>
      <w:r w:rsidRPr="00C233CF">
        <w:rPr>
          <w:rStyle w:val="Hyperlink"/>
          <w:color w:val="auto"/>
          <w:sz w:val="24"/>
          <w:szCs w:val="24"/>
          <w:u w:val="none"/>
        </w:rPr>
        <w:t>oard canno</w:t>
      </w:r>
      <w:r w:rsidR="00E222E5">
        <w:rPr>
          <w:rStyle w:val="Hyperlink"/>
          <w:color w:val="auto"/>
          <w:sz w:val="24"/>
          <w:szCs w:val="24"/>
          <w:u w:val="none"/>
        </w:rPr>
        <w:t>t</w:t>
      </w:r>
      <w:r w:rsidRPr="00C233CF">
        <w:rPr>
          <w:rStyle w:val="Hyperlink"/>
          <w:color w:val="auto"/>
          <w:sz w:val="24"/>
          <w:szCs w:val="24"/>
          <w:u w:val="none"/>
        </w:rPr>
        <w:t xml:space="preserve"> have a legal business meeting.</w:t>
      </w:r>
      <w:r w:rsidR="00C233CF" w:rsidRPr="00C233CF">
        <w:rPr>
          <w:rStyle w:val="Hyperlink"/>
          <w:color w:val="auto"/>
          <w:sz w:val="24"/>
          <w:szCs w:val="24"/>
          <w:u w:val="none"/>
        </w:rPr>
        <w:t xml:space="preserve">  </w:t>
      </w:r>
      <w:r w:rsidR="00400A61" w:rsidRPr="00C233CF">
        <w:rPr>
          <w:rStyle w:val="Hyperlink"/>
          <w:color w:val="auto"/>
          <w:sz w:val="24"/>
          <w:szCs w:val="24"/>
          <w:u w:val="none"/>
        </w:rPr>
        <w:t>It is in all of our best interests to remain mutual water company.  If we must hire a for-profit company to provide wate</w:t>
      </w:r>
      <w:r w:rsidR="00E222E5">
        <w:rPr>
          <w:rStyle w:val="Hyperlink"/>
          <w:color w:val="auto"/>
          <w:sz w:val="24"/>
          <w:szCs w:val="24"/>
          <w:u w:val="none"/>
        </w:rPr>
        <w:t xml:space="preserve">r, </w:t>
      </w:r>
      <w:r w:rsidR="00400A61" w:rsidRPr="00C233CF">
        <w:rPr>
          <w:rStyle w:val="Hyperlink"/>
          <w:color w:val="auto"/>
          <w:sz w:val="24"/>
          <w:szCs w:val="24"/>
          <w:u w:val="none"/>
        </w:rPr>
        <w:t>our water would become very expensive.</w:t>
      </w:r>
    </w:p>
    <w:p w14:paraId="6B598FEC" w14:textId="65F3538F" w:rsidR="00400A61" w:rsidRPr="00C233CF" w:rsidRDefault="00400A61" w:rsidP="00400A61">
      <w:pPr>
        <w:rPr>
          <w:rStyle w:val="Hyperlink"/>
          <w:color w:val="auto"/>
          <w:u w:val="none"/>
        </w:rPr>
      </w:pPr>
    </w:p>
    <w:p w14:paraId="5025C8D9" w14:textId="7FDF5DE2" w:rsidR="00F96668" w:rsidRPr="00C233CF" w:rsidRDefault="00400A61" w:rsidP="00F96668">
      <w:pPr>
        <w:rPr>
          <w:b/>
          <w:bCs/>
          <w:i/>
          <w:iCs/>
          <w:u w:val="single"/>
        </w:rPr>
      </w:pPr>
      <w:r w:rsidRPr="00C233CF">
        <w:rPr>
          <w:rStyle w:val="Hyperlink"/>
          <w:b/>
          <w:bCs/>
          <w:color w:val="auto"/>
          <w:u w:val="none"/>
        </w:rPr>
        <w:t>By-Law changes</w:t>
      </w:r>
      <w:r w:rsidRPr="00C233CF">
        <w:rPr>
          <w:rStyle w:val="Hyperlink"/>
          <w:color w:val="auto"/>
          <w:u w:val="none"/>
        </w:rPr>
        <w:t>:  in the next few months you will be sent a ballot and information on by- law changes.  These changes will help the company run more smoothly.  You must return your vote.  It is mandatory.</w:t>
      </w:r>
    </w:p>
    <w:p w14:paraId="101B0F8F" w14:textId="7CB13D9B" w:rsidR="000243BD" w:rsidRPr="00C233CF" w:rsidRDefault="000243BD" w:rsidP="000243BD">
      <w:pPr>
        <w:jc w:val="center"/>
        <w:rPr>
          <w:b/>
          <w:bCs/>
          <w:i/>
          <w:iCs/>
          <w:u w:val="single"/>
        </w:rPr>
      </w:pPr>
    </w:p>
    <w:p w14:paraId="40EB6AAB" w14:textId="63A21C0E" w:rsidR="000243BD" w:rsidRPr="00C233CF" w:rsidRDefault="000243BD" w:rsidP="000243BD">
      <w:pPr>
        <w:jc w:val="both"/>
        <w:rPr>
          <w:rFonts w:ascii="HoloLens MDL2 Assets" w:hAnsi="HoloLens MDL2 Assets"/>
        </w:rPr>
      </w:pPr>
      <w:r w:rsidRPr="00C233CF">
        <w:rPr>
          <w:rFonts w:ascii="HoloLens MDL2 Assets" w:hAnsi="HoloLens MDL2 Assets"/>
          <w:b/>
          <w:bCs/>
        </w:rPr>
        <w:t>Share Transfers:</w:t>
      </w:r>
      <w:r w:rsidRPr="00C233CF">
        <w:rPr>
          <w:rFonts w:ascii="HoloLens MDL2 Assets" w:hAnsi="HoloLens MDL2 Assets"/>
        </w:rPr>
        <w:t xml:space="preserve">  In the last year we have </w:t>
      </w:r>
      <w:r w:rsidR="00082918" w:rsidRPr="00C233CF">
        <w:rPr>
          <w:rFonts w:ascii="Cambria" w:hAnsi="Cambria"/>
        </w:rPr>
        <w:t>20</w:t>
      </w:r>
      <w:r w:rsidRPr="00C233CF">
        <w:rPr>
          <w:rFonts w:ascii="HoloLens MDL2 Assets" w:hAnsi="HoloLens MDL2 Assets"/>
        </w:rPr>
        <w:t xml:space="preserve"> share transfers</w:t>
      </w:r>
      <w:r w:rsidR="00735E86" w:rsidRPr="00C233CF">
        <w:rPr>
          <w:rFonts w:ascii="HoloLens MDL2 Assets" w:hAnsi="HoloLens MDL2 Assets"/>
        </w:rPr>
        <w:t xml:space="preserve"> because of property sales</w:t>
      </w:r>
      <w:r w:rsidRPr="00C233CF">
        <w:rPr>
          <w:rFonts w:ascii="HoloLens MDL2 Assets" w:hAnsi="HoloLens MDL2 Assets"/>
        </w:rPr>
        <w:t>.   This means a lot of new members.</w:t>
      </w:r>
      <w:r w:rsidR="00AE64EB" w:rsidRPr="00C233CF">
        <w:rPr>
          <w:rFonts w:ascii="HoloLens MDL2 Assets" w:hAnsi="HoloLens MDL2 Assets"/>
        </w:rPr>
        <w:t xml:space="preserve">  We currently have a total of 198 members, some members have multiple shares.  </w:t>
      </w:r>
    </w:p>
    <w:p w14:paraId="74DB8829" w14:textId="25037A11" w:rsidR="00AE64EB" w:rsidRPr="00C233CF" w:rsidRDefault="00AE64EB" w:rsidP="000243BD">
      <w:pPr>
        <w:jc w:val="both"/>
        <w:rPr>
          <w:rFonts w:ascii="HoloLens MDL2 Assets" w:hAnsi="HoloLens MDL2 Assets"/>
        </w:rPr>
      </w:pPr>
    </w:p>
    <w:p w14:paraId="116EAAAE" w14:textId="5D1B3FE4" w:rsidR="00AE64EB" w:rsidRPr="00C233CF" w:rsidRDefault="00AE64EB" w:rsidP="000243BD">
      <w:pPr>
        <w:jc w:val="both"/>
        <w:rPr>
          <w:rFonts w:ascii="Cambria" w:hAnsi="Cambria"/>
        </w:rPr>
      </w:pPr>
      <w:r w:rsidRPr="00C233CF">
        <w:rPr>
          <w:rFonts w:ascii="HoloLens MDL2 Assets" w:hAnsi="HoloLens MDL2 Assets"/>
          <w:b/>
          <w:bCs/>
        </w:rPr>
        <w:t xml:space="preserve">Billing:  </w:t>
      </w:r>
      <w:r w:rsidR="00735E86" w:rsidRPr="00C233CF">
        <w:rPr>
          <w:rFonts w:ascii="HoloLens MDL2 Assets" w:hAnsi="HoloLens MDL2 Assets"/>
        </w:rPr>
        <w:t>The January bill is due Feb 2.</w:t>
      </w:r>
      <w:r w:rsidR="00735E86" w:rsidRPr="00C233CF">
        <w:rPr>
          <w:rFonts w:ascii="HoloLens MDL2 Assets" w:hAnsi="HoloLens MDL2 Assets"/>
          <w:b/>
          <w:bCs/>
        </w:rPr>
        <w:t xml:space="preserve"> </w:t>
      </w:r>
      <w:r w:rsidR="00735E86" w:rsidRPr="00C233CF">
        <w:rPr>
          <w:rFonts w:ascii="HoloLens MDL2 Assets" w:hAnsi="HoloLens MDL2 Assets"/>
        </w:rPr>
        <w:t>Charges remain</w:t>
      </w:r>
      <w:r w:rsidR="009573BA" w:rsidRPr="00C233CF">
        <w:rPr>
          <w:rFonts w:ascii="HoloLens MDL2 Assets" w:hAnsi="HoloLens MDL2 Assets"/>
        </w:rPr>
        <w:t>:</w:t>
      </w:r>
      <w:r w:rsidR="00735E86" w:rsidRPr="00C233CF">
        <w:rPr>
          <w:rFonts w:ascii="HoloLens MDL2 Assets" w:hAnsi="HoloLens MDL2 Assets"/>
        </w:rPr>
        <w:t xml:space="preserve"> $</w:t>
      </w:r>
      <w:r w:rsidR="00F07C37" w:rsidRPr="00C233CF">
        <w:rPr>
          <w:rFonts w:ascii="Cambria" w:hAnsi="Cambria"/>
        </w:rPr>
        <w:t>300</w:t>
      </w:r>
      <w:r w:rsidR="00735E86" w:rsidRPr="00C233CF">
        <w:rPr>
          <w:rFonts w:ascii="HoloLens MDL2 Assets" w:hAnsi="HoloLens MDL2 Assets"/>
        </w:rPr>
        <w:t>/meter</w:t>
      </w:r>
      <w:r w:rsidR="009573BA" w:rsidRPr="00C233CF">
        <w:rPr>
          <w:rFonts w:ascii="HoloLens MDL2 Assets" w:hAnsi="HoloLens MDL2 Assets"/>
        </w:rPr>
        <w:t>,</w:t>
      </w:r>
      <w:r w:rsidR="00735E86" w:rsidRPr="00C233CF">
        <w:rPr>
          <w:rFonts w:ascii="HoloLens MDL2 Assets" w:hAnsi="HoloLens MDL2 Assets"/>
        </w:rPr>
        <w:t xml:space="preserve"> </w:t>
      </w:r>
      <w:r w:rsidR="009573BA" w:rsidRPr="00C233CF">
        <w:rPr>
          <w:rFonts w:ascii="HoloLens MDL2 Assets" w:hAnsi="HoloLens MDL2 Assets"/>
        </w:rPr>
        <w:t>$</w:t>
      </w:r>
      <w:r w:rsidR="00735E86" w:rsidRPr="00C233CF">
        <w:rPr>
          <w:rFonts w:ascii="HoloLens MDL2 Assets" w:hAnsi="HoloLens MDL2 Assets"/>
        </w:rPr>
        <w:t>100/</w:t>
      </w:r>
      <w:r w:rsidR="009573BA" w:rsidRPr="00C233CF">
        <w:rPr>
          <w:rFonts w:ascii="HoloLens MDL2 Assets" w:hAnsi="HoloLens MDL2 Assets"/>
        </w:rPr>
        <w:t>assessment,</w:t>
      </w:r>
      <w:r w:rsidR="00735E86" w:rsidRPr="00C233CF">
        <w:rPr>
          <w:rFonts w:ascii="HoloLens MDL2 Assets" w:hAnsi="HoloLens MDL2 Assets"/>
        </w:rPr>
        <w:t xml:space="preserve"> and $50/ member</w:t>
      </w:r>
      <w:r w:rsidR="007D4CED" w:rsidRPr="00C233CF">
        <w:rPr>
          <w:rFonts w:ascii="Cambria" w:hAnsi="Cambria"/>
        </w:rPr>
        <w:t>ship</w:t>
      </w:r>
      <w:r w:rsidR="00735E86" w:rsidRPr="00C233CF">
        <w:rPr>
          <w:rFonts w:ascii="HoloLens MDL2 Assets" w:hAnsi="HoloLens MDL2 Assets"/>
        </w:rPr>
        <w:t xml:space="preserve">.  A 10% late fee is charged if bills are not paid by the deadline.  Meters are read once a year, in late May. Only members who use water are </w:t>
      </w:r>
      <w:r w:rsidR="007D4CED" w:rsidRPr="00C233CF">
        <w:rPr>
          <w:rFonts w:ascii="Cambria" w:hAnsi="Cambria"/>
        </w:rPr>
        <w:t>billed</w:t>
      </w:r>
      <w:r w:rsidR="00735E86" w:rsidRPr="00C233CF">
        <w:rPr>
          <w:rFonts w:ascii="HoloLens MDL2 Assets" w:hAnsi="HoloLens MDL2 Assets"/>
        </w:rPr>
        <w:t>. Sometimes a special assessment is charged for all members</w:t>
      </w:r>
      <w:r w:rsidR="0006495A" w:rsidRPr="00C233CF">
        <w:rPr>
          <w:rFonts w:ascii="HoloLens MDL2 Assets" w:hAnsi="HoloLens MDL2 Assets"/>
        </w:rPr>
        <w:t>.</w:t>
      </w:r>
      <w:r w:rsidR="007D4CED" w:rsidRPr="00C233CF">
        <w:rPr>
          <w:rFonts w:ascii="HoloLens MDL2 Assets" w:hAnsi="HoloLens MDL2 Assets"/>
        </w:rPr>
        <w:t xml:space="preserve">  </w:t>
      </w:r>
      <w:r w:rsidR="007D4CED" w:rsidRPr="00C233CF">
        <w:rPr>
          <w:rFonts w:ascii="Cambria" w:hAnsi="Cambria"/>
        </w:rPr>
        <w:t>Expect this bill in July.</w:t>
      </w:r>
    </w:p>
    <w:p w14:paraId="7506C582" w14:textId="1FD3F1FB" w:rsidR="002F33F2" w:rsidRPr="00C233CF" w:rsidRDefault="002F33F2" w:rsidP="000243BD">
      <w:pPr>
        <w:jc w:val="both"/>
        <w:rPr>
          <w:rFonts w:ascii="HoloLens MDL2 Assets" w:hAnsi="HoloLens MDL2 Assets"/>
        </w:rPr>
      </w:pPr>
    </w:p>
    <w:p w14:paraId="20F6F770" w14:textId="50C9C740" w:rsidR="002F33F2" w:rsidRPr="00C233CF" w:rsidRDefault="002F33F2" w:rsidP="000243BD">
      <w:pPr>
        <w:jc w:val="both"/>
        <w:rPr>
          <w:rFonts w:ascii="HoloLens MDL2 Assets" w:hAnsi="HoloLens MDL2 Assets"/>
        </w:rPr>
      </w:pPr>
      <w:r w:rsidRPr="00C233CF">
        <w:rPr>
          <w:rFonts w:ascii="HoloLens MDL2 Assets" w:hAnsi="HoloLens MDL2 Assets"/>
          <w:b/>
          <w:bCs/>
        </w:rPr>
        <w:t>Location number:</w:t>
      </w:r>
      <w:r w:rsidR="00F95C87" w:rsidRPr="00C233CF">
        <w:rPr>
          <w:rFonts w:ascii="HoloLens MDL2 Assets" w:hAnsi="HoloLens MDL2 Assets"/>
          <w:b/>
          <w:bCs/>
        </w:rPr>
        <w:t xml:space="preserve">  </w:t>
      </w:r>
      <w:r w:rsidR="00F95C87" w:rsidRPr="00C233CF">
        <w:rPr>
          <w:rFonts w:ascii="HoloLens MDL2 Assets" w:hAnsi="HoloLens MDL2 Assets"/>
        </w:rPr>
        <w:t>We are now using location numbers to identify owners.</w:t>
      </w:r>
      <w:r w:rsidR="00F95C87" w:rsidRPr="00C233CF">
        <w:rPr>
          <w:rFonts w:ascii="HoloLens MDL2 Assets" w:hAnsi="HoloLens MDL2 Assets"/>
          <w:b/>
          <w:bCs/>
        </w:rPr>
        <w:t xml:space="preserve">   </w:t>
      </w:r>
      <w:r w:rsidR="00F95C87" w:rsidRPr="00C233CF">
        <w:rPr>
          <w:rFonts w:ascii="HoloLens MDL2 Assets" w:hAnsi="HoloLens MDL2 Assets"/>
        </w:rPr>
        <w:t xml:space="preserve">These are shorthand for the APN numbers associated with your shares.  You </w:t>
      </w:r>
      <w:r w:rsidR="00572E93" w:rsidRPr="00C233CF">
        <w:rPr>
          <w:rFonts w:ascii="HoloLens MDL2 Assets" w:hAnsi="HoloLens MDL2 Assets"/>
        </w:rPr>
        <w:t>will have</w:t>
      </w:r>
      <w:r w:rsidR="00F95C87" w:rsidRPr="00C233CF">
        <w:rPr>
          <w:rFonts w:ascii="HoloLens MDL2 Assets" w:hAnsi="HoloLens MDL2 Assets"/>
        </w:rPr>
        <w:t xml:space="preserve"> one </w:t>
      </w:r>
      <w:r w:rsidR="00572E93" w:rsidRPr="00C233CF">
        <w:rPr>
          <w:rFonts w:ascii="HoloLens MDL2 Assets" w:hAnsi="HoloLens MDL2 Assets"/>
        </w:rPr>
        <w:t xml:space="preserve">location number </w:t>
      </w:r>
      <w:r w:rsidR="0006495A" w:rsidRPr="00C233CF">
        <w:rPr>
          <w:rFonts w:ascii="HoloLens MDL2 Assets" w:hAnsi="HoloLens MDL2 Assets"/>
        </w:rPr>
        <w:t>for each of your properties.</w:t>
      </w:r>
      <w:r w:rsidR="00F95C87" w:rsidRPr="00C233CF">
        <w:rPr>
          <w:rFonts w:ascii="HoloLens MDL2 Assets" w:hAnsi="HoloLens MDL2 Assets"/>
        </w:rPr>
        <w:t xml:space="preserve"> Please use this for identification </w:t>
      </w:r>
      <w:r w:rsidR="00572E93" w:rsidRPr="00C233CF">
        <w:rPr>
          <w:rFonts w:ascii="HoloLens MDL2 Assets" w:hAnsi="HoloLens MDL2 Assets"/>
        </w:rPr>
        <w:t>number a</w:t>
      </w:r>
      <w:r w:rsidR="00F95C87" w:rsidRPr="00C233CF">
        <w:rPr>
          <w:rFonts w:ascii="HoloLens MDL2 Assets" w:hAnsi="HoloLens MDL2 Assets"/>
        </w:rPr>
        <w:t xml:space="preserve">long with </w:t>
      </w:r>
      <w:r w:rsidR="00572E93" w:rsidRPr="00C233CF">
        <w:rPr>
          <w:rFonts w:ascii="HoloLens MDL2 Assets" w:hAnsi="HoloLens MDL2 Assets"/>
        </w:rPr>
        <w:t>your membership name.</w:t>
      </w:r>
      <w:r w:rsidR="00F95C87" w:rsidRPr="00C233CF">
        <w:rPr>
          <w:rFonts w:ascii="HoloLens MDL2 Assets" w:hAnsi="HoloLens MDL2 Assets"/>
        </w:rPr>
        <w:t xml:space="preserve">  </w:t>
      </w:r>
    </w:p>
    <w:p w14:paraId="2E174B78" w14:textId="4EB7079F" w:rsidR="00735E86" w:rsidRPr="00C233CF" w:rsidRDefault="00735E86" w:rsidP="000243BD">
      <w:pPr>
        <w:jc w:val="both"/>
        <w:rPr>
          <w:rFonts w:ascii="HoloLens MDL2 Assets" w:hAnsi="HoloLens MDL2 Assets"/>
          <w:b/>
          <w:bCs/>
        </w:rPr>
      </w:pPr>
    </w:p>
    <w:p w14:paraId="5EAC2E1C" w14:textId="43562397" w:rsidR="00735E86" w:rsidRPr="00C233CF" w:rsidRDefault="00735E86" w:rsidP="000243BD">
      <w:pPr>
        <w:jc w:val="both"/>
        <w:rPr>
          <w:rFonts w:ascii="HoloLens MDL2 Assets" w:hAnsi="HoloLens MDL2 Assets"/>
        </w:rPr>
      </w:pPr>
      <w:r w:rsidRPr="00C233CF">
        <w:rPr>
          <w:rFonts w:ascii="HoloLens MDL2 Assets" w:hAnsi="HoloLens MDL2 Assets"/>
          <w:b/>
          <w:bCs/>
        </w:rPr>
        <w:t>Filings</w:t>
      </w:r>
      <w:r w:rsidRPr="00C233CF">
        <w:rPr>
          <w:rFonts w:ascii="HoloLens MDL2 Assets" w:hAnsi="HoloLens MDL2 Assets"/>
        </w:rPr>
        <w:t xml:space="preserve">:   </w:t>
      </w:r>
      <w:r w:rsidR="009573BA" w:rsidRPr="00C233CF">
        <w:rPr>
          <w:rFonts w:ascii="HoloLens MDL2 Assets" w:hAnsi="HoloLens MDL2 Assets"/>
        </w:rPr>
        <w:t xml:space="preserve">All of the necessary of the </w:t>
      </w:r>
      <w:r w:rsidR="00A6074A" w:rsidRPr="00C233CF">
        <w:rPr>
          <w:rFonts w:ascii="HoloLens MDL2 Assets" w:hAnsi="HoloLens MDL2 Assets"/>
        </w:rPr>
        <w:t>2020 filings</w:t>
      </w:r>
      <w:r w:rsidR="009573BA" w:rsidRPr="00C233CF">
        <w:rPr>
          <w:rFonts w:ascii="HoloLens MDL2 Assets" w:hAnsi="HoloLens MDL2 Assets"/>
        </w:rPr>
        <w:t xml:space="preserve"> and reports were completed. These include The Annual Report to the State, the Consumer confidence report [CCR]. S1 form, property taxes, income taxes, etc.</w:t>
      </w:r>
    </w:p>
    <w:p w14:paraId="0D60C4C8" w14:textId="5469DE8F" w:rsidR="009573BA" w:rsidRPr="00C233CF" w:rsidRDefault="009573BA" w:rsidP="000243BD">
      <w:pPr>
        <w:jc w:val="both"/>
        <w:rPr>
          <w:rFonts w:ascii="HoloLens MDL2 Assets" w:hAnsi="HoloLens MDL2 Assets"/>
        </w:rPr>
      </w:pPr>
    </w:p>
    <w:p w14:paraId="061D4931" w14:textId="67EDD351" w:rsidR="009573BA" w:rsidRPr="00C233CF" w:rsidRDefault="009573BA" w:rsidP="000243BD">
      <w:pPr>
        <w:jc w:val="both"/>
        <w:rPr>
          <w:rFonts w:ascii="HoloLens MDL2 Assets" w:hAnsi="HoloLens MDL2 Assets"/>
        </w:rPr>
      </w:pPr>
      <w:r w:rsidRPr="00C233CF">
        <w:rPr>
          <w:rFonts w:ascii="HoloLens MDL2 Assets" w:hAnsi="HoloLens MDL2 Assets"/>
          <w:b/>
          <w:bCs/>
        </w:rPr>
        <w:t>Financials:</w:t>
      </w:r>
      <w:r w:rsidRPr="00C233CF">
        <w:rPr>
          <w:rFonts w:ascii="HoloLens MDL2 Assets" w:hAnsi="HoloLens MDL2 Assets"/>
        </w:rPr>
        <w:t xml:space="preserve"> </w:t>
      </w:r>
      <w:r w:rsidR="00082918" w:rsidRPr="00C233CF">
        <w:rPr>
          <w:rFonts w:ascii="Cambria" w:hAnsi="Cambria"/>
        </w:rPr>
        <w:t>A copy of the last fiscal year’s financials are included with this mailing.</w:t>
      </w:r>
      <w:r w:rsidRPr="00C233CF">
        <w:rPr>
          <w:rFonts w:ascii="HoloLens MDL2 Assets" w:hAnsi="HoloLens MDL2 Assets"/>
        </w:rPr>
        <w:t xml:space="preserve"> </w:t>
      </w:r>
      <w:r w:rsidR="0006495A" w:rsidRPr="00C233CF">
        <w:rPr>
          <w:rFonts w:ascii="HoloLens MDL2 Assets" w:hAnsi="HoloLens MDL2 Assets"/>
        </w:rPr>
        <w:t xml:space="preserve">Any member </w:t>
      </w:r>
      <w:r w:rsidRPr="00C233CF">
        <w:rPr>
          <w:rFonts w:ascii="HoloLens MDL2 Assets" w:hAnsi="HoloLens MDL2 Assets"/>
        </w:rPr>
        <w:t xml:space="preserve">that wants a copy </w:t>
      </w:r>
      <w:r w:rsidR="0006495A" w:rsidRPr="00C233CF">
        <w:rPr>
          <w:rFonts w:ascii="HoloLens MDL2 Assets" w:hAnsi="HoloLens MDL2 Assets"/>
        </w:rPr>
        <w:t xml:space="preserve">of the financials </w:t>
      </w:r>
      <w:r w:rsidR="00082918" w:rsidRPr="00C233CF">
        <w:rPr>
          <w:rFonts w:ascii="Cambria" w:hAnsi="Cambria"/>
        </w:rPr>
        <w:t xml:space="preserve">early can </w:t>
      </w:r>
      <w:r w:rsidR="0006495A" w:rsidRPr="00C233CF">
        <w:rPr>
          <w:rFonts w:ascii="HoloLens MDL2 Assets" w:hAnsi="HoloLens MDL2 Assets"/>
        </w:rPr>
        <w:t>get on</w:t>
      </w:r>
      <w:r w:rsidR="00E222E5">
        <w:rPr>
          <w:rFonts w:ascii="Cambria" w:hAnsi="Cambria"/>
        </w:rPr>
        <w:t>e</w:t>
      </w:r>
      <w:r w:rsidR="0006495A" w:rsidRPr="00C233CF">
        <w:rPr>
          <w:rFonts w:ascii="HoloLens MDL2 Assets" w:hAnsi="HoloLens MDL2 Assets"/>
        </w:rPr>
        <w:t xml:space="preserve"> by calling or </w:t>
      </w:r>
      <w:r w:rsidR="00185B06" w:rsidRPr="00C233CF">
        <w:rPr>
          <w:rFonts w:ascii="HoloLens MDL2 Assets" w:hAnsi="HoloLens MDL2 Assets"/>
        </w:rPr>
        <w:t>e-mailing</w:t>
      </w:r>
      <w:r w:rsidR="0006495A" w:rsidRPr="00C233CF">
        <w:rPr>
          <w:rFonts w:ascii="HoloLens MDL2 Assets" w:hAnsi="HoloLens MDL2 Assets"/>
        </w:rPr>
        <w:t xml:space="preserve"> me</w:t>
      </w:r>
      <w:r w:rsidR="00E222E5">
        <w:rPr>
          <w:rFonts w:ascii="HoloLens MDL2 Assets" w:hAnsi="HoloLens MDL2 Assets"/>
        </w:rPr>
        <w:t xml:space="preserve"> </w:t>
      </w:r>
      <w:r w:rsidR="00E222E5">
        <w:rPr>
          <w:rFonts w:ascii="Cambria" w:hAnsi="Cambria"/>
        </w:rPr>
        <w:t>[se above]</w:t>
      </w:r>
      <w:r w:rsidR="0006495A" w:rsidRPr="00C233CF">
        <w:rPr>
          <w:rFonts w:ascii="HoloLens MDL2 Assets" w:hAnsi="HoloLens MDL2 Assets"/>
        </w:rPr>
        <w:t>.  For privacy reasons our financials are not posted on our website.</w:t>
      </w:r>
    </w:p>
    <w:p w14:paraId="3CE91B4A" w14:textId="55C8B0E3" w:rsidR="002F33F2" w:rsidRPr="00C233CF" w:rsidRDefault="002F33F2" w:rsidP="000243BD">
      <w:pPr>
        <w:jc w:val="both"/>
        <w:rPr>
          <w:rFonts w:ascii="HoloLens MDL2 Assets" w:hAnsi="HoloLens MDL2 Assets"/>
          <w:b/>
          <w:bCs/>
        </w:rPr>
      </w:pPr>
    </w:p>
    <w:p w14:paraId="00C2F59A" w14:textId="29D0A7F0" w:rsidR="007D3144" w:rsidRPr="00C233CF" w:rsidRDefault="002F33F2" w:rsidP="000243BD">
      <w:pPr>
        <w:jc w:val="both"/>
        <w:rPr>
          <w:rFonts w:ascii="HoloLens MDL2 Assets" w:hAnsi="HoloLens MDL2 Assets"/>
          <w:i/>
          <w:iCs/>
        </w:rPr>
      </w:pPr>
      <w:r w:rsidRPr="00C233CF">
        <w:rPr>
          <w:rFonts w:ascii="HoloLens MDL2 Assets" w:hAnsi="HoloLens MDL2 Assets"/>
          <w:b/>
          <w:bCs/>
        </w:rPr>
        <w:t xml:space="preserve">The Board of Directors:  </w:t>
      </w:r>
      <w:r w:rsidR="007D3144" w:rsidRPr="00C233CF">
        <w:rPr>
          <w:rFonts w:ascii="HoloLens MDL2 Assets" w:hAnsi="HoloLens MDL2 Assets"/>
        </w:rPr>
        <w:t xml:space="preserve">Most of the current Board members have served many times.  Board members serve for three years </w:t>
      </w:r>
      <w:r w:rsidR="00F96668" w:rsidRPr="00C233CF">
        <w:rPr>
          <w:rFonts w:ascii="Cambria" w:hAnsi="Cambria"/>
        </w:rPr>
        <w:t>before re</w:t>
      </w:r>
      <w:r w:rsidR="00A4213E">
        <w:rPr>
          <w:rFonts w:ascii="Cambria" w:hAnsi="Cambria"/>
        </w:rPr>
        <w:t>-</w:t>
      </w:r>
      <w:r w:rsidR="00F96668" w:rsidRPr="00C233CF">
        <w:rPr>
          <w:rFonts w:ascii="Cambria" w:hAnsi="Cambria"/>
        </w:rPr>
        <w:t>election.</w:t>
      </w:r>
      <w:r w:rsidR="007D3144" w:rsidRPr="00C233CF">
        <w:rPr>
          <w:rFonts w:ascii="HoloLens MDL2 Assets" w:hAnsi="HoloLens MDL2 Assets"/>
        </w:rPr>
        <w:t xml:space="preserve">  The good thing is that we a</w:t>
      </w:r>
      <w:r w:rsidR="00E222E5">
        <w:rPr>
          <w:rFonts w:ascii="Cambria" w:hAnsi="Cambria"/>
        </w:rPr>
        <w:t>re</w:t>
      </w:r>
      <w:r w:rsidR="007D3144" w:rsidRPr="00C233CF">
        <w:rPr>
          <w:rFonts w:ascii="HoloLens MDL2 Assets" w:hAnsi="HoloLens MDL2 Assets"/>
        </w:rPr>
        <w:t xml:space="preserve"> experienced board, but we need new blood.  </w:t>
      </w:r>
      <w:r w:rsidR="00400A61" w:rsidRPr="00C233CF">
        <w:rPr>
          <w:rFonts w:ascii="Cambria" w:hAnsi="Cambria"/>
        </w:rPr>
        <w:t xml:space="preserve">These members serve as volunteers. All members owe the Board members a vote of thanks for </w:t>
      </w:r>
      <w:r w:rsidR="00FA4709" w:rsidRPr="00C233CF">
        <w:rPr>
          <w:rFonts w:ascii="Cambria" w:hAnsi="Cambria"/>
        </w:rPr>
        <w:t>their</w:t>
      </w:r>
      <w:r w:rsidR="00400A61" w:rsidRPr="00C233CF">
        <w:rPr>
          <w:rFonts w:ascii="Cambria" w:hAnsi="Cambria"/>
        </w:rPr>
        <w:t xml:space="preserve"> service on our behalf.</w:t>
      </w:r>
      <w:r w:rsidR="00FA4709" w:rsidRPr="00C233CF">
        <w:rPr>
          <w:rFonts w:ascii="Cambria" w:hAnsi="Cambria"/>
        </w:rPr>
        <w:t xml:space="preserve"> </w:t>
      </w:r>
      <w:r w:rsidR="007D3144" w:rsidRPr="00C233CF">
        <w:rPr>
          <w:rFonts w:ascii="HoloLens MDL2 Assets" w:hAnsi="HoloLens MDL2 Assets"/>
          <w:i/>
          <w:iCs/>
        </w:rPr>
        <w:t>Please consider becoming involved!</w:t>
      </w:r>
    </w:p>
    <w:p w14:paraId="70221BEE" w14:textId="67965F49" w:rsidR="007D3144" w:rsidRPr="00C233CF" w:rsidRDefault="007D3144" w:rsidP="000243BD">
      <w:pPr>
        <w:jc w:val="both"/>
        <w:rPr>
          <w:rFonts w:ascii="HoloLens MDL2 Assets" w:hAnsi="HoloLens MDL2 Assets"/>
        </w:rPr>
      </w:pPr>
    </w:p>
    <w:p w14:paraId="0ED26E08" w14:textId="37025C37" w:rsidR="007D3144" w:rsidRPr="00C233CF" w:rsidRDefault="007D3144" w:rsidP="000243BD">
      <w:pPr>
        <w:jc w:val="both"/>
        <w:rPr>
          <w:rFonts w:ascii="HoloLens MDL2 Assets" w:hAnsi="HoloLens MDL2 Assets"/>
        </w:rPr>
      </w:pPr>
      <w:r w:rsidRPr="00C233CF">
        <w:rPr>
          <w:rFonts w:ascii="HoloLens MDL2 Assets" w:hAnsi="HoloLens MDL2 Assets"/>
        </w:rPr>
        <w:t>The board of directors are elected as representatives of the shareholders.  We are a mutual water company which means that we, the shareholders, own the company.   It is all our responsibility, as shareholders, to make sure that the company runs smoothly.</w:t>
      </w:r>
      <w:r w:rsidR="008F2A2B" w:rsidRPr="00C233CF">
        <w:rPr>
          <w:rFonts w:ascii="HoloLens MDL2 Assets" w:hAnsi="HoloLens MDL2 Assets"/>
        </w:rPr>
        <w:t xml:space="preserve">  That includes serving o</w:t>
      </w:r>
      <w:r w:rsidR="00E222E5">
        <w:rPr>
          <w:rFonts w:ascii="Cambria" w:hAnsi="Cambria"/>
        </w:rPr>
        <w:t>n</w:t>
      </w:r>
      <w:r w:rsidR="008F2A2B" w:rsidRPr="00C233CF">
        <w:rPr>
          <w:rFonts w:ascii="HoloLens MDL2 Assets" w:hAnsi="HoloLens MDL2 Assets"/>
        </w:rPr>
        <w:t xml:space="preserve"> the Board.</w:t>
      </w:r>
    </w:p>
    <w:p w14:paraId="18889532" w14:textId="77777777" w:rsidR="007D3144" w:rsidRPr="00C233CF" w:rsidRDefault="007D3144" w:rsidP="000243BD">
      <w:pPr>
        <w:jc w:val="both"/>
        <w:rPr>
          <w:rFonts w:ascii="HoloLens MDL2 Assets" w:hAnsi="HoloLens MDL2 Assets"/>
        </w:rPr>
      </w:pPr>
    </w:p>
    <w:p w14:paraId="0FDC4E1F" w14:textId="5E031864" w:rsidR="002F33F2" w:rsidRPr="00C233CF" w:rsidRDefault="002F33F2" w:rsidP="000243BD">
      <w:pPr>
        <w:jc w:val="both"/>
        <w:rPr>
          <w:rFonts w:ascii="HoloLens MDL2 Assets" w:hAnsi="HoloLens MDL2 Assets"/>
        </w:rPr>
      </w:pPr>
      <w:r w:rsidRPr="00C233CF">
        <w:rPr>
          <w:rFonts w:ascii="HoloLens MDL2 Assets" w:hAnsi="HoloLens MDL2 Assets"/>
          <w:b/>
          <w:bCs/>
        </w:rPr>
        <w:t xml:space="preserve">Annual Meeting: </w:t>
      </w:r>
      <w:r w:rsidR="007D3144" w:rsidRPr="00C233CF">
        <w:rPr>
          <w:rFonts w:ascii="HoloLens MDL2 Assets" w:hAnsi="HoloLens MDL2 Assets"/>
          <w:b/>
          <w:bCs/>
        </w:rPr>
        <w:t xml:space="preserve">  </w:t>
      </w:r>
      <w:r w:rsidR="0002124E" w:rsidRPr="00C233CF">
        <w:rPr>
          <w:rFonts w:ascii="HoloLens MDL2 Assets" w:hAnsi="HoloLens MDL2 Assets"/>
        </w:rPr>
        <w:t>Annual meeting</w:t>
      </w:r>
      <w:r w:rsidR="00572E93" w:rsidRPr="00C233CF">
        <w:rPr>
          <w:rFonts w:ascii="HoloLens MDL2 Assets" w:hAnsi="HoloLens MDL2 Assets"/>
        </w:rPr>
        <w:t>s</w:t>
      </w:r>
      <w:r w:rsidR="0002124E" w:rsidRPr="00C233CF">
        <w:rPr>
          <w:rFonts w:ascii="HoloLens MDL2 Assets" w:hAnsi="HoloLens MDL2 Assets"/>
        </w:rPr>
        <w:t xml:space="preserve"> are held each Labor Day</w:t>
      </w:r>
      <w:r w:rsidR="00A4213E">
        <w:rPr>
          <w:rFonts w:ascii="Cambria" w:hAnsi="Cambria"/>
        </w:rPr>
        <w:t>.</w:t>
      </w:r>
      <w:r w:rsidR="0002124E" w:rsidRPr="00C233CF">
        <w:rPr>
          <w:rFonts w:ascii="HoloLens MDL2 Assets" w:hAnsi="HoloLens MDL2 Assets"/>
        </w:rPr>
        <w:t xml:space="preserve"> </w:t>
      </w:r>
      <w:r w:rsidR="00A4213E">
        <w:rPr>
          <w:rFonts w:ascii="Cambria" w:hAnsi="Cambria"/>
        </w:rPr>
        <w:t>S</w:t>
      </w:r>
      <w:r w:rsidR="00185B06" w:rsidRPr="00C233CF">
        <w:rPr>
          <w:rFonts w:ascii="HoloLens MDL2 Assets" w:hAnsi="HoloLens MDL2 Assets"/>
        </w:rPr>
        <w:t>hareholders</w:t>
      </w:r>
      <w:r w:rsidR="0002124E" w:rsidRPr="00C233CF">
        <w:rPr>
          <w:rFonts w:ascii="HoloLens MDL2 Assets" w:hAnsi="HoloLens MDL2 Assets"/>
        </w:rPr>
        <w:t xml:space="preserve"> should come, if possible, because we cannot hold a business meeting without a quorum.  If you cannot attend, please fill out the proxy that will be sent to you in July and mail it back.  This is particularly important! </w:t>
      </w:r>
      <w:r w:rsidR="00A4213E">
        <w:rPr>
          <w:rFonts w:ascii="HoloLens MDL2 Assets" w:hAnsi="HoloLens MDL2 Assets"/>
        </w:rPr>
        <w:t xml:space="preserve"> </w:t>
      </w:r>
      <w:r w:rsidR="00A4213E">
        <w:rPr>
          <w:rFonts w:ascii="Cambria" w:hAnsi="Cambria"/>
        </w:rPr>
        <w:t>We</w:t>
      </w:r>
      <w:r w:rsidR="0002124E" w:rsidRPr="00C233CF">
        <w:rPr>
          <w:rFonts w:ascii="HoloLens MDL2 Assets" w:hAnsi="HoloLens MDL2 Assets"/>
        </w:rPr>
        <w:t xml:space="preserve"> elect new Board </w:t>
      </w:r>
      <w:r w:rsidR="00A4213E">
        <w:rPr>
          <w:rFonts w:ascii="Cambria" w:hAnsi="Cambria"/>
        </w:rPr>
        <w:t>members at this meeting.</w:t>
      </w:r>
      <w:r w:rsidR="00572E93" w:rsidRPr="00C233CF">
        <w:rPr>
          <w:rFonts w:ascii="HoloLens MDL2 Assets" w:hAnsi="HoloLens MDL2 Assets"/>
        </w:rPr>
        <w:t xml:space="preserve"> </w:t>
      </w:r>
    </w:p>
    <w:p w14:paraId="4DA28B04" w14:textId="77777777" w:rsidR="002F33F2" w:rsidRPr="00C233CF" w:rsidRDefault="002F33F2" w:rsidP="000243BD">
      <w:pPr>
        <w:jc w:val="both"/>
        <w:rPr>
          <w:rFonts w:ascii="HoloLens MDL2 Assets" w:hAnsi="HoloLens MDL2 Assets"/>
        </w:rPr>
      </w:pPr>
    </w:p>
    <w:p w14:paraId="0C60314C" w14:textId="5258DEA3" w:rsidR="00AE64EB" w:rsidRPr="00C233CF" w:rsidRDefault="002F33F2" w:rsidP="000243BD">
      <w:pPr>
        <w:jc w:val="both"/>
        <w:rPr>
          <w:rFonts w:ascii="HoloLens MDL2 Assets" w:hAnsi="HoloLens MDL2 Assets"/>
          <w:sz w:val="24"/>
          <w:szCs w:val="24"/>
        </w:rPr>
      </w:pPr>
      <w:r w:rsidRPr="00C233CF">
        <w:rPr>
          <w:rFonts w:ascii="HoloLens MDL2 Assets" w:hAnsi="HoloLens MDL2 Assets"/>
          <w:b/>
          <w:bCs/>
          <w:sz w:val="24"/>
          <w:szCs w:val="24"/>
        </w:rPr>
        <w:t>Contact Info</w:t>
      </w:r>
      <w:r w:rsidR="0002124E" w:rsidRPr="00C233CF">
        <w:rPr>
          <w:rFonts w:ascii="HoloLens MDL2 Assets" w:hAnsi="HoloLens MDL2 Assets"/>
          <w:b/>
          <w:bCs/>
          <w:sz w:val="24"/>
          <w:szCs w:val="24"/>
        </w:rPr>
        <w:t>:</w:t>
      </w:r>
      <w:r w:rsidR="0006495A" w:rsidRPr="00C233CF">
        <w:rPr>
          <w:rFonts w:ascii="HoloLens MDL2 Assets" w:hAnsi="HoloLens MDL2 Assets"/>
          <w:b/>
          <w:bCs/>
          <w:sz w:val="24"/>
          <w:szCs w:val="24"/>
        </w:rPr>
        <w:t xml:space="preserve">  </w:t>
      </w:r>
      <w:r w:rsidR="0006495A" w:rsidRPr="00C233CF">
        <w:rPr>
          <w:rFonts w:ascii="HoloLens MDL2 Assets" w:hAnsi="HoloLens MDL2 Assets"/>
          <w:sz w:val="24"/>
          <w:szCs w:val="24"/>
        </w:rPr>
        <w:t>Please make sure that we have your current contact information</w:t>
      </w:r>
      <w:r w:rsidR="00762A6C" w:rsidRPr="00C233CF">
        <w:rPr>
          <w:rFonts w:ascii="Cambria" w:hAnsi="Cambria"/>
          <w:sz w:val="24"/>
          <w:szCs w:val="24"/>
        </w:rPr>
        <w:t>,</w:t>
      </w:r>
      <w:r w:rsidR="0096699E" w:rsidRPr="00C233CF">
        <w:rPr>
          <w:rFonts w:ascii="Cambria" w:hAnsi="Cambria"/>
          <w:sz w:val="24"/>
          <w:szCs w:val="24"/>
        </w:rPr>
        <w:t xml:space="preserve"> m</w:t>
      </w:r>
      <w:r w:rsidR="0006495A" w:rsidRPr="00C233CF">
        <w:rPr>
          <w:rFonts w:ascii="HoloLens MDL2 Assets" w:hAnsi="HoloLens MDL2 Assets"/>
          <w:sz w:val="24"/>
          <w:szCs w:val="24"/>
        </w:rPr>
        <w:t>ailing address, phone number and e-mail</w:t>
      </w:r>
      <w:r w:rsidR="00572E93" w:rsidRPr="00C233CF">
        <w:rPr>
          <w:rFonts w:ascii="HoloLens MDL2 Assets" w:hAnsi="HoloLens MDL2 Assets"/>
          <w:sz w:val="24"/>
          <w:szCs w:val="24"/>
        </w:rPr>
        <w:t xml:space="preserve">.  Our website is </w:t>
      </w:r>
      <w:r w:rsidR="00572E93" w:rsidRPr="00C233CF">
        <w:rPr>
          <w:rFonts w:ascii="HoloLens MDL2 Assets" w:hAnsi="HoloLens MDL2 Assets"/>
          <w:i/>
          <w:iCs/>
          <w:sz w:val="24"/>
          <w:szCs w:val="24"/>
          <w:u w:val="single"/>
        </w:rPr>
        <w:t xml:space="preserve">palomarmountainwater.com. </w:t>
      </w:r>
      <w:r w:rsidR="00572E93" w:rsidRPr="00C233CF">
        <w:rPr>
          <w:rFonts w:ascii="HoloLens MDL2 Assets" w:hAnsi="HoloLens MDL2 Assets"/>
          <w:sz w:val="24"/>
          <w:szCs w:val="24"/>
        </w:rPr>
        <w:t xml:space="preserve">Visit </w:t>
      </w:r>
      <w:r w:rsidR="00991E8D">
        <w:rPr>
          <w:rFonts w:ascii="Cambria" w:hAnsi="Cambria"/>
          <w:sz w:val="24"/>
          <w:szCs w:val="24"/>
        </w:rPr>
        <w:t xml:space="preserve">the website </w:t>
      </w:r>
      <w:r w:rsidR="00572E93" w:rsidRPr="00C233CF">
        <w:rPr>
          <w:rFonts w:ascii="HoloLens MDL2 Assets" w:hAnsi="HoloLens MDL2 Assets"/>
          <w:sz w:val="24"/>
          <w:szCs w:val="24"/>
        </w:rPr>
        <w:t>for more information. Please call me for answers to questions, information, or complaints.</w:t>
      </w:r>
    </w:p>
    <w:p w14:paraId="5C8D5E08" w14:textId="365D2E8D" w:rsidR="000D52BA" w:rsidRPr="00C233CF" w:rsidRDefault="000D52BA" w:rsidP="000243BD">
      <w:pPr>
        <w:jc w:val="both"/>
        <w:rPr>
          <w:rFonts w:ascii="HoloLens MDL2 Assets" w:hAnsi="HoloLens MDL2 Assets"/>
          <w:sz w:val="24"/>
          <w:szCs w:val="24"/>
        </w:rPr>
      </w:pPr>
    </w:p>
    <w:p w14:paraId="2FCFA24D" w14:textId="77777777" w:rsidR="000D52BA" w:rsidRPr="00C233CF" w:rsidRDefault="000D52BA" w:rsidP="000243BD">
      <w:pPr>
        <w:jc w:val="both"/>
        <w:rPr>
          <w:b/>
          <w:bCs/>
          <w:sz w:val="24"/>
          <w:szCs w:val="24"/>
        </w:rPr>
      </w:pPr>
    </w:p>
    <w:sectPr w:rsidR="000D52BA" w:rsidRPr="00C233CF" w:rsidSect="00FA47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oloLens MDL2 Assets">
    <w:panose1 w:val="050A0102010101010101"/>
    <w:charset w:val="00"/>
    <w:family w:val="roman"/>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03141319">
    <w:abstractNumId w:val="19"/>
  </w:num>
  <w:num w:numId="2" w16cid:durableId="1228104176">
    <w:abstractNumId w:val="12"/>
  </w:num>
  <w:num w:numId="3" w16cid:durableId="1003898148">
    <w:abstractNumId w:val="10"/>
  </w:num>
  <w:num w:numId="4" w16cid:durableId="1533613317">
    <w:abstractNumId w:val="21"/>
  </w:num>
  <w:num w:numId="5" w16cid:durableId="1298681347">
    <w:abstractNumId w:val="13"/>
  </w:num>
  <w:num w:numId="6" w16cid:durableId="1010182752">
    <w:abstractNumId w:val="16"/>
  </w:num>
  <w:num w:numId="7" w16cid:durableId="665984347">
    <w:abstractNumId w:val="18"/>
  </w:num>
  <w:num w:numId="8" w16cid:durableId="2093047330">
    <w:abstractNumId w:val="9"/>
  </w:num>
  <w:num w:numId="9" w16cid:durableId="2026860031">
    <w:abstractNumId w:val="7"/>
  </w:num>
  <w:num w:numId="10" w16cid:durableId="803161071">
    <w:abstractNumId w:val="6"/>
  </w:num>
  <w:num w:numId="11" w16cid:durableId="644820204">
    <w:abstractNumId w:val="5"/>
  </w:num>
  <w:num w:numId="12" w16cid:durableId="1714884403">
    <w:abstractNumId w:val="4"/>
  </w:num>
  <w:num w:numId="13" w16cid:durableId="652561838">
    <w:abstractNumId w:val="8"/>
  </w:num>
  <w:num w:numId="14" w16cid:durableId="1401755512">
    <w:abstractNumId w:val="3"/>
  </w:num>
  <w:num w:numId="15" w16cid:durableId="1047608789">
    <w:abstractNumId w:val="2"/>
  </w:num>
  <w:num w:numId="16" w16cid:durableId="246236559">
    <w:abstractNumId w:val="1"/>
  </w:num>
  <w:num w:numId="17" w16cid:durableId="1209145102">
    <w:abstractNumId w:val="0"/>
  </w:num>
  <w:num w:numId="18" w16cid:durableId="1681735804">
    <w:abstractNumId w:val="14"/>
  </w:num>
  <w:num w:numId="19" w16cid:durableId="1504591582">
    <w:abstractNumId w:val="15"/>
  </w:num>
  <w:num w:numId="20" w16cid:durableId="1379621509">
    <w:abstractNumId w:val="20"/>
  </w:num>
  <w:num w:numId="21" w16cid:durableId="725372122">
    <w:abstractNumId w:val="17"/>
  </w:num>
  <w:num w:numId="22" w16cid:durableId="331298701">
    <w:abstractNumId w:val="11"/>
  </w:num>
  <w:num w:numId="23" w16cid:durableId="11060791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BD"/>
    <w:rsid w:val="000139B2"/>
    <w:rsid w:val="0002124E"/>
    <w:rsid w:val="00023B4B"/>
    <w:rsid w:val="000243BD"/>
    <w:rsid w:val="00045BE9"/>
    <w:rsid w:val="0006495A"/>
    <w:rsid w:val="00082918"/>
    <w:rsid w:val="000D52BA"/>
    <w:rsid w:val="0017748E"/>
    <w:rsid w:val="00185B06"/>
    <w:rsid w:val="002E6E58"/>
    <w:rsid w:val="002F1CCB"/>
    <w:rsid w:val="002F33F2"/>
    <w:rsid w:val="00356C6C"/>
    <w:rsid w:val="00400A61"/>
    <w:rsid w:val="00572E93"/>
    <w:rsid w:val="00645252"/>
    <w:rsid w:val="006D3D74"/>
    <w:rsid w:val="00727B13"/>
    <w:rsid w:val="00735E86"/>
    <w:rsid w:val="007610DA"/>
    <w:rsid w:val="00762A6C"/>
    <w:rsid w:val="007727B8"/>
    <w:rsid w:val="007D3144"/>
    <w:rsid w:val="007D4CED"/>
    <w:rsid w:val="007D5D92"/>
    <w:rsid w:val="0083569A"/>
    <w:rsid w:val="00837173"/>
    <w:rsid w:val="00843784"/>
    <w:rsid w:val="008F2A2B"/>
    <w:rsid w:val="00942AED"/>
    <w:rsid w:val="00950F0C"/>
    <w:rsid w:val="00952D74"/>
    <w:rsid w:val="009573BA"/>
    <w:rsid w:val="0096699E"/>
    <w:rsid w:val="00991E8D"/>
    <w:rsid w:val="009E2599"/>
    <w:rsid w:val="00A4213E"/>
    <w:rsid w:val="00A6074A"/>
    <w:rsid w:val="00A75041"/>
    <w:rsid w:val="00A9204E"/>
    <w:rsid w:val="00AB551A"/>
    <w:rsid w:val="00AB6AED"/>
    <w:rsid w:val="00AE64EB"/>
    <w:rsid w:val="00C10DC6"/>
    <w:rsid w:val="00C233CF"/>
    <w:rsid w:val="00C949D9"/>
    <w:rsid w:val="00DF65BF"/>
    <w:rsid w:val="00E222E5"/>
    <w:rsid w:val="00F07C37"/>
    <w:rsid w:val="00F95C87"/>
    <w:rsid w:val="00F96668"/>
    <w:rsid w:val="00FA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E60C"/>
  <w15:chartTrackingRefBased/>
  <w15:docId w15:val="{039271DA-B586-43D0-B213-24A79B6E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0243BD"/>
    <w:rPr>
      <w:color w:val="605E5C"/>
      <w:shd w:val="clear" w:color="auto" w:fill="E1DFDD"/>
    </w:rPr>
  </w:style>
  <w:style w:type="paragraph" w:styleId="NormalWeb">
    <w:name w:val="Normal (Web)"/>
    <w:basedOn w:val="Normal"/>
    <w:uiPriority w:val="99"/>
    <w:semiHidden/>
    <w:unhideWhenUsed/>
    <w:rsid w:val="00C233C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332">
      <w:bodyDiv w:val="1"/>
      <w:marLeft w:val="0"/>
      <w:marRight w:val="0"/>
      <w:marTop w:val="0"/>
      <w:marBottom w:val="0"/>
      <w:divBdr>
        <w:top w:val="none" w:sz="0" w:space="0" w:color="auto"/>
        <w:left w:val="none" w:sz="0" w:space="0" w:color="auto"/>
        <w:bottom w:val="none" w:sz="0" w:space="0" w:color="auto"/>
        <w:right w:val="none" w:sz="0" w:space="0" w:color="auto"/>
      </w:divBdr>
      <w:divsChild>
        <w:div w:id="833448929">
          <w:marLeft w:val="0"/>
          <w:marRight w:val="0"/>
          <w:marTop w:val="0"/>
          <w:marBottom w:val="0"/>
          <w:divBdr>
            <w:top w:val="none" w:sz="0" w:space="0" w:color="auto"/>
            <w:left w:val="none" w:sz="0" w:space="0" w:color="auto"/>
            <w:bottom w:val="none" w:sz="0" w:space="0" w:color="auto"/>
            <w:right w:val="none" w:sz="0" w:space="0" w:color="auto"/>
          </w:divBdr>
        </w:div>
        <w:div w:id="1170177451">
          <w:marLeft w:val="0"/>
          <w:marRight w:val="0"/>
          <w:marTop w:val="0"/>
          <w:marBottom w:val="0"/>
          <w:divBdr>
            <w:top w:val="none" w:sz="0" w:space="0" w:color="auto"/>
            <w:left w:val="none" w:sz="0" w:space="0" w:color="auto"/>
            <w:bottom w:val="none" w:sz="0" w:space="0" w:color="auto"/>
            <w:right w:val="none" w:sz="0" w:space="0" w:color="auto"/>
          </w:divBdr>
        </w:div>
        <w:div w:id="602490941">
          <w:marLeft w:val="0"/>
          <w:marRight w:val="0"/>
          <w:marTop w:val="0"/>
          <w:marBottom w:val="0"/>
          <w:divBdr>
            <w:top w:val="none" w:sz="0" w:space="0" w:color="auto"/>
            <w:left w:val="none" w:sz="0" w:space="0" w:color="auto"/>
            <w:bottom w:val="none" w:sz="0" w:space="0" w:color="auto"/>
            <w:right w:val="none" w:sz="0" w:space="0" w:color="auto"/>
          </w:divBdr>
        </w:div>
        <w:div w:id="1480727607">
          <w:marLeft w:val="0"/>
          <w:marRight w:val="0"/>
          <w:marTop w:val="0"/>
          <w:marBottom w:val="0"/>
          <w:divBdr>
            <w:top w:val="none" w:sz="0" w:space="0" w:color="auto"/>
            <w:left w:val="none" w:sz="0" w:space="0" w:color="auto"/>
            <w:bottom w:val="none" w:sz="0" w:space="0" w:color="auto"/>
            <w:right w:val="none" w:sz="0" w:space="0" w:color="auto"/>
          </w:divBdr>
        </w:div>
        <w:div w:id="2022584885">
          <w:marLeft w:val="0"/>
          <w:marRight w:val="0"/>
          <w:marTop w:val="0"/>
          <w:marBottom w:val="0"/>
          <w:divBdr>
            <w:top w:val="none" w:sz="0" w:space="0" w:color="auto"/>
            <w:left w:val="none" w:sz="0" w:space="0" w:color="auto"/>
            <w:bottom w:val="none" w:sz="0" w:space="0" w:color="auto"/>
            <w:right w:val="none" w:sz="0" w:space="0" w:color="auto"/>
          </w:divBdr>
        </w:div>
        <w:div w:id="1114901649">
          <w:marLeft w:val="0"/>
          <w:marRight w:val="0"/>
          <w:marTop w:val="0"/>
          <w:marBottom w:val="0"/>
          <w:divBdr>
            <w:top w:val="none" w:sz="0" w:space="0" w:color="auto"/>
            <w:left w:val="none" w:sz="0" w:space="0" w:color="auto"/>
            <w:bottom w:val="none" w:sz="0" w:space="0" w:color="auto"/>
            <w:right w:val="none" w:sz="0" w:space="0" w:color="auto"/>
          </w:divBdr>
        </w:div>
        <w:div w:id="709262855">
          <w:marLeft w:val="0"/>
          <w:marRight w:val="0"/>
          <w:marTop w:val="0"/>
          <w:marBottom w:val="0"/>
          <w:divBdr>
            <w:top w:val="none" w:sz="0" w:space="0" w:color="auto"/>
            <w:left w:val="none" w:sz="0" w:space="0" w:color="auto"/>
            <w:bottom w:val="none" w:sz="0" w:space="0" w:color="auto"/>
            <w:right w:val="none" w:sz="0" w:space="0" w:color="auto"/>
          </w:divBdr>
        </w:div>
      </w:divsChild>
    </w:div>
    <w:div w:id="1658147854">
      <w:bodyDiv w:val="1"/>
      <w:marLeft w:val="0"/>
      <w:marRight w:val="0"/>
      <w:marTop w:val="0"/>
      <w:marBottom w:val="0"/>
      <w:divBdr>
        <w:top w:val="none" w:sz="0" w:space="0" w:color="auto"/>
        <w:left w:val="none" w:sz="0" w:space="0" w:color="auto"/>
        <w:bottom w:val="none" w:sz="0" w:space="0" w:color="auto"/>
        <w:right w:val="none" w:sz="0" w:space="0" w:color="auto"/>
      </w:divBdr>
    </w:div>
    <w:div w:id="19627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A4B0001-50C3-46BE-9F9C-8FA842F0A38E%7d\%7b0E7CE881-EA3C-4AB5-AE5C-301D9A4C2E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{0E7CE881-EA3C-4AB5-AE5C-301D9A4C2EB3}tf02786999_win32.dotx</Template>
  <TotalTime>355</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7</cp:revision>
  <cp:lastPrinted>2022-12-11T23:11:00Z</cp:lastPrinted>
  <dcterms:created xsi:type="dcterms:W3CDTF">2022-12-06T15:13:00Z</dcterms:created>
  <dcterms:modified xsi:type="dcterms:W3CDTF">2022-12-11T23:22:00Z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