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169FD" w14:textId="2CA12165" w:rsidR="00A9204E" w:rsidRPr="00D064C2" w:rsidRDefault="00D064C2" w:rsidP="00D064C2">
      <w:pPr>
        <w:jc w:val="center"/>
        <w:rPr>
          <w:rFonts w:ascii="Times New Roman" w:hAnsi="Times New Roman" w:cs="Times New Roman"/>
          <w:b/>
          <w:bCs/>
          <w:sz w:val="24"/>
          <w:szCs w:val="24"/>
        </w:rPr>
      </w:pPr>
      <w:r w:rsidRPr="00D064C2">
        <w:rPr>
          <w:rFonts w:ascii="Times New Roman" w:hAnsi="Times New Roman" w:cs="Times New Roman"/>
          <w:b/>
          <w:bCs/>
          <w:sz w:val="24"/>
          <w:szCs w:val="24"/>
        </w:rPr>
        <w:t>Palomar Mountain Mutual Water Company, Inc.</w:t>
      </w:r>
    </w:p>
    <w:p w14:paraId="3C8AE36B" w14:textId="36556371" w:rsidR="00D064C2" w:rsidRPr="00D064C2" w:rsidRDefault="00D064C2" w:rsidP="00D064C2">
      <w:pPr>
        <w:jc w:val="center"/>
        <w:rPr>
          <w:rFonts w:ascii="Times New Roman" w:hAnsi="Times New Roman" w:cs="Times New Roman"/>
          <w:b/>
          <w:bCs/>
          <w:sz w:val="24"/>
          <w:szCs w:val="24"/>
        </w:rPr>
      </w:pPr>
      <w:r w:rsidRPr="00D064C2">
        <w:rPr>
          <w:rFonts w:ascii="Times New Roman" w:hAnsi="Times New Roman" w:cs="Times New Roman"/>
          <w:b/>
          <w:bCs/>
          <w:sz w:val="24"/>
          <w:szCs w:val="24"/>
        </w:rPr>
        <w:t>Regular meeting of the Board of Directors</w:t>
      </w:r>
    </w:p>
    <w:p w14:paraId="43D9621A" w14:textId="750CD89D" w:rsidR="00D064C2" w:rsidRDefault="00D064C2" w:rsidP="00D064C2">
      <w:pPr>
        <w:jc w:val="center"/>
        <w:rPr>
          <w:rFonts w:ascii="Times New Roman" w:hAnsi="Times New Roman" w:cs="Times New Roman"/>
          <w:b/>
          <w:bCs/>
          <w:sz w:val="24"/>
          <w:szCs w:val="24"/>
        </w:rPr>
      </w:pPr>
      <w:r w:rsidRPr="00D064C2">
        <w:rPr>
          <w:rFonts w:ascii="Times New Roman" w:hAnsi="Times New Roman" w:cs="Times New Roman"/>
          <w:b/>
          <w:bCs/>
          <w:sz w:val="24"/>
          <w:szCs w:val="24"/>
        </w:rPr>
        <w:t>January: 1-09-202</w:t>
      </w:r>
      <w:r w:rsidR="004465F9">
        <w:rPr>
          <w:rFonts w:ascii="Times New Roman" w:hAnsi="Times New Roman" w:cs="Times New Roman"/>
          <w:b/>
          <w:bCs/>
          <w:sz w:val="24"/>
          <w:szCs w:val="24"/>
        </w:rPr>
        <w:t>1</w:t>
      </w:r>
    </w:p>
    <w:p w14:paraId="6B8DD721" w14:textId="3B830121" w:rsidR="00D064C2" w:rsidRDefault="00D064C2" w:rsidP="00D064C2">
      <w:pPr>
        <w:jc w:val="center"/>
        <w:rPr>
          <w:rFonts w:ascii="Times New Roman" w:hAnsi="Times New Roman" w:cs="Times New Roman"/>
          <w:b/>
          <w:bCs/>
          <w:sz w:val="24"/>
          <w:szCs w:val="24"/>
        </w:rPr>
      </w:pPr>
    </w:p>
    <w:p w14:paraId="2BCF1772" w14:textId="42C33CB1" w:rsidR="00D064C2" w:rsidRDefault="00D064C2" w:rsidP="00D064C2">
      <w:pPr>
        <w:jc w:val="center"/>
        <w:rPr>
          <w:rFonts w:ascii="Times New Roman" w:hAnsi="Times New Roman" w:cs="Times New Roman"/>
          <w:b/>
          <w:bCs/>
          <w:sz w:val="24"/>
          <w:szCs w:val="24"/>
        </w:rPr>
      </w:pPr>
    </w:p>
    <w:p w14:paraId="56FC28B1" w14:textId="74025360" w:rsidR="00D064C2" w:rsidRDefault="00D064C2" w:rsidP="00D064C2">
      <w:pPr>
        <w:jc w:val="center"/>
        <w:rPr>
          <w:rFonts w:ascii="Times New Roman" w:hAnsi="Times New Roman" w:cs="Times New Roman"/>
          <w:b/>
          <w:bCs/>
          <w:i/>
          <w:iCs/>
          <w:sz w:val="24"/>
          <w:szCs w:val="24"/>
        </w:rPr>
      </w:pPr>
      <w:r w:rsidRPr="00D064C2">
        <w:rPr>
          <w:rFonts w:ascii="Times New Roman" w:hAnsi="Times New Roman" w:cs="Times New Roman"/>
          <w:b/>
          <w:bCs/>
          <w:i/>
          <w:iCs/>
          <w:sz w:val="24"/>
          <w:szCs w:val="24"/>
        </w:rPr>
        <w:t>The meeting was held electronically. It was set up by Glenn Borland on his WebEx account.</w:t>
      </w:r>
    </w:p>
    <w:p w14:paraId="18457A6C" w14:textId="77777777" w:rsidR="00D064C2" w:rsidRDefault="00D064C2" w:rsidP="00D064C2">
      <w:pPr>
        <w:jc w:val="center"/>
        <w:rPr>
          <w:rFonts w:ascii="Times New Roman" w:hAnsi="Times New Roman" w:cs="Times New Roman"/>
          <w:b/>
          <w:bCs/>
          <w:i/>
          <w:iCs/>
          <w:sz w:val="24"/>
          <w:szCs w:val="24"/>
        </w:rPr>
      </w:pPr>
    </w:p>
    <w:p w14:paraId="330DBC2D" w14:textId="30F8DB0C" w:rsidR="00D064C2" w:rsidRDefault="00D064C2" w:rsidP="00D064C2">
      <w:pPr>
        <w:jc w:val="center"/>
        <w:rPr>
          <w:rFonts w:ascii="Times New Roman" w:hAnsi="Times New Roman" w:cs="Times New Roman"/>
          <w:b/>
          <w:bCs/>
          <w:i/>
          <w:iCs/>
          <w:sz w:val="24"/>
          <w:szCs w:val="24"/>
        </w:rPr>
      </w:pPr>
    </w:p>
    <w:p w14:paraId="55F826E3" w14:textId="30343624" w:rsidR="00D064C2" w:rsidRPr="00D064C2" w:rsidRDefault="00D064C2" w:rsidP="00D064C2">
      <w:pPr>
        <w:rPr>
          <w:rFonts w:cstheme="minorHAnsi"/>
          <w:sz w:val="24"/>
          <w:szCs w:val="24"/>
        </w:rPr>
      </w:pPr>
      <w:r w:rsidRPr="00D064C2">
        <w:rPr>
          <w:rFonts w:cstheme="minorHAnsi"/>
          <w:b/>
          <w:bCs/>
          <w:sz w:val="24"/>
          <w:szCs w:val="24"/>
        </w:rPr>
        <w:t xml:space="preserve">Members </w:t>
      </w:r>
      <w:r w:rsidR="007C347B">
        <w:rPr>
          <w:rFonts w:cstheme="minorHAnsi"/>
          <w:b/>
          <w:bCs/>
          <w:sz w:val="24"/>
          <w:szCs w:val="24"/>
        </w:rPr>
        <w:t>P</w:t>
      </w:r>
      <w:r w:rsidRPr="00D064C2">
        <w:rPr>
          <w:rFonts w:cstheme="minorHAnsi"/>
          <w:b/>
          <w:bCs/>
          <w:sz w:val="24"/>
          <w:szCs w:val="24"/>
        </w:rPr>
        <w:t>resent</w:t>
      </w:r>
      <w:r>
        <w:rPr>
          <w:rFonts w:cstheme="minorHAnsi"/>
          <w:b/>
          <w:bCs/>
          <w:sz w:val="24"/>
          <w:szCs w:val="24"/>
        </w:rPr>
        <w:t xml:space="preserve">: </w:t>
      </w:r>
      <w:r w:rsidR="007A7C20">
        <w:rPr>
          <w:rFonts w:cstheme="minorHAnsi"/>
          <w:b/>
          <w:bCs/>
          <w:sz w:val="24"/>
          <w:szCs w:val="24"/>
        </w:rPr>
        <w:t xml:space="preserve"> </w:t>
      </w:r>
      <w:r w:rsidRPr="00D064C2">
        <w:rPr>
          <w:rFonts w:cstheme="minorHAnsi"/>
          <w:b/>
          <w:bCs/>
          <w:sz w:val="24"/>
          <w:szCs w:val="24"/>
        </w:rPr>
        <w:t xml:space="preserve"> </w:t>
      </w:r>
      <w:r w:rsidRPr="00D064C2">
        <w:rPr>
          <w:rFonts w:cstheme="minorHAnsi"/>
          <w:sz w:val="24"/>
          <w:szCs w:val="24"/>
        </w:rPr>
        <w:t>Joanne Marugg, Brett Michael Hauser, Brian Wagner, Glenn Borland, and Walt Johns</w:t>
      </w:r>
      <w:r w:rsidR="00FC78C6">
        <w:rPr>
          <w:rFonts w:cstheme="minorHAnsi"/>
          <w:sz w:val="24"/>
          <w:szCs w:val="24"/>
        </w:rPr>
        <w:t>t</w:t>
      </w:r>
      <w:r w:rsidRPr="00D064C2">
        <w:rPr>
          <w:rFonts w:cstheme="minorHAnsi"/>
          <w:sz w:val="24"/>
          <w:szCs w:val="24"/>
        </w:rPr>
        <w:t>on</w:t>
      </w:r>
    </w:p>
    <w:p w14:paraId="06BF39C9" w14:textId="77777777" w:rsidR="00D064C2" w:rsidRPr="00D064C2" w:rsidRDefault="00D064C2" w:rsidP="00D064C2">
      <w:pPr>
        <w:rPr>
          <w:rFonts w:cstheme="minorHAnsi"/>
          <w:sz w:val="24"/>
          <w:szCs w:val="24"/>
        </w:rPr>
      </w:pPr>
    </w:p>
    <w:p w14:paraId="7909B1A9" w14:textId="71188612" w:rsidR="00D064C2" w:rsidRPr="00D064C2" w:rsidRDefault="00D064C2" w:rsidP="00D064C2">
      <w:pPr>
        <w:rPr>
          <w:rFonts w:cstheme="minorHAnsi"/>
          <w:sz w:val="24"/>
          <w:szCs w:val="24"/>
        </w:rPr>
      </w:pPr>
      <w:r w:rsidRPr="00D064C2">
        <w:rPr>
          <w:rFonts w:cstheme="minorHAnsi"/>
          <w:b/>
          <w:bCs/>
          <w:sz w:val="24"/>
          <w:szCs w:val="24"/>
        </w:rPr>
        <w:t>Staff:</w:t>
      </w:r>
      <w:r w:rsidRPr="00D064C2">
        <w:rPr>
          <w:rFonts w:cstheme="minorHAnsi"/>
          <w:sz w:val="24"/>
          <w:szCs w:val="24"/>
        </w:rPr>
        <w:t xml:space="preserve">  Mike Probert [Operator] and Linda Thorne [Office Manager]</w:t>
      </w:r>
    </w:p>
    <w:p w14:paraId="54DC4744" w14:textId="0EEBD7B9" w:rsidR="00D064C2" w:rsidRDefault="00D064C2" w:rsidP="00D064C2">
      <w:pPr>
        <w:rPr>
          <w:rFonts w:cstheme="minorHAnsi"/>
          <w:sz w:val="24"/>
          <w:szCs w:val="24"/>
        </w:rPr>
      </w:pPr>
    </w:p>
    <w:p w14:paraId="08BF84C4" w14:textId="77777777" w:rsidR="000D18CC" w:rsidRPr="00D064C2" w:rsidRDefault="000D18CC" w:rsidP="00D064C2">
      <w:pPr>
        <w:rPr>
          <w:rFonts w:cstheme="minorHAnsi"/>
          <w:sz w:val="24"/>
          <w:szCs w:val="24"/>
        </w:rPr>
      </w:pPr>
    </w:p>
    <w:p w14:paraId="5D102C15" w14:textId="40A2E9F3" w:rsidR="00FC78C6" w:rsidRDefault="00D064C2" w:rsidP="00FC78C6">
      <w:pPr>
        <w:rPr>
          <w:rFonts w:cstheme="minorHAnsi"/>
          <w:sz w:val="24"/>
          <w:szCs w:val="24"/>
        </w:rPr>
      </w:pPr>
      <w:r w:rsidRPr="00FC78C6">
        <w:rPr>
          <w:rFonts w:cstheme="minorHAnsi"/>
          <w:b/>
          <w:bCs/>
          <w:sz w:val="24"/>
          <w:szCs w:val="24"/>
        </w:rPr>
        <w:t>The meeting was called to order at 10:00 AM.</w:t>
      </w:r>
    </w:p>
    <w:p w14:paraId="2778DCE4" w14:textId="62BED637" w:rsidR="00D064C2" w:rsidRDefault="00D064C2" w:rsidP="00D064C2">
      <w:pPr>
        <w:rPr>
          <w:rFonts w:cstheme="minorHAnsi"/>
          <w:sz w:val="24"/>
          <w:szCs w:val="24"/>
        </w:rPr>
      </w:pPr>
    </w:p>
    <w:p w14:paraId="4E2CEF72" w14:textId="44CFC82E" w:rsidR="00D064C2" w:rsidRDefault="00D064C2" w:rsidP="00D064C2">
      <w:pPr>
        <w:rPr>
          <w:rFonts w:cstheme="minorHAnsi"/>
          <w:sz w:val="24"/>
          <w:szCs w:val="24"/>
        </w:rPr>
      </w:pPr>
      <w:r w:rsidRPr="0067554C">
        <w:rPr>
          <w:rFonts w:cstheme="minorHAnsi"/>
          <w:b/>
          <w:bCs/>
          <w:sz w:val="24"/>
          <w:szCs w:val="24"/>
        </w:rPr>
        <w:t>Cancellation of Membership:</w:t>
      </w:r>
      <w:r>
        <w:rPr>
          <w:rFonts w:cstheme="minorHAnsi"/>
          <w:sz w:val="24"/>
          <w:szCs w:val="24"/>
        </w:rPr>
        <w:t xml:space="preserve">  A hearing on the removal of membership from a member who has not paid bills for many years.  We have consulted a lawyer on this matter and </w:t>
      </w:r>
      <w:r w:rsidR="0067554C">
        <w:rPr>
          <w:rFonts w:cstheme="minorHAnsi"/>
          <w:sz w:val="24"/>
          <w:szCs w:val="24"/>
        </w:rPr>
        <w:t>conducting this hearing with his advice.  We also have power to remove membership by the By-laws.</w:t>
      </w:r>
    </w:p>
    <w:p w14:paraId="723F765B" w14:textId="0066649B" w:rsidR="0067554C" w:rsidRDefault="0067554C" w:rsidP="00D064C2">
      <w:pPr>
        <w:rPr>
          <w:rFonts w:cstheme="minorHAnsi"/>
          <w:sz w:val="24"/>
          <w:szCs w:val="24"/>
        </w:rPr>
      </w:pPr>
      <w:r>
        <w:rPr>
          <w:rFonts w:cstheme="minorHAnsi"/>
          <w:sz w:val="24"/>
          <w:szCs w:val="24"/>
        </w:rPr>
        <w:t xml:space="preserve">The member in arrears was </w:t>
      </w:r>
      <w:r w:rsidR="00950BB8">
        <w:rPr>
          <w:rFonts w:cstheme="minorHAnsi"/>
          <w:sz w:val="24"/>
          <w:szCs w:val="24"/>
        </w:rPr>
        <w:t xml:space="preserve">notified the required 20 day in advance of this hearing but </w:t>
      </w:r>
      <w:r w:rsidR="000D18CC">
        <w:rPr>
          <w:rFonts w:cstheme="minorHAnsi"/>
          <w:sz w:val="24"/>
          <w:szCs w:val="24"/>
        </w:rPr>
        <w:t xml:space="preserve">he </w:t>
      </w:r>
      <w:r w:rsidR="00950BB8">
        <w:rPr>
          <w:rFonts w:cstheme="minorHAnsi"/>
          <w:sz w:val="24"/>
          <w:szCs w:val="24"/>
        </w:rPr>
        <w:t>did not respond.</w:t>
      </w:r>
    </w:p>
    <w:p w14:paraId="7AFBE7D9" w14:textId="2CFA6DB7" w:rsidR="0067554C" w:rsidRDefault="0067554C" w:rsidP="00D064C2">
      <w:pPr>
        <w:rPr>
          <w:rFonts w:cstheme="minorHAnsi"/>
          <w:sz w:val="24"/>
          <w:szCs w:val="24"/>
        </w:rPr>
      </w:pPr>
    </w:p>
    <w:p w14:paraId="1E4FBEF4" w14:textId="141BC7B7" w:rsidR="0067554C" w:rsidRDefault="0067554C" w:rsidP="00D064C2">
      <w:pPr>
        <w:rPr>
          <w:rFonts w:cstheme="minorHAnsi"/>
          <w:sz w:val="24"/>
          <w:szCs w:val="24"/>
        </w:rPr>
      </w:pPr>
      <w:r>
        <w:rPr>
          <w:rFonts w:cstheme="minorHAnsi"/>
          <w:sz w:val="24"/>
          <w:szCs w:val="24"/>
        </w:rPr>
        <w:t xml:space="preserve">The Board voted unanimously to terminate </w:t>
      </w:r>
      <w:r w:rsidR="000D18CC">
        <w:rPr>
          <w:rFonts w:cstheme="minorHAnsi"/>
          <w:sz w:val="24"/>
          <w:szCs w:val="24"/>
        </w:rPr>
        <w:t>the membership.</w:t>
      </w:r>
      <w:r>
        <w:rPr>
          <w:rFonts w:cstheme="minorHAnsi"/>
          <w:sz w:val="24"/>
          <w:szCs w:val="24"/>
        </w:rPr>
        <w:t xml:space="preserve">  </w:t>
      </w:r>
    </w:p>
    <w:p w14:paraId="413B6BD4" w14:textId="1FA478FD" w:rsidR="0067554C" w:rsidRDefault="0067554C" w:rsidP="00D064C2">
      <w:pPr>
        <w:rPr>
          <w:rFonts w:cstheme="minorHAnsi"/>
          <w:sz w:val="24"/>
          <w:szCs w:val="24"/>
        </w:rPr>
      </w:pPr>
    </w:p>
    <w:p w14:paraId="03C234A4" w14:textId="77777777" w:rsidR="0067554C" w:rsidRDefault="0067554C" w:rsidP="00D064C2">
      <w:pPr>
        <w:rPr>
          <w:rFonts w:cstheme="minorHAnsi"/>
          <w:sz w:val="24"/>
          <w:szCs w:val="24"/>
        </w:rPr>
      </w:pPr>
    </w:p>
    <w:p w14:paraId="0923E4F9" w14:textId="52771F4C" w:rsidR="0067554C" w:rsidRDefault="0067554C" w:rsidP="007A7C20">
      <w:pPr>
        <w:shd w:val="clear" w:color="auto" w:fill="FFFFFF"/>
        <w:jc w:val="center"/>
        <w:rPr>
          <w:rFonts w:ascii="Verdana" w:eastAsia="Times New Roman" w:hAnsi="Verdana" w:cs="Times New Roman"/>
          <w:b/>
          <w:bCs/>
          <w:color w:val="222222"/>
          <w:sz w:val="20"/>
          <w:szCs w:val="20"/>
        </w:rPr>
      </w:pPr>
      <w:r w:rsidRPr="00CB1326">
        <w:rPr>
          <w:rFonts w:ascii="Verdana" w:eastAsia="Times New Roman" w:hAnsi="Verdana" w:cs="Times New Roman"/>
          <w:b/>
          <w:bCs/>
          <w:color w:val="222222"/>
          <w:sz w:val="20"/>
          <w:szCs w:val="20"/>
        </w:rPr>
        <w:t xml:space="preserve">Motion to cancel </w:t>
      </w:r>
      <w:r w:rsidR="007A7C20">
        <w:rPr>
          <w:rFonts w:ascii="Verdana" w:eastAsia="Times New Roman" w:hAnsi="Verdana" w:cs="Times New Roman"/>
          <w:b/>
          <w:bCs/>
          <w:color w:val="222222"/>
          <w:sz w:val="20"/>
          <w:szCs w:val="20"/>
        </w:rPr>
        <w:t xml:space="preserve">XXXX </w:t>
      </w:r>
      <w:r w:rsidRPr="00CB1326">
        <w:rPr>
          <w:rFonts w:ascii="Verdana" w:eastAsia="Times New Roman" w:hAnsi="Verdana" w:cs="Times New Roman"/>
          <w:b/>
          <w:bCs/>
          <w:color w:val="222222"/>
          <w:sz w:val="20"/>
          <w:szCs w:val="20"/>
        </w:rPr>
        <w:t xml:space="preserve">membership.  </w:t>
      </w:r>
      <w:r w:rsidR="000D18CC">
        <w:rPr>
          <w:rFonts w:ascii="Verdana" w:eastAsia="Times New Roman" w:hAnsi="Verdana" w:cs="Times New Roman"/>
          <w:b/>
          <w:bCs/>
          <w:color w:val="222222"/>
          <w:sz w:val="20"/>
          <w:szCs w:val="20"/>
        </w:rPr>
        <w:t>01/0</w:t>
      </w:r>
      <w:r w:rsidR="007C272E">
        <w:rPr>
          <w:rFonts w:ascii="Verdana" w:eastAsia="Times New Roman" w:hAnsi="Verdana" w:cs="Times New Roman"/>
          <w:b/>
          <w:bCs/>
          <w:color w:val="222222"/>
          <w:sz w:val="20"/>
          <w:szCs w:val="20"/>
        </w:rPr>
        <w:t>9</w:t>
      </w:r>
      <w:r w:rsidR="000D18CC">
        <w:rPr>
          <w:rFonts w:ascii="Verdana" w:eastAsia="Times New Roman" w:hAnsi="Verdana" w:cs="Times New Roman"/>
          <w:b/>
          <w:bCs/>
          <w:color w:val="222222"/>
          <w:sz w:val="20"/>
          <w:szCs w:val="20"/>
        </w:rPr>
        <w:t>/2021.</w:t>
      </w:r>
    </w:p>
    <w:p w14:paraId="7989999E" w14:textId="77777777" w:rsidR="007A7C20" w:rsidRPr="00CB1326" w:rsidRDefault="007A7C20" w:rsidP="007A7C20">
      <w:pPr>
        <w:shd w:val="clear" w:color="auto" w:fill="FFFFFF"/>
        <w:jc w:val="center"/>
        <w:rPr>
          <w:rFonts w:ascii="Verdana" w:eastAsia="Times New Roman" w:hAnsi="Verdana" w:cs="Times New Roman"/>
          <w:color w:val="222222"/>
          <w:sz w:val="20"/>
          <w:szCs w:val="20"/>
        </w:rPr>
      </w:pPr>
    </w:p>
    <w:p w14:paraId="4113CB58" w14:textId="77777777" w:rsidR="0067554C" w:rsidRPr="00CB1326" w:rsidRDefault="0067554C" w:rsidP="0067554C">
      <w:pPr>
        <w:shd w:val="clear" w:color="auto" w:fill="FFFFFF"/>
        <w:rPr>
          <w:rFonts w:ascii="Verdana" w:eastAsia="Times New Roman" w:hAnsi="Verdana" w:cs="Times New Roman"/>
          <w:color w:val="222222"/>
          <w:sz w:val="20"/>
          <w:szCs w:val="20"/>
        </w:rPr>
      </w:pPr>
    </w:p>
    <w:p w14:paraId="2F6CD339" w14:textId="52C07942" w:rsidR="0067554C" w:rsidRPr="007A7C20" w:rsidRDefault="00950BB8" w:rsidP="007A7C20">
      <w:pPr>
        <w:shd w:val="clear" w:color="auto" w:fill="FFFFFF"/>
        <w:jc w:val="center"/>
        <w:rPr>
          <w:rFonts w:ascii="Verdana Pro SemiBold" w:eastAsia="Times New Roman" w:hAnsi="Verdana Pro SemiBold" w:cs="Times New Roman"/>
          <w:i/>
          <w:iCs/>
          <w:color w:val="222222"/>
        </w:rPr>
      </w:pPr>
      <w:r w:rsidRPr="007A7C20">
        <w:rPr>
          <w:rFonts w:ascii="Verdana Pro SemiBold" w:eastAsia="Times New Roman" w:hAnsi="Verdana Pro SemiBold" w:cs="Times New Roman"/>
          <w:i/>
          <w:iCs/>
          <w:color w:val="222222"/>
        </w:rPr>
        <w:t>“</w:t>
      </w:r>
      <w:r w:rsidR="0067554C" w:rsidRPr="007A7C20">
        <w:rPr>
          <w:rFonts w:ascii="Verdana Pro SemiBold" w:eastAsia="Times New Roman" w:hAnsi="Verdana Pro SemiBold" w:cs="Times New Roman"/>
          <w:i/>
          <w:iCs/>
          <w:color w:val="222222"/>
        </w:rPr>
        <w:t>Brett Michael Hauser moved, Glenn Borland seconded, and the board approved the motion to permanently cancel the</w:t>
      </w:r>
      <w:r w:rsidRPr="007A7C20">
        <w:rPr>
          <w:rFonts w:ascii="Verdana Pro SemiBold" w:eastAsia="Times New Roman" w:hAnsi="Verdana Pro SemiBold" w:cs="Times New Roman"/>
          <w:i/>
          <w:iCs/>
          <w:color w:val="222222"/>
        </w:rPr>
        <w:t xml:space="preserve"> xxxxx membership</w:t>
      </w:r>
      <w:r w:rsidR="0067554C" w:rsidRPr="007A7C20">
        <w:rPr>
          <w:rFonts w:ascii="Verdana Pro SemiBold" w:eastAsia="Times New Roman" w:hAnsi="Verdana Pro SemiBold" w:cs="Times New Roman"/>
          <w:i/>
          <w:iCs/>
          <w:color w:val="222222"/>
        </w:rPr>
        <w:t xml:space="preserve"> in the PMMWC and remove the water shares from properties [APN# 135-064-69 and 135-064-70].</w:t>
      </w:r>
      <w:r w:rsidR="004C5B41" w:rsidRPr="007A7C20">
        <w:rPr>
          <w:rFonts w:ascii="Verdana Pro SemiBold" w:eastAsia="Times New Roman" w:hAnsi="Verdana Pro SemiBold" w:cs="Times New Roman"/>
          <w:i/>
          <w:iCs/>
          <w:color w:val="222222"/>
        </w:rPr>
        <w:t>”</w:t>
      </w:r>
      <w:r w:rsidR="0067554C" w:rsidRPr="007A7C20">
        <w:rPr>
          <w:rFonts w:ascii="Verdana Pro SemiBold" w:eastAsia="Times New Roman" w:hAnsi="Verdana Pro SemiBold" w:cs="Times New Roman"/>
          <w:i/>
          <w:iCs/>
          <w:color w:val="222222"/>
        </w:rPr>
        <w:br/>
      </w:r>
    </w:p>
    <w:p w14:paraId="7CF00CE4" w14:textId="34502A31" w:rsidR="0067554C" w:rsidRDefault="0067554C" w:rsidP="0067554C">
      <w:pPr>
        <w:shd w:val="clear" w:color="auto" w:fill="FFFFFF"/>
        <w:rPr>
          <w:rFonts w:ascii="Verdana" w:eastAsia="Times New Roman" w:hAnsi="Verdana" w:cs="Times New Roman"/>
          <w:color w:val="222222"/>
          <w:sz w:val="20"/>
          <w:szCs w:val="20"/>
        </w:rPr>
      </w:pPr>
      <w:r w:rsidRPr="00CB1326">
        <w:rPr>
          <w:rFonts w:ascii="Verdana" w:eastAsia="Times New Roman" w:hAnsi="Verdana" w:cs="Times New Roman"/>
          <w:color w:val="222222"/>
          <w:sz w:val="20"/>
          <w:szCs w:val="20"/>
        </w:rPr>
        <w:t>If the properties are sold and the lien o</w:t>
      </w:r>
      <w:r w:rsidR="00DE04F7">
        <w:rPr>
          <w:rFonts w:ascii="Verdana" w:eastAsia="Times New Roman" w:hAnsi="Verdana" w:cs="Times New Roman"/>
          <w:color w:val="222222"/>
          <w:sz w:val="20"/>
          <w:szCs w:val="20"/>
        </w:rPr>
        <w:t>n</w:t>
      </w:r>
      <w:r w:rsidRPr="00CB1326">
        <w:rPr>
          <w:rFonts w:ascii="Verdana" w:eastAsia="Times New Roman" w:hAnsi="Verdana" w:cs="Times New Roman"/>
          <w:color w:val="222222"/>
          <w:sz w:val="20"/>
          <w:szCs w:val="20"/>
        </w:rPr>
        <w:t xml:space="preserve"> the property is fully paid</w:t>
      </w:r>
      <w:r w:rsidR="00DE04F7">
        <w:rPr>
          <w:rFonts w:ascii="Verdana" w:eastAsia="Times New Roman" w:hAnsi="Verdana" w:cs="Times New Roman"/>
          <w:color w:val="222222"/>
          <w:sz w:val="20"/>
          <w:szCs w:val="20"/>
        </w:rPr>
        <w:t>,</w:t>
      </w:r>
      <w:r w:rsidRPr="00CB1326">
        <w:rPr>
          <w:rFonts w:ascii="Verdana" w:eastAsia="Times New Roman" w:hAnsi="Verdana" w:cs="Times New Roman"/>
          <w:color w:val="222222"/>
          <w:sz w:val="20"/>
          <w:szCs w:val="20"/>
        </w:rPr>
        <w:t xml:space="preserve"> the Board might consider returning the shares to the properties in the name of the new owner.</w:t>
      </w:r>
    </w:p>
    <w:p w14:paraId="236847CB" w14:textId="7296FCA7" w:rsidR="0067554C" w:rsidRDefault="0067554C" w:rsidP="0067554C">
      <w:pPr>
        <w:shd w:val="clear" w:color="auto" w:fill="FFFFFF"/>
        <w:rPr>
          <w:rFonts w:ascii="Verdana" w:eastAsia="Times New Roman" w:hAnsi="Verdana" w:cs="Times New Roman"/>
          <w:color w:val="222222"/>
          <w:sz w:val="20"/>
          <w:szCs w:val="20"/>
        </w:rPr>
      </w:pPr>
    </w:p>
    <w:p w14:paraId="044A6C6A" w14:textId="4957895C" w:rsidR="00950BB8" w:rsidRDefault="0067554C" w:rsidP="00D064C2">
      <w:pPr>
        <w:rPr>
          <w:rFonts w:cstheme="minorHAnsi"/>
          <w:sz w:val="24"/>
          <w:szCs w:val="24"/>
        </w:rPr>
      </w:pPr>
      <w:r>
        <w:rPr>
          <w:rFonts w:cstheme="minorHAnsi"/>
          <w:sz w:val="24"/>
          <w:szCs w:val="24"/>
        </w:rPr>
        <w:t>The member will be notified by letter dated. 1-9-202</w:t>
      </w:r>
      <w:r w:rsidR="004465F9">
        <w:rPr>
          <w:rFonts w:cstheme="minorHAnsi"/>
          <w:sz w:val="24"/>
          <w:szCs w:val="24"/>
        </w:rPr>
        <w:t>1</w:t>
      </w:r>
      <w:r>
        <w:rPr>
          <w:rFonts w:cstheme="minorHAnsi"/>
          <w:sz w:val="24"/>
          <w:szCs w:val="24"/>
        </w:rPr>
        <w:t>.</w:t>
      </w:r>
    </w:p>
    <w:p w14:paraId="1822539C" w14:textId="77EE3560" w:rsidR="00950BB8" w:rsidRDefault="00950BB8" w:rsidP="00D064C2">
      <w:pPr>
        <w:rPr>
          <w:rFonts w:cstheme="minorHAnsi"/>
          <w:sz w:val="24"/>
          <w:szCs w:val="24"/>
        </w:rPr>
      </w:pPr>
    </w:p>
    <w:p w14:paraId="204A3BF6" w14:textId="26E18BAC" w:rsidR="00950BB8" w:rsidRDefault="00950BB8" w:rsidP="00D064C2">
      <w:pPr>
        <w:rPr>
          <w:rFonts w:cstheme="minorHAnsi"/>
          <w:sz w:val="24"/>
          <w:szCs w:val="24"/>
        </w:rPr>
      </w:pPr>
      <w:r w:rsidRPr="00950BB8">
        <w:rPr>
          <w:rFonts w:cstheme="minorHAnsi"/>
          <w:b/>
          <w:bCs/>
          <w:sz w:val="24"/>
          <w:szCs w:val="24"/>
        </w:rPr>
        <w:t>New policy on delinquent accounts</w:t>
      </w:r>
      <w:r w:rsidRPr="00950BB8">
        <w:rPr>
          <w:rFonts w:cstheme="minorHAnsi"/>
          <w:sz w:val="24"/>
          <w:szCs w:val="24"/>
        </w:rPr>
        <w:t>:  We have two more members who have long term delinquent accounts.</w:t>
      </w:r>
      <w:r>
        <w:rPr>
          <w:rFonts w:cstheme="minorHAnsi"/>
          <w:sz w:val="24"/>
          <w:szCs w:val="24"/>
        </w:rPr>
        <w:t xml:space="preserve">  This happens occasionally and the </w:t>
      </w:r>
      <w:r w:rsidR="007A7C20">
        <w:rPr>
          <w:rFonts w:cstheme="minorHAnsi"/>
          <w:sz w:val="24"/>
          <w:szCs w:val="24"/>
        </w:rPr>
        <w:t>Board thinks</w:t>
      </w:r>
      <w:r>
        <w:rPr>
          <w:rFonts w:cstheme="minorHAnsi"/>
          <w:sz w:val="24"/>
          <w:szCs w:val="24"/>
        </w:rPr>
        <w:t xml:space="preserve"> that we need to make a definitive rule about </w:t>
      </w:r>
      <w:r w:rsidR="007A7C20">
        <w:rPr>
          <w:rFonts w:cstheme="minorHAnsi"/>
          <w:sz w:val="24"/>
          <w:szCs w:val="24"/>
        </w:rPr>
        <w:t xml:space="preserve">how </w:t>
      </w:r>
      <w:r>
        <w:rPr>
          <w:rFonts w:cstheme="minorHAnsi"/>
          <w:sz w:val="24"/>
          <w:szCs w:val="24"/>
        </w:rPr>
        <w:t xml:space="preserve">this is </w:t>
      </w:r>
      <w:r w:rsidR="00FC78C6">
        <w:rPr>
          <w:rFonts w:cstheme="minorHAnsi"/>
          <w:sz w:val="24"/>
          <w:szCs w:val="24"/>
        </w:rPr>
        <w:t>handled before</w:t>
      </w:r>
      <w:r>
        <w:rPr>
          <w:rFonts w:cstheme="minorHAnsi"/>
          <w:sz w:val="24"/>
          <w:szCs w:val="24"/>
        </w:rPr>
        <w:t xml:space="preserve"> things get out of hand.</w:t>
      </w:r>
    </w:p>
    <w:p w14:paraId="48360C75" w14:textId="5C88B546" w:rsidR="00950BB8" w:rsidRDefault="00950BB8" w:rsidP="00D064C2">
      <w:pPr>
        <w:rPr>
          <w:rFonts w:cstheme="minorHAnsi"/>
          <w:sz w:val="24"/>
          <w:szCs w:val="24"/>
        </w:rPr>
      </w:pPr>
    </w:p>
    <w:p w14:paraId="039F374B" w14:textId="6D233A91" w:rsidR="00950BB8" w:rsidRDefault="00950BB8" w:rsidP="00D064C2">
      <w:pPr>
        <w:rPr>
          <w:rFonts w:cstheme="minorHAnsi"/>
          <w:sz w:val="24"/>
          <w:szCs w:val="24"/>
        </w:rPr>
      </w:pPr>
      <w:r>
        <w:rPr>
          <w:rFonts w:cstheme="minorHAnsi"/>
          <w:sz w:val="24"/>
          <w:szCs w:val="24"/>
        </w:rPr>
        <w:t>After considerable discussion, the Brian Wagner moved</w:t>
      </w:r>
      <w:r w:rsidR="00DE04F7">
        <w:rPr>
          <w:rFonts w:cstheme="minorHAnsi"/>
          <w:sz w:val="24"/>
          <w:szCs w:val="24"/>
        </w:rPr>
        <w:t>,</w:t>
      </w:r>
      <w:r>
        <w:rPr>
          <w:rFonts w:cstheme="minorHAnsi"/>
          <w:sz w:val="24"/>
          <w:szCs w:val="24"/>
        </w:rPr>
        <w:t xml:space="preserve"> </w:t>
      </w:r>
      <w:r w:rsidR="00FC78C6">
        <w:rPr>
          <w:rFonts w:cstheme="minorHAnsi"/>
          <w:sz w:val="24"/>
          <w:szCs w:val="24"/>
        </w:rPr>
        <w:t>Walt Johnston</w:t>
      </w:r>
      <w:r>
        <w:rPr>
          <w:rFonts w:cstheme="minorHAnsi"/>
          <w:sz w:val="24"/>
          <w:szCs w:val="24"/>
        </w:rPr>
        <w:t xml:space="preserve"> </w:t>
      </w:r>
      <w:r w:rsidR="00FC78C6">
        <w:rPr>
          <w:rFonts w:cstheme="minorHAnsi"/>
          <w:sz w:val="24"/>
          <w:szCs w:val="24"/>
        </w:rPr>
        <w:t>seconded,</w:t>
      </w:r>
      <w:r>
        <w:rPr>
          <w:rFonts w:cstheme="minorHAnsi"/>
          <w:sz w:val="24"/>
          <w:szCs w:val="24"/>
        </w:rPr>
        <w:t xml:space="preserve"> and the Board approved unanimously. </w:t>
      </w:r>
    </w:p>
    <w:p w14:paraId="588BEB19" w14:textId="0AC70509" w:rsidR="00950BB8" w:rsidRDefault="00950BB8" w:rsidP="00D064C2">
      <w:pPr>
        <w:rPr>
          <w:rFonts w:cstheme="minorHAnsi"/>
          <w:sz w:val="24"/>
          <w:szCs w:val="24"/>
        </w:rPr>
      </w:pPr>
    </w:p>
    <w:p w14:paraId="26757694" w14:textId="62C1D205" w:rsidR="00FC78C6" w:rsidRDefault="00FC78C6" w:rsidP="00D064C2">
      <w:pPr>
        <w:rPr>
          <w:rFonts w:cstheme="minorHAnsi"/>
          <w:sz w:val="24"/>
          <w:szCs w:val="24"/>
        </w:rPr>
      </w:pPr>
      <w:r>
        <w:rPr>
          <w:rFonts w:cstheme="minorHAnsi"/>
          <w:sz w:val="24"/>
          <w:szCs w:val="24"/>
        </w:rPr>
        <w:t>The Board will notify the revoked member by certified mail.</w:t>
      </w:r>
    </w:p>
    <w:p w14:paraId="30E2EE7C" w14:textId="0CE3E6B0" w:rsidR="004C5B41" w:rsidRDefault="004C5B41" w:rsidP="00D064C2">
      <w:pPr>
        <w:rPr>
          <w:rFonts w:cstheme="minorHAnsi"/>
          <w:sz w:val="24"/>
          <w:szCs w:val="24"/>
        </w:rPr>
      </w:pPr>
    </w:p>
    <w:p w14:paraId="02C3630B" w14:textId="0C8E7F95" w:rsidR="007A7C20" w:rsidRPr="007A7C20" w:rsidRDefault="007A7C20" w:rsidP="007A7C20">
      <w:pPr>
        <w:jc w:val="center"/>
        <w:rPr>
          <w:rFonts w:ascii="Verdana Pro Cond SemiBold" w:hAnsi="Verdana Pro Cond SemiBold" w:cstheme="minorHAnsi"/>
          <w:b/>
          <w:bCs/>
          <w:sz w:val="24"/>
          <w:szCs w:val="24"/>
        </w:rPr>
      </w:pPr>
      <w:r>
        <w:rPr>
          <w:rFonts w:ascii="Verdana Pro Cond SemiBold" w:hAnsi="Verdana Pro Cond SemiBold" w:cstheme="minorHAnsi"/>
          <w:b/>
          <w:bCs/>
          <w:sz w:val="24"/>
          <w:szCs w:val="24"/>
        </w:rPr>
        <w:t>Motion to prevent long overdue bills</w:t>
      </w:r>
    </w:p>
    <w:p w14:paraId="585BAB85" w14:textId="77777777" w:rsidR="007A7C20" w:rsidRDefault="007A7C20" w:rsidP="007A7C20">
      <w:pPr>
        <w:jc w:val="center"/>
        <w:rPr>
          <w:rFonts w:ascii="Verdana Pro Cond SemiBold" w:hAnsi="Verdana Pro Cond SemiBold" w:cstheme="minorHAnsi"/>
          <w:b/>
          <w:bCs/>
          <w:i/>
          <w:iCs/>
          <w:sz w:val="24"/>
          <w:szCs w:val="24"/>
        </w:rPr>
      </w:pPr>
    </w:p>
    <w:p w14:paraId="76B2B1E3" w14:textId="77777777" w:rsidR="007A7C20" w:rsidRDefault="007A7C20" w:rsidP="007A7C20">
      <w:pPr>
        <w:jc w:val="center"/>
        <w:rPr>
          <w:rFonts w:ascii="Verdana Pro Cond SemiBold" w:hAnsi="Verdana Pro Cond SemiBold" w:cstheme="minorHAnsi"/>
          <w:b/>
          <w:bCs/>
          <w:i/>
          <w:iCs/>
          <w:sz w:val="24"/>
          <w:szCs w:val="24"/>
        </w:rPr>
      </w:pPr>
    </w:p>
    <w:p w14:paraId="25428E0F" w14:textId="77777777" w:rsidR="007A7C20" w:rsidRDefault="007A7C20" w:rsidP="007A7C20">
      <w:pPr>
        <w:jc w:val="center"/>
        <w:rPr>
          <w:rFonts w:ascii="Verdana Pro Cond SemiBold" w:hAnsi="Verdana Pro Cond SemiBold" w:cstheme="minorHAnsi"/>
          <w:b/>
          <w:bCs/>
          <w:i/>
          <w:iCs/>
          <w:sz w:val="24"/>
          <w:szCs w:val="24"/>
        </w:rPr>
      </w:pPr>
    </w:p>
    <w:p w14:paraId="1E15A709" w14:textId="2ED7356A" w:rsidR="004C5B41" w:rsidRDefault="004C5B41" w:rsidP="007A7C20">
      <w:pPr>
        <w:jc w:val="center"/>
        <w:rPr>
          <w:rFonts w:ascii="Verdana Pro Cond SemiBold" w:hAnsi="Verdana Pro Cond SemiBold" w:cstheme="minorHAnsi"/>
          <w:b/>
          <w:bCs/>
          <w:i/>
          <w:iCs/>
          <w:sz w:val="24"/>
          <w:szCs w:val="24"/>
        </w:rPr>
      </w:pPr>
      <w:r w:rsidRPr="007A7C20">
        <w:rPr>
          <w:rFonts w:ascii="Verdana Pro Cond SemiBold" w:hAnsi="Verdana Pro Cond SemiBold" w:cstheme="minorHAnsi"/>
          <w:b/>
          <w:bCs/>
          <w:i/>
          <w:iCs/>
          <w:sz w:val="24"/>
          <w:szCs w:val="24"/>
        </w:rPr>
        <w:t>“The PMMWC will start proceedings to remove membership from those members who</w:t>
      </w:r>
      <w:r w:rsidR="00DE04F7" w:rsidRPr="007A7C20">
        <w:rPr>
          <w:rFonts w:ascii="Verdana Pro Cond SemiBold" w:hAnsi="Verdana Pro Cond SemiBold" w:cstheme="minorHAnsi"/>
          <w:b/>
          <w:bCs/>
          <w:i/>
          <w:iCs/>
          <w:sz w:val="24"/>
          <w:szCs w:val="24"/>
        </w:rPr>
        <w:t>se bills</w:t>
      </w:r>
      <w:r w:rsidRPr="007A7C20">
        <w:rPr>
          <w:rFonts w:ascii="Verdana Pro Cond SemiBold" w:hAnsi="Verdana Pro Cond SemiBold" w:cstheme="minorHAnsi"/>
          <w:b/>
          <w:bCs/>
          <w:i/>
          <w:iCs/>
          <w:sz w:val="24"/>
          <w:szCs w:val="24"/>
        </w:rPr>
        <w:t xml:space="preserve"> are overdue after two consecutive annual billings.”</w:t>
      </w:r>
    </w:p>
    <w:p w14:paraId="1128F675" w14:textId="77777777" w:rsidR="007A7C20" w:rsidRDefault="007A7C20" w:rsidP="007A7C20">
      <w:pPr>
        <w:jc w:val="center"/>
        <w:rPr>
          <w:rFonts w:ascii="Verdana Pro Cond SemiBold" w:hAnsi="Verdana Pro Cond SemiBold" w:cstheme="minorHAnsi"/>
          <w:b/>
          <w:bCs/>
          <w:i/>
          <w:iCs/>
          <w:sz w:val="24"/>
          <w:szCs w:val="24"/>
        </w:rPr>
      </w:pPr>
    </w:p>
    <w:p w14:paraId="6CAA0CF8" w14:textId="77777777" w:rsidR="007A7C20" w:rsidRPr="007A7C20" w:rsidRDefault="007A7C20" w:rsidP="00D064C2">
      <w:pPr>
        <w:rPr>
          <w:rFonts w:ascii="Verdana Pro Cond SemiBold" w:hAnsi="Verdana Pro Cond SemiBold" w:cstheme="minorHAnsi"/>
          <w:b/>
          <w:bCs/>
          <w:i/>
          <w:iCs/>
          <w:sz w:val="24"/>
          <w:szCs w:val="24"/>
        </w:rPr>
      </w:pPr>
    </w:p>
    <w:p w14:paraId="28D954A8" w14:textId="36F8D9C5" w:rsidR="00950BB8" w:rsidRDefault="004B72BA" w:rsidP="00FC78C6">
      <w:pPr>
        <w:jc w:val="both"/>
        <w:rPr>
          <w:rFonts w:cstheme="minorHAnsi"/>
          <w:sz w:val="24"/>
          <w:szCs w:val="24"/>
        </w:rPr>
      </w:pPr>
      <w:r w:rsidRPr="00FC78C6">
        <w:rPr>
          <w:rFonts w:cstheme="minorHAnsi"/>
          <w:b/>
          <w:bCs/>
          <w:sz w:val="24"/>
          <w:szCs w:val="24"/>
        </w:rPr>
        <w:t>Employee wages:</w:t>
      </w:r>
      <w:r>
        <w:rPr>
          <w:rFonts w:cstheme="minorHAnsi"/>
          <w:sz w:val="24"/>
          <w:szCs w:val="24"/>
        </w:rPr>
        <w:t xml:space="preserve">  Brett Michael Houser</w:t>
      </w:r>
      <w:r w:rsidR="00FC78C6">
        <w:rPr>
          <w:rFonts w:cstheme="minorHAnsi"/>
          <w:sz w:val="24"/>
          <w:szCs w:val="24"/>
        </w:rPr>
        <w:t xml:space="preserve"> r</w:t>
      </w:r>
      <w:r>
        <w:rPr>
          <w:rFonts w:cstheme="minorHAnsi"/>
          <w:sz w:val="24"/>
          <w:szCs w:val="24"/>
        </w:rPr>
        <w:t xml:space="preserve">esearched the salaries and hourly wages of our employees.  He suggested that the assistant operator be </w:t>
      </w:r>
      <w:r w:rsidR="00FC78C6">
        <w:rPr>
          <w:rFonts w:cstheme="minorHAnsi"/>
          <w:sz w:val="24"/>
          <w:szCs w:val="24"/>
        </w:rPr>
        <w:t>p</w:t>
      </w:r>
      <w:r>
        <w:rPr>
          <w:rFonts w:cstheme="minorHAnsi"/>
          <w:sz w:val="24"/>
          <w:szCs w:val="24"/>
        </w:rPr>
        <w:t>aid a salary instead of hourly wages, with increased hourly wages for extra work. This was discussed by the Board.  The employees have not asked for an increase in salary or wages.</w:t>
      </w:r>
    </w:p>
    <w:p w14:paraId="6315B4D8" w14:textId="52C7BDBA" w:rsidR="004B72BA" w:rsidRDefault="004B72BA" w:rsidP="00D064C2">
      <w:pPr>
        <w:rPr>
          <w:rFonts w:cstheme="minorHAnsi"/>
          <w:sz w:val="24"/>
          <w:szCs w:val="24"/>
        </w:rPr>
      </w:pPr>
    </w:p>
    <w:p w14:paraId="53C65AB1" w14:textId="27C96907" w:rsidR="004B72BA" w:rsidRDefault="004B72BA" w:rsidP="00D064C2">
      <w:pPr>
        <w:rPr>
          <w:rFonts w:cstheme="minorHAnsi"/>
          <w:sz w:val="24"/>
          <w:szCs w:val="24"/>
        </w:rPr>
      </w:pPr>
      <w:r>
        <w:rPr>
          <w:rFonts w:cstheme="minorHAnsi"/>
          <w:sz w:val="24"/>
          <w:szCs w:val="24"/>
        </w:rPr>
        <w:t>The board discussed this.</w:t>
      </w:r>
    </w:p>
    <w:p w14:paraId="17C2B994" w14:textId="24561CFD" w:rsidR="004B72BA" w:rsidRDefault="004B72BA" w:rsidP="00D064C2">
      <w:pPr>
        <w:rPr>
          <w:rFonts w:cstheme="minorHAnsi"/>
          <w:sz w:val="24"/>
          <w:szCs w:val="24"/>
        </w:rPr>
      </w:pPr>
    </w:p>
    <w:p w14:paraId="78330BE8" w14:textId="74CEF4AD" w:rsidR="00DE04F7" w:rsidRDefault="004B72BA" w:rsidP="00D064C2">
      <w:pPr>
        <w:rPr>
          <w:rFonts w:cstheme="minorHAnsi"/>
          <w:sz w:val="24"/>
          <w:szCs w:val="24"/>
        </w:rPr>
      </w:pPr>
      <w:r>
        <w:rPr>
          <w:rFonts w:cstheme="minorHAnsi"/>
          <w:sz w:val="24"/>
          <w:szCs w:val="24"/>
        </w:rPr>
        <w:t>The conclusion was that the Board review the financials for the last five or six years.  They need to look carefully at our income and expenses before we can increase our spending.  This will be done at the next meeting.  Linda will put together material for Brett Michael to present to the Board.</w:t>
      </w:r>
    </w:p>
    <w:p w14:paraId="428D8776" w14:textId="4A928206" w:rsidR="004B72BA" w:rsidRDefault="004B72BA" w:rsidP="00D064C2">
      <w:pPr>
        <w:rPr>
          <w:rFonts w:cstheme="minorHAnsi"/>
          <w:sz w:val="24"/>
          <w:szCs w:val="24"/>
        </w:rPr>
      </w:pPr>
    </w:p>
    <w:p w14:paraId="7192F6F2" w14:textId="00F56F7D" w:rsidR="004B72BA" w:rsidRDefault="004B72BA" w:rsidP="00D064C2">
      <w:pPr>
        <w:rPr>
          <w:rFonts w:cstheme="minorHAnsi"/>
          <w:sz w:val="24"/>
          <w:szCs w:val="24"/>
        </w:rPr>
      </w:pPr>
      <w:r w:rsidRPr="007A7C20">
        <w:rPr>
          <w:rFonts w:cstheme="minorHAnsi"/>
          <w:b/>
          <w:bCs/>
          <w:sz w:val="24"/>
          <w:szCs w:val="24"/>
        </w:rPr>
        <w:t>Adjourned:</w:t>
      </w:r>
      <w:r>
        <w:rPr>
          <w:rFonts w:cstheme="minorHAnsi"/>
          <w:sz w:val="24"/>
          <w:szCs w:val="24"/>
        </w:rPr>
        <w:t xml:space="preserve">  11:48 AM</w:t>
      </w:r>
    </w:p>
    <w:p w14:paraId="62C2B11A" w14:textId="6211101B" w:rsidR="004B72BA" w:rsidRDefault="004B72BA" w:rsidP="00D064C2">
      <w:pPr>
        <w:rPr>
          <w:rFonts w:cstheme="minorHAnsi"/>
          <w:sz w:val="24"/>
          <w:szCs w:val="24"/>
        </w:rPr>
      </w:pPr>
    </w:p>
    <w:p w14:paraId="43A3C30F" w14:textId="40C124D3" w:rsidR="004B72BA" w:rsidRDefault="004B72BA" w:rsidP="00D064C2">
      <w:pPr>
        <w:rPr>
          <w:rFonts w:cstheme="minorHAnsi"/>
          <w:sz w:val="24"/>
          <w:szCs w:val="24"/>
        </w:rPr>
      </w:pPr>
      <w:r w:rsidRPr="007A7C20">
        <w:rPr>
          <w:rFonts w:cstheme="minorHAnsi"/>
          <w:b/>
          <w:bCs/>
          <w:sz w:val="24"/>
          <w:szCs w:val="24"/>
        </w:rPr>
        <w:t>Next meeting</w:t>
      </w:r>
      <w:r w:rsidR="007A7C20" w:rsidRPr="007A7C20">
        <w:rPr>
          <w:rFonts w:cstheme="minorHAnsi"/>
          <w:b/>
          <w:bCs/>
          <w:sz w:val="24"/>
          <w:szCs w:val="24"/>
        </w:rPr>
        <w:t>:</w:t>
      </w:r>
      <w:r w:rsidR="007A7C20">
        <w:rPr>
          <w:rFonts w:cstheme="minorHAnsi"/>
          <w:sz w:val="24"/>
          <w:szCs w:val="24"/>
        </w:rPr>
        <w:t xml:space="preserve"> </w:t>
      </w:r>
      <w:r>
        <w:rPr>
          <w:rFonts w:cstheme="minorHAnsi"/>
          <w:sz w:val="24"/>
          <w:szCs w:val="24"/>
        </w:rPr>
        <w:t xml:space="preserve"> February </w:t>
      </w:r>
      <w:r w:rsidR="007A7C20">
        <w:rPr>
          <w:rFonts w:cstheme="minorHAnsi"/>
          <w:sz w:val="24"/>
          <w:szCs w:val="24"/>
        </w:rPr>
        <w:t>13</w:t>
      </w:r>
      <w:r w:rsidR="007A7C20" w:rsidRPr="007A7C20">
        <w:rPr>
          <w:rFonts w:cstheme="minorHAnsi"/>
          <w:sz w:val="24"/>
          <w:szCs w:val="24"/>
          <w:vertAlign w:val="superscript"/>
        </w:rPr>
        <w:t>th</w:t>
      </w:r>
      <w:r w:rsidR="007A7C20">
        <w:rPr>
          <w:rFonts w:cstheme="minorHAnsi"/>
          <w:sz w:val="24"/>
          <w:szCs w:val="24"/>
        </w:rPr>
        <w:t xml:space="preserve"> at 10:00 AM.  The meeting will probably be held electronically.</w:t>
      </w:r>
    </w:p>
    <w:p w14:paraId="72CAA788" w14:textId="6389F741" w:rsidR="007A7C20" w:rsidRDefault="007A7C20" w:rsidP="00D064C2">
      <w:pPr>
        <w:rPr>
          <w:rFonts w:cstheme="minorHAnsi"/>
          <w:sz w:val="24"/>
          <w:szCs w:val="24"/>
        </w:rPr>
      </w:pPr>
    </w:p>
    <w:p w14:paraId="3EDF535A" w14:textId="188D7C43" w:rsidR="007A7C20" w:rsidRDefault="007A7C20" w:rsidP="00D064C2">
      <w:pPr>
        <w:rPr>
          <w:rFonts w:cstheme="minorHAnsi"/>
          <w:sz w:val="24"/>
          <w:szCs w:val="24"/>
        </w:rPr>
      </w:pPr>
    </w:p>
    <w:p w14:paraId="06E4E4A5" w14:textId="16243A4D" w:rsidR="007A7C20" w:rsidRDefault="007A7C20" w:rsidP="00D064C2">
      <w:pPr>
        <w:rPr>
          <w:rFonts w:cstheme="minorHAnsi"/>
          <w:sz w:val="24"/>
          <w:szCs w:val="24"/>
        </w:rPr>
      </w:pPr>
    </w:p>
    <w:p w14:paraId="06DD63D5" w14:textId="764B9D45" w:rsidR="007A7C20" w:rsidRDefault="007A7C20" w:rsidP="00D064C2">
      <w:pPr>
        <w:rPr>
          <w:rFonts w:cstheme="minorHAnsi"/>
          <w:sz w:val="24"/>
          <w:szCs w:val="24"/>
        </w:rPr>
      </w:pPr>
    </w:p>
    <w:p w14:paraId="4DDD576D" w14:textId="77777777" w:rsidR="007A7C20" w:rsidRDefault="007A7C20" w:rsidP="00D064C2">
      <w:pPr>
        <w:rPr>
          <w:rFonts w:cstheme="minorHAnsi"/>
          <w:sz w:val="24"/>
          <w:szCs w:val="24"/>
        </w:rPr>
      </w:pPr>
    </w:p>
    <w:p w14:paraId="5CD443BE" w14:textId="5637A4FE" w:rsidR="007A7C20" w:rsidRDefault="007A7C20" w:rsidP="00D064C2">
      <w:pPr>
        <w:rPr>
          <w:rFonts w:cstheme="minorHAnsi"/>
          <w:sz w:val="24"/>
          <w:szCs w:val="24"/>
        </w:rPr>
      </w:pPr>
    </w:p>
    <w:p w14:paraId="2FC17D5D" w14:textId="2CF33180" w:rsidR="007A7C20" w:rsidRDefault="007A7C20" w:rsidP="00D064C2">
      <w:pPr>
        <w:rPr>
          <w:rFonts w:cstheme="minorHAnsi"/>
          <w:sz w:val="24"/>
          <w:szCs w:val="24"/>
        </w:rPr>
      </w:pPr>
    </w:p>
    <w:p w14:paraId="08BED7BE" w14:textId="456517C5" w:rsidR="007A7C20" w:rsidRPr="007A7C20" w:rsidRDefault="007A7C20" w:rsidP="00D064C2">
      <w:pPr>
        <w:rPr>
          <w:rFonts w:ascii="Lucida Calligraphy" w:hAnsi="Lucida Calligraphy" w:cstheme="minorHAnsi"/>
          <w:sz w:val="18"/>
          <w:szCs w:val="18"/>
        </w:rPr>
      </w:pPr>
      <w:r w:rsidRPr="007A7C20">
        <w:rPr>
          <w:rFonts w:ascii="Lucida Calligraphy" w:hAnsi="Lucida Calligraphy" w:cstheme="minorHAnsi"/>
          <w:sz w:val="18"/>
          <w:szCs w:val="18"/>
        </w:rPr>
        <w:t>Respectfully submitted by Office manager Linda Thorne</w:t>
      </w:r>
    </w:p>
    <w:p w14:paraId="253DE283" w14:textId="43C44947" w:rsidR="007A7C20" w:rsidRPr="007A7C20" w:rsidRDefault="007A7C20" w:rsidP="00D064C2">
      <w:pPr>
        <w:rPr>
          <w:rFonts w:ascii="Lucida Calligraphy" w:hAnsi="Lucida Calligraphy" w:cstheme="minorHAnsi"/>
          <w:sz w:val="18"/>
          <w:szCs w:val="18"/>
        </w:rPr>
      </w:pPr>
      <w:r w:rsidRPr="007A7C20">
        <w:rPr>
          <w:rFonts w:ascii="Lucida Calligraphy" w:hAnsi="Lucida Calligraphy" w:cstheme="minorHAnsi"/>
          <w:sz w:val="18"/>
          <w:szCs w:val="18"/>
        </w:rPr>
        <w:t>1-11-21</w:t>
      </w:r>
    </w:p>
    <w:p w14:paraId="49BB1609" w14:textId="77777777" w:rsidR="00950BB8" w:rsidRPr="007A7C20" w:rsidRDefault="00950BB8" w:rsidP="00D064C2">
      <w:pPr>
        <w:rPr>
          <w:rFonts w:ascii="Lucida Calligraphy" w:hAnsi="Lucida Calligraphy" w:cstheme="minorHAnsi"/>
          <w:sz w:val="18"/>
          <w:szCs w:val="18"/>
        </w:rPr>
      </w:pPr>
    </w:p>
    <w:sectPr w:rsidR="00950BB8" w:rsidRPr="007A7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Verdana Pro SemiBold">
    <w:altName w:val="Verdana Pro SemiBold"/>
    <w:charset w:val="00"/>
    <w:family w:val="swiss"/>
    <w:pitch w:val="variable"/>
    <w:sig w:usb0="80000287" w:usb1="00000043" w:usb2="00000000" w:usb3="00000000" w:csb0="0000009F" w:csb1="00000000"/>
  </w:font>
  <w:font w:name="Verdana Pro Cond SemiBold">
    <w:charset w:val="00"/>
    <w:family w:val="swiss"/>
    <w:pitch w:val="variable"/>
    <w:sig w:usb0="80000287" w:usb1="0000004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4C2"/>
    <w:rsid w:val="000D18CC"/>
    <w:rsid w:val="002E2242"/>
    <w:rsid w:val="004465F9"/>
    <w:rsid w:val="004B72BA"/>
    <w:rsid w:val="004C5B41"/>
    <w:rsid w:val="00645252"/>
    <w:rsid w:val="0067554C"/>
    <w:rsid w:val="006D3D74"/>
    <w:rsid w:val="007A7C20"/>
    <w:rsid w:val="007C272E"/>
    <w:rsid w:val="007C347B"/>
    <w:rsid w:val="0083569A"/>
    <w:rsid w:val="00950BB8"/>
    <w:rsid w:val="00A9204E"/>
    <w:rsid w:val="00D064C2"/>
    <w:rsid w:val="00DE04F7"/>
    <w:rsid w:val="00FC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03B0"/>
  <w15:chartTrackingRefBased/>
  <w15:docId w15:val="{84B2640B-05E9-497B-AA79-D7006353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Local\Microsoft\Office\16.0\DTS\en-US%7b6A4B0001-50C3-46BE-9F9C-8FA842F0A38E%7d\%7b0E7CE881-EA3C-4AB5-AE5C-301D9A4C2EB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A26408BB-42FC-4372-A475-5B350B063225}">
  <ds:schemaRefs>
    <ds:schemaRef ds:uri="http://schemas.openxmlformats.org/officeDocument/2006/bibliography"/>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{0E7CE881-EA3C-4AB5-AE5C-301D9A4C2EB3}tf02786999_win32</Template>
  <TotalTime>327</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Thorne</dc:creator>
  <cp:keywords/>
  <dc:description/>
  <cp:lastModifiedBy>Linda Thorne</cp:lastModifiedBy>
  <cp:revision>4</cp:revision>
  <cp:lastPrinted>2021-01-13T21:03:00Z</cp:lastPrinted>
  <dcterms:created xsi:type="dcterms:W3CDTF">2021-01-11T16:39:00Z</dcterms:created>
  <dcterms:modified xsi:type="dcterms:W3CDTF">2021-02-13T01:27:00Z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