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6A8EEF1A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3C8AE36B" w14:textId="36556371" w:rsidR="00D064C2" w:rsidRPr="00240AE4" w:rsidRDefault="00D064C2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760960D6" w14:textId="55977DB4" w:rsidR="00240AE4" w:rsidRDefault="00777821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12</w:t>
      </w:r>
      <w:r w:rsidR="005E5430" w:rsidRPr="00240AE4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74025360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BF39C9" w14:textId="31182B9E" w:rsidR="00D064C2" w:rsidRPr="00D064C2" w:rsidRDefault="00D064C2" w:rsidP="00D064C2">
      <w:pPr>
        <w:rPr>
          <w:rFonts w:cstheme="minorHAnsi"/>
          <w:sz w:val="24"/>
          <w:szCs w:val="24"/>
        </w:rPr>
      </w:pPr>
      <w:r w:rsidRPr="00D064C2">
        <w:rPr>
          <w:rFonts w:cstheme="minorHAnsi"/>
          <w:b/>
          <w:bCs/>
          <w:sz w:val="24"/>
          <w:szCs w:val="24"/>
        </w:rPr>
        <w:t xml:space="preserve">Members </w:t>
      </w:r>
      <w:r w:rsidR="007C347B">
        <w:rPr>
          <w:rFonts w:cstheme="minorHAnsi"/>
          <w:b/>
          <w:bCs/>
          <w:sz w:val="24"/>
          <w:szCs w:val="24"/>
        </w:rPr>
        <w:t>P</w:t>
      </w:r>
      <w:r w:rsidRPr="00D064C2">
        <w:rPr>
          <w:rFonts w:cstheme="minorHAnsi"/>
          <w:b/>
          <w:bCs/>
          <w:sz w:val="24"/>
          <w:szCs w:val="24"/>
        </w:rPr>
        <w:t>resent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7A7C20">
        <w:rPr>
          <w:rFonts w:cstheme="minorHAnsi"/>
          <w:b/>
          <w:bCs/>
          <w:sz w:val="24"/>
          <w:szCs w:val="24"/>
        </w:rPr>
        <w:t xml:space="preserve"> </w:t>
      </w:r>
      <w:r w:rsidRPr="00D064C2">
        <w:rPr>
          <w:rFonts w:cstheme="minorHAnsi"/>
          <w:b/>
          <w:bCs/>
          <w:sz w:val="24"/>
          <w:szCs w:val="24"/>
        </w:rPr>
        <w:t xml:space="preserve"> </w:t>
      </w:r>
      <w:r w:rsidRPr="00D064C2">
        <w:rPr>
          <w:rFonts w:cstheme="minorHAnsi"/>
          <w:sz w:val="24"/>
          <w:szCs w:val="24"/>
        </w:rPr>
        <w:t xml:space="preserve">Joanne Marugg, Brett Michael Hauser, Brian Wagner, Glenn </w:t>
      </w:r>
      <w:r w:rsidR="00185215" w:rsidRPr="00D064C2">
        <w:rPr>
          <w:rFonts w:cstheme="minorHAnsi"/>
          <w:sz w:val="24"/>
          <w:szCs w:val="24"/>
        </w:rPr>
        <w:t>Borland,</w:t>
      </w:r>
      <w:r w:rsidR="004C7332">
        <w:rPr>
          <w:rFonts w:cstheme="minorHAnsi"/>
          <w:sz w:val="24"/>
          <w:szCs w:val="24"/>
        </w:rPr>
        <w:t xml:space="preserve"> and</w:t>
      </w:r>
      <w:r w:rsidRPr="00D064C2">
        <w:rPr>
          <w:rFonts w:cstheme="minorHAnsi"/>
          <w:sz w:val="24"/>
          <w:szCs w:val="24"/>
        </w:rPr>
        <w:t xml:space="preserve"> </w:t>
      </w:r>
      <w:r w:rsidR="00B3124F">
        <w:rPr>
          <w:rFonts w:cstheme="minorHAnsi"/>
          <w:sz w:val="24"/>
          <w:szCs w:val="24"/>
        </w:rPr>
        <w:t>John Lesac</w:t>
      </w:r>
      <w:r w:rsidR="004E28B9">
        <w:rPr>
          <w:rFonts w:cstheme="minorHAnsi"/>
          <w:sz w:val="24"/>
          <w:szCs w:val="24"/>
        </w:rPr>
        <w:t>.</w:t>
      </w:r>
    </w:p>
    <w:p w14:paraId="7909B1A9" w14:textId="13CC43AC" w:rsidR="00D064C2" w:rsidRDefault="00D064C2" w:rsidP="00D064C2">
      <w:pPr>
        <w:rPr>
          <w:rFonts w:cstheme="minorHAnsi"/>
          <w:sz w:val="24"/>
          <w:szCs w:val="24"/>
        </w:rPr>
      </w:pPr>
      <w:r w:rsidRPr="00D064C2">
        <w:rPr>
          <w:rFonts w:cstheme="minorHAnsi"/>
          <w:b/>
          <w:bCs/>
          <w:sz w:val="24"/>
          <w:szCs w:val="24"/>
        </w:rPr>
        <w:t>Staff:</w:t>
      </w:r>
      <w:r w:rsidRPr="00D064C2">
        <w:rPr>
          <w:rFonts w:cstheme="minorHAnsi"/>
          <w:sz w:val="24"/>
          <w:szCs w:val="24"/>
        </w:rPr>
        <w:t xml:space="preserve">  Mike Probert [Operator] and Linda Thorne [Office Manager]</w:t>
      </w:r>
      <w:r w:rsidR="00BE6F27">
        <w:rPr>
          <w:rFonts w:cstheme="minorHAnsi"/>
          <w:sz w:val="24"/>
          <w:szCs w:val="24"/>
        </w:rPr>
        <w:t xml:space="preserve">.  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3CE29FC" w14:textId="41FD6179" w:rsidR="00906503" w:rsidRDefault="00AC6E52" w:rsidP="0018521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called to order at 10:</w:t>
      </w:r>
      <w:r w:rsidR="00906503">
        <w:rPr>
          <w:rFonts w:cstheme="minorHAnsi"/>
          <w:sz w:val="24"/>
          <w:szCs w:val="24"/>
        </w:rPr>
        <w:t>0</w:t>
      </w:r>
      <w:r w:rsidR="004C7332">
        <w:rPr>
          <w:rFonts w:cstheme="minorHAnsi"/>
          <w:sz w:val="24"/>
          <w:szCs w:val="24"/>
        </w:rPr>
        <w:t>0</w:t>
      </w:r>
      <w:r w:rsidR="00906503">
        <w:rPr>
          <w:rFonts w:cstheme="minorHAnsi"/>
          <w:sz w:val="24"/>
          <w:szCs w:val="24"/>
        </w:rPr>
        <w:t>AM</w:t>
      </w:r>
    </w:p>
    <w:p w14:paraId="5FD15414" w14:textId="36F3D8E5" w:rsidR="00772289" w:rsidRDefault="00906503" w:rsidP="00FC78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of the last meeting </w:t>
      </w:r>
      <w:r w:rsidR="00203730">
        <w:rPr>
          <w:rFonts w:cstheme="minorHAnsi"/>
          <w:sz w:val="24"/>
          <w:szCs w:val="24"/>
        </w:rPr>
        <w:t>[</w:t>
      </w:r>
      <w:r w:rsidR="00772289">
        <w:rPr>
          <w:rFonts w:cstheme="minorHAnsi"/>
          <w:sz w:val="24"/>
          <w:szCs w:val="24"/>
        </w:rPr>
        <w:t>3-13-21</w:t>
      </w:r>
      <w:r w:rsidR="002E4EE1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 xml:space="preserve">were </w:t>
      </w:r>
      <w:r w:rsidR="00772289">
        <w:rPr>
          <w:rFonts w:cstheme="minorHAnsi"/>
          <w:sz w:val="24"/>
          <w:szCs w:val="24"/>
        </w:rPr>
        <w:t>approved.</w:t>
      </w:r>
      <w:r>
        <w:rPr>
          <w:rFonts w:cstheme="minorHAnsi"/>
          <w:sz w:val="24"/>
          <w:szCs w:val="24"/>
        </w:rPr>
        <w:t xml:space="preserve"> </w:t>
      </w:r>
      <w:r w:rsidR="005C79A5">
        <w:rPr>
          <w:rFonts w:cstheme="minorHAnsi"/>
          <w:sz w:val="24"/>
          <w:szCs w:val="24"/>
        </w:rPr>
        <w:t>Brett</w:t>
      </w:r>
      <w:r w:rsidR="00F11AC9">
        <w:rPr>
          <w:rFonts w:cstheme="minorHAnsi"/>
          <w:sz w:val="24"/>
          <w:szCs w:val="24"/>
        </w:rPr>
        <w:t xml:space="preserve"> moved, </w:t>
      </w:r>
      <w:r w:rsidR="005C79A5">
        <w:rPr>
          <w:rFonts w:cstheme="minorHAnsi"/>
          <w:sz w:val="24"/>
          <w:szCs w:val="24"/>
        </w:rPr>
        <w:t xml:space="preserve">John </w:t>
      </w:r>
      <w:r w:rsidR="000A2277">
        <w:rPr>
          <w:rFonts w:cstheme="minorHAnsi"/>
          <w:sz w:val="24"/>
          <w:szCs w:val="24"/>
        </w:rPr>
        <w:t>seconded,</w:t>
      </w:r>
      <w:r w:rsidR="005C79A5">
        <w:rPr>
          <w:rFonts w:cstheme="minorHAnsi"/>
          <w:sz w:val="24"/>
          <w:szCs w:val="24"/>
        </w:rPr>
        <w:t xml:space="preserve"> and the Board approved.</w:t>
      </w:r>
    </w:p>
    <w:p w14:paraId="3CB2631E" w14:textId="77777777" w:rsidR="00772289" w:rsidRDefault="00772289" w:rsidP="00FC78C6">
      <w:pPr>
        <w:rPr>
          <w:rFonts w:cstheme="minorHAnsi"/>
          <w:b/>
          <w:bCs/>
          <w:sz w:val="24"/>
          <w:szCs w:val="24"/>
        </w:rPr>
      </w:pPr>
    </w:p>
    <w:p w14:paraId="700FA631" w14:textId="77777777" w:rsidR="004552F7" w:rsidRPr="00E40F62" w:rsidRDefault="00317855" w:rsidP="00317855">
      <w:pPr>
        <w:jc w:val="center"/>
        <w:rPr>
          <w:rFonts w:cstheme="minorHAnsi"/>
          <w:b/>
          <w:bCs/>
          <w:sz w:val="28"/>
          <w:szCs w:val="28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</w:p>
    <w:p w14:paraId="014B2141" w14:textId="48460EE8" w:rsidR="00374731" w:rsidRDefault="004552F7" w:rsidP="003178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</w:p>
    <w:p w14:paraId="36750F5E" w14:textId="338E90A4" w:rsidR="00620D67" w:rsidRDefault="00F818A9" w:rsidP="003178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Written </w:t>
      </w:r>
      <w:r w:rsidR="002C448B">
        <w:rPr>
          <w:rFonts w:cstheme="minorHAnsi"/>
          <w:sz w:val="24"/>
          <w:szCs w:val="24"/>
        </w:rPr>
        <w:t>report.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143"/>
        <w:gridCol w:w="697"/>
        <w:gridCol w:w="1216"/>
        <w:gridCol w:w="1080"/>
        <w:gridCol w:w="937"/>
        <w:gridCol w:w="1009"/>
        <w:gridCol w:w="1009"/>
        <w:gridCol w:w="1651"/>
        <w:gridCol w:w="1009"/>
        <w:gridCol w:w="960"/>
        <w:gridCol w:w="960"/>
        <w:gridCol w:w="960"/>
        <w:gridCol w:w="960"/>
        <w:gridCol w:w="960"/>
        <w:gridCol w:w="960"/>
      </w:tblGrid>
      <w:tr w:rsidR="00374731" w:rsidRPr="00374731" w14:paraId="46302AD4" w14:textId="77777777" w:rsidTr="00374731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85B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Operators Report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84F" w14:textId="71AF191E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 w:rsidR="00620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 Probert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E6A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20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FB73" w14:textId="1935895A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Date:</w:t>
            </w:r>
            <w:r w:rsidR="00B73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6/12/21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13F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8E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5D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E99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A1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07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4B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637C18D9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D6E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46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45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CE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1A6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13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91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D9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30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C6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7E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4C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68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8C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FC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1AE5E81C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655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</w:rPr>
              <w:t>Well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B20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C911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</w:rPr>
              <w:t>Well Levels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757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</w:rPr>
              <w:t>Feet below surface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93D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1A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F5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A9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21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9C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61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04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72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187BA7AF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2B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6A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D7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44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901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9A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7E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CE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3B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7F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1E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7A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E9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F2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3A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6C37C98B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68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36F" w14:textId="77777777" w:rsidR="00374731" w:rsidRPr="00374731" w:rsidRDefault="00374731" w:rsidP="00374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CFA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2FD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A87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5FC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4F53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7A2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BA9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2A7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340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Sept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E2A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666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B7F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C2D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6C42" w:rsidRPr="00374731" w14:paraId="63CB7AE4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97A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</w:rPr>
              <w:t>#3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DA17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63BE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37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8B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B0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7A44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F52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049B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83A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33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F4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84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57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3B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29EBC213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628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B5D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2DC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04F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99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108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75A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848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206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15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6D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51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9A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21D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E5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0E9B1382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4A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D4A9" w14:textId="77777777" w:rsidR="00374731" w:rsidRPr="00374731" w:rsidRDefault="00374731" w:rsidP="00374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7D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57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BD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8E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65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EA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64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2B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72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213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59E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CD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35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0E32B2F1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236" w14:textId="77777777" w:rsidR="00374731" w:rsidRPr="00374731" w:rsidRDefault="00374731" w:rsidP="00374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</w:rPr>
              <w:t>#4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677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8F04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9D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B2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23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97FE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23D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305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DE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037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AD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76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F3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4F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4BB4802C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50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790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91D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A8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42E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5F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F94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6421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C01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01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D8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436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7C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76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A6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651CECFB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60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61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5C6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81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DA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C1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E8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46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6C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B5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3BD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95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EE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2B6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CD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4025F3A9" w14:textId="77777777" w:rsidTr="00374731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EB7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AAD" w14:textId="5B16495F" w:rsidR="00374731" w:rsidRPr="00374731" w:rsidRDefault="00374731" w:rsidP="004F1540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Well</w:t>
            </w:r>
            <w:r w:rsidR="00620D67">
              <w:rPr>
                <w:rFonts w:ascii="Calibri" w:eastAsia="Times New Roman" w:hAnsi="Calibri" w:cs="Calibri"/>
                <w:color w:val="000000"/>
              </w:rPr>
              <w:t xml:space="preserve"> levels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have gr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atly </w:t>
            </w:r>
            <w:r w:rsidR="00BC7BAF">
              <w:rPr>
                <w:rFonts w:ascii="Calibri" w:eastAsia="Times New Roman" w:hAnsi="Calibri" w:cs="Calibri"/>
                <w:color w:val="000000"/>
              </w:rPr>
              <w:t>decreased</w:t>
            </w:r>
            <w:r w:rsidR="009B0C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74731">
              <w:rPr>
                <w:rFonts w:ascii="Calibri" w:eastAsia="Times New Roman" w:hAnsi="Calibri" w:cs="Calibri"/>
                <w:color w:val="000000"/>
              </w:rPr>
              <w:t>over the last year because of</w:t>
            </w:r>
            <w:r w:rsidR="00620D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F1540">
              <w:rPr>
                <w:rFonts w:ascii="Calibri" w:eastAsia="Times New Roman" w:hAnsi="Calibri" w:cs="Calibri"/>
                <w:color w:val="000000"/>
              </w:rPr>
              <w:t>drought.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188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A5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E2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5EF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BE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6E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6497E2D6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68C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74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2B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1B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03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3D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A7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EC9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33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F7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0A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D9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8F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FF7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A7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20202137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804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Testing: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6FC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0F7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Major water testing of both wells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164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51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6E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9C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8B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D16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36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B7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4E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2088D27C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D0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32A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4BD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80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33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C1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EB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27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5E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EA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69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08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EC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27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B4B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24382584" w14:textId="77777777" w:rsidTr="00374731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9825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Chlorine Monitoring: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6A7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.4/.3/.2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BE2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76D" w14:textId="623F9AC5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4731">
              <w:rPr>
                <w:rFonts w:ascii="Calibri" w:eastAsia="Times New Roman" w:hAnsi="Calibri" w:cs="Calibri"/>
                <w:color w:val="000000"/>
              </w:rPr>
              <w:t>well</w:t>
            </w:r>
            <w:proofErr w:type="gramEnd"/>
            <w:r w:rsidRPr="00374731">
              <w:rPr>
                <w:rFonts w:ascii="Calibri" w:eastAsia="Times New Roman" w:hAnsi="Calibri" w:cs="Calibri"/>
                <w:color w:val="000000"/>
              </w:rPr>
              <w:t>/tank</w:t>
            </w:r>
            <w:r w:rsidR="00620D67">
              <w:rPr>
                <w:rFonts w:ascii="Calibri" w:eastAsia="Times New Roman" w:hAnsi="Calibri" w:cs="Calibri"/>
                <w:color w:val="000000"/>
              </w:rPr>
              <w:t>/</w:t>
            </w:r>
            <w:r w:rsidRPr="00374731">
              <w:rPr>
                <w:rFonts w:ascii="Calibri" w:eastAsia="Times New Roman" w:hAnsi="Calibri" w:cs="Calibri"/>
                <w:color w:val="000000"/>
              </w:rPr>
              <w:t>Fire department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0C6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D0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82E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5A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4D8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7C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94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2DB1728E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F8F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40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8F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B9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52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43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8C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29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DD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9C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DF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53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A8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F4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B84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313903CD" w14:textId="77777777" w:rsidTr="00374731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7AF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Meters Read: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CBC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CFEC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All meters read for July billing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2AA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D1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DA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E3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53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D74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03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995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84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0616EA91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F4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09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4B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3A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35D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3B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2D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F8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40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4B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D5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F6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8C4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E5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F4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1A36A7EF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326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Leaks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4AA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F220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6/7/2021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C79" w14:textId="77777777" w:rsidR="00374731" w:rsidRPr="00374731" w:rsidRDefault="00374731" w:rsidP="0037473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A90" w14:textId="77777777" w:rsid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Leak in Zone A.  Repa</w:t>
            </w:r>
            <w:r w:rsidR="00620D67">
              <w:rPr>
                <w:rFonts w:ascii="Calibri" w:eastAsia="Times New Roman" w:hAnsi="Calibri" w:cs="Calibri"/>
                <w:color w:val="000000"/>
              </w:rPr>
              <w:t>i</w:t>
            </w:r>
            <w:r w:rsidRPr="00374731">
              <w:rPr>
                <w:rFonts w:ascii="Calibri" w:eastAsia="Times New Roman" w:hAnsi="Calibri" w:cs="Calibri"/>
                <w:color w:val="000000"/>
              </w:rPr>
              <w:t>red</w:t>
            </w:r>
          </w:p>
          <w:p w14:paraId="4B6C2AE0" w14:textId="77777777" w:rsidR="00D91FCF" w:rsidRDefault="00D91FCF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9FEEEEB" w14:textId="77777777" w:rsidR="00D91FCF" w:rsidRDefault="00D91FCF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E52364D" w14:textId="0FB5BC21" w:rsidR="00D91FCF" w:rsidRPr="00374731" w:rsidRDefault="00D91FCF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15F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23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E8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CD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2B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81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E2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43F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7675A017" w14:textId="77777777" w:rsidTr="00374731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97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8B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5D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04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48E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A85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E8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22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65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E0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A4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39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5C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59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91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319E5910" w14:textId="77777777" w:rsidTr="00374731">
        <w:trPr>
          <w:trHeight w:val="37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BA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59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41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7A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8C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33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6C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FA5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720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35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4C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32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75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8D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FC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1A0CAB74" w14:textId="77777777" w:rsidTr="00374731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780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473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Saturday, June 5th, 2021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76C" w14:textId="77777777" w:rsidR="00374731" w:rsidRPr="00374731" w:rsidRDefault="00374731" w:rsidP="0037473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6D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2A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40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FD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CA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A7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3F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CF7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E2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F7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53C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122B7FE5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BA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6E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4A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25C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EA6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47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A3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F2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8CC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A8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83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40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57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84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7C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119F5E77" w14:textId="77777777" w:rsidTr="00374731">
        <w:trPr>
          <w:trHeight w:val="3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EAC" w14:textId="32D2E1AB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 xml:space="preserve">I had a couple of phone calls that </w:t>
            </w:r>
            <w:r w:rsidRPr="00EF2BA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reported </w:t>
            </w:r>
            <w:r w:rsidR="00EF2BAD" w:rsidRPr="00EF2BAD">
              <w:rPr>
                <w:rFonts w:ascii="Calibri" w:eastAsia="Times New Roman" w:hAnsi="Calibri" w:cs="Calibri"/>
                <w:i/>
                <w:iCs/>
                <w:color w:val="000000"/>
              </w:rPr>
              <w:t>USFS</w:t>
            </w:r>
            <w:r w:rsidRPr="00EF2BA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374731">
              <w:rPr>
                <w:rFonts w:ascii="Calibri" w:eastAsia="Times New Roman" w:hAnsi="Calibri" w:cs="Calibri"/>
                <w:color w:val="000000"/>
              </w:rPr>
              <w:t>trucks were operating the standpipe valve near the office.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518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D9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C83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4A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13D2B408" w14:textId="77777777" w:rsidTr="00374731">
        <w:trPr>
          <w:trHeight w:val="300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141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I started making phone calls twice a day for 4 days to report this access. Joanne and her son, Jim gave me contact information.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308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A4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04A5E47E" w14:textId="77777777" w:rsidTr="00374731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5E04" w14:textId="33B6F02A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 xml:space="preserve">I finally received two return calls, made a complaint that should go up the chain </w:t>
            </w:r>
            <w:r w:rsidR="00620D67" w:rsidRPr="00374731">
              <w:rPr>
                <w:rFonts w:ascii="Calibri" w:eastAsia="Times New Roman" w:hAnsi="Calibri" w:cs="Calibri"/>
                <w:color w:val="000000"/>
              </w:rPr>
              <w:t>of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command.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163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D2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4B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14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D1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2FC3FB7A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6A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DF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DB6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574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C3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4D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7E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09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7F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6C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85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33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1A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87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CC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5FB594DA" w14:textId="77777777" w:rsidTr="0037473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819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The result of the tampering cause brown water to members on the office pressure zone.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338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E4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0D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48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47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24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3C11AABB" w14:textId="77777777" w:rsidTr="00374731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6A14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I went to the end of the line and slowly blew out the water until clear.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6E8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3B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A3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FC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01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E3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53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7E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1CD962B6" w14:textId="77777777" w:rsidTr="00374731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689" w14:textId="581ABEBA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The loss was about 200 to 300 gallons plus whate</w:t>
            </w:r>
            <w:r w:rsidR="00620D67">
              <w:rPr>
                <w:rFonts w:ascii="Calibri" w:eastAsia="Times New Roman" w:hAnsi="Calibri" w:cs="Calibri"/>
                <w:color w:val="000000"/>
              </w:rPr>
              <w:t>ver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was taken by </w:t>
            </w:r>
            <w:r w:rsidR="00EF2BAD">
              <w:rPr>
                <w:rFonts w:ascii="Calibri" w:eastAsia="Times New Roman" w:hAnsi="Calibri" w:cs="Calibri"/>
                <w:color w:val="000000"/>
              </w:rPr>
              <w:t>USFS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E01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3B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60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D9F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D6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D4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A414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37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4132CBA7" w14:textId="77777777" w:rsidTr="00374731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F77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I went to the end of the line and slowly blew out the water until clear.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4FC8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68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90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B0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1E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92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0B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BE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0BE3780C" w14:textId="77777777" w:rsidTr="00374731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F9F" w14:textId="72194AE9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 xml:space="preserve">If this happens </w:t>
            </w:r>
            <w:r w:rsidR="00620D67" w:rsidRPr="00374731">
              <w:rPr>
                <w:rFonts w:ascii="Calibri" w:eastAsia="Times New Roman" w:hAnsi="Calibri" w:cs="Calibri"/>
                <w:color w:val="000000"/>
              </w:rPr>
              <w:t>again,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we will press charges via the </w:t>
            </w:r>
            <w:r w:rsidR="00620D67" w:rsidRPr="00374731">
              <w:rPr>
                <w:rFonts w:ascii="Calibri" w:eastAsia="Times New Roman" w:hAnsi="Calibri" w:cs="Calibri"/>
                <w:color w:val="000000"/>
              </w:rPr>
              <w:t>sheriff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and homeland security.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B51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32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E2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B9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03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B32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D60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31" w:rsidRPr="00374731" w14:paraId="7469DC92" w14:textId="77777777" w:rsidTr="0037473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B3B" w14:textId="4B8C8714" w:rsidR="001907E2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  <w:r w:rsidRPr="00374731">
              <w:rPr>
                <w:rFonts w:ascii="Calibri" w:eastAsia="Times New Roman" w:hAnsi="Calibri" w:cs="Calibri"/>
                <w:color w:val="000000"/>
              </w:rPr>
              <w:t>I gave</w:t>
            </w:r>
            <w:r w:rsidR="009F6BF1">
              <w:rPr>
                <w:rFonts w:ascii="Calibri" w:eastAsia="Times New Roman" w:hAnsi="Calibri" w:cs="Calibri"/>
                <w:color w:val="000000"/>
              </w:rPr>
              <w:t xml:space="preserve"> USFS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20D67" w:rsidRPr="00374731">
              <w:rPr>
                <w:rFonts w:ascii="Calibri" w:eastAsia="Times New Roman" w:hAnsi="Calibri" w:cs="Calibri"/>
                <w:color w:val="000000"/>
              </w:rPr>
              <w:t>my contact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information.  In an emergency, I will </w:t>
            </w:r>
            <w:r w:rsidR="00620D67" w:rsidRPr="00374731">
              <w:rPr>
                <w:rFonts w:ascii="Calibri" w:eastAsia="Times New Roman" w:hAnsi="Calibri" w:cs="Calibri"/>
                <w:color w:val="000000"/>
              </w:rPr>
              <w:t>operate</w:t>
            </w:r>
            <w:r w:rsidRPr="00374731">
              <w:rPr>
                <w:rFonts w:ascii="Calibri" w:eastAsia="Times New Roman" w:hAnsi="Calibri" w:cs="Calibri"/>
                <w:color w:val="000000"/>
              </w:rPr>
              <w:t xml:space="preserve"> the valve for them.</w:t>
            </w:r>
          </w:p>
          <w:p w14:paraId="6E1A7DAB" w14:textId="00020987" w:rsidR="004E6C42" w:rsidRDefault="004E6C42" w:rsidP="003747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</w:t>
            </w:r>
          </w:p>
          <w:p w14:paraId="2C754CE8" w14:textId="2B1419FA" w:rsidR="001907E2" w:rsidRPr="00185215" w:rsidRDefault="001907E2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9AB04F0" w14:textId="77777777" w:rsidR="004C673F" w:rsidRPr="00185215" w:rsidRDefault="00F818A9" w:rsidP="0037473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852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Meeting report</w:t>
            </w:r>
            <w:r w:rsidR="004C673F" w:rsidRPr="001852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2AA90F4" w14:textId="77777777" w:rsidR="004C673F" w:rsidRDefault="004C673F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D35606A" w14:textId="40E9568F" w:rsidR="001907E2" w:rsidRDefault="004E6C42" w:rsidP="003747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had to do major water testing this year</w:t>
            </w:r>
            <w:r w:rsidR="00DC17B3">
              <w:rPr>
                <w:rFonts w:ascii="Calibri" w:eastAsia="Times New Roman" w:hAnsi="Calibri" w:cs="Calibri"/>
                <w:color w:val="000000"/>
              </w:rPr>
              <w:t>.  Mike took two cooler loads to the lab   and has more to go.</w:t>
            </w:r>
          </w:p>
          <w:p w14:paraId="6968312E" w14:textId="316E0B72" w:rsidR="00003763" w:rsidRDefault="00003763" w:rsidP="003747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Major testing is done every few years.  This testing is expensive.</w:t>
            </w:r>
          </w:p>
          <w:p w14:paraId="65B9D5E7" w14:textId="254FE652" w:rsidR="00F201AE" w:rsidRDefault="00F201AE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543A4BF" w14:textId="2A143AF0" w:rsidR="00F201AE" w:rsidRDefault="00F201AE" w:rsidP="003747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meters were read.</w:t>
            </w:r>
          </w:p>
          <w:p w14:paraId="6525D90F" w14:textId="78050669" w:rsidR="00F201AE" w:rsidRDefault="00F201AE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A8E1EFD" w14:textId="51D40F65" w:rsidR="004F1540" w:rsidRDefault="0055052F" w:rsidP="003747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 June 7</w:t>
            </w:r>
            <w:r w:rsidRPr="0055052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</w:t>
            </w:r>
            <w:r w:rsidR="00F201AE">
              <w:rPr>
                <w:rFonts w:ascii="Calibri" w:eastAsia="Times New Roman" w:hAnsi="Calibri" w:cs="Calibri"/>
                <w:color w:val="000000"/>
              </w:rPr>
              <w:t>here was a leak in zone A</w:t>
            </w:r>
            <w:r w:rsidR="002B2DC2">
              <w:rPr>
                <w:rFonts w:ascii="Calibri" w:eastAsia="Times New Roman" w:hAnsi="Calibri" w:cs="Calibri"/>
                <w:color w:val="000000"/>
              </w:rPr>
              <w:t>.  The pipes were encased in cement [1951]</w:t>
            </w:r>
            <w:r w:rsidR="00BD2940">
              <w:rPr>
                <w:rFonts w:ascii="Calibri" w:eastAsia="Times New Roman" w:hAnsi="Calibri" w:cs="Calibri"/>
                <w:color w:val="000000"/>
              </w:rPr>
              <w:t>.  Leak fixed.</w:t>
            </w:r>
          </w:p>
          <w:p w14:paraId="4F5F7526" w14:textId="7BF23400" w:rsidR="0055052F" w:rsidRDefault="0055052F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5C1CD5A" w14:textId="276003E0" w:rsidR="001B2B22" w:rsidRDefault="001B2B22" w:rsidP="003747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Cleveland Nation al Forest truc</w:t>
            </w:r>
            <w:r w:rsidR="00035A91">
              <w:rPr>
                <w:rFonts w:ascii="Calibri" w:eastAsia="Times New Roman" w:hAnsi="Calibri" w:cs="Calibri"/>
                <w:color w:val="000000"/>
              </w:rPr>
              <w:t xml:space="preserve">ks accessed one of our standpipes </w:t>
            </w:r>
            <w:r w:rsidR="00B42AFB">
              <w:rPr>
                <w:rFonts w:ascii="Calibri" w:eastAsia="Times New Roman" w:hAnsi="Calibri" w:cs="Calibri"/>
                <w:color w:val="000000"/>
              </w:rPr>
              <w:t>without</w:t>
            </w:r>
            <w:r w:rsidR="00035A91">
              <w:rPr>
                <w:rFonts w:ascii="Calibri" w:eastAsia="Times New Roman" w:hAnsi="Calibri" w:cs="Calibri"/>
                <w:color w:val="000000"/>
              </w:rPr>
              <w:t xml:space="preserve"> permission.  Only the operator is allowed to open these standpipes which he will do in an emergency. </w:t>
            </w:r>
            <w:r w:rsidR="009F1099">
              <w:rPr>
                <w:rFonts w:ascii="Calibri" w:eastAsia="Times New Roman" w:hAnsi="Calibri" w:cs="Calibri"/>
                <w:color w:val="000000"/>
              </w:rPr>
              <w:t xml:space="preserve">Mike finally got </w:t>
            </w:r>
            <w:r w:rsidR="009F1099" w:rsidRPr="00EF2BAD">
              <w:rPr>
                <w:rFonts w:ascii="Calibri" w:eastAsia="Times New Roman" w:hAnsi="Calibri" w:cs="Calibri"/>
                <w:color w:val="000000"/>
              </w:rPr>
              <w:t xml:space="preserve">through to </w:t>
            </w:r>
            <w:r w:rsidR="00EF2BAD" w:rsidRPr="00EF2BAD">
              <w:rPr>
                <w:rFonts w:ascii="Calibri" w:eastAsia="Times New Roman" w:hAnsi="Calibri" w:cs="Calibri"/>
                <w:color w:val="000000"/>
              </w:rPr>
              <w:t>the USFS</w:t>
            </w:r>
            <w:r w:rsidR="009F1099">
              <w:rPr>
                <w:rFonts w:ascii="Calibri" w:eastAsia="Times New Roman" w:hAnsi="Calibri" w:cs="Calibri"/>
                <w:color w:val="000000"/>
              </w:rPr>
              <w:t xml:space="preserve"> to report this.</w:t>
            </w:r>
          </w:p>
          <w:p w14:paraId="34CE0792" w14:textId="5F052B5A" w:rsidR="0011268D" w:rsidRDefault="0011268D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45D0831" w14:textId="34D25D40" w:rsidR="0011268D" w:rsidRDefault="0011268D" w:rsidP="0037473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7A3B">
              <w:rPr>
                <w:rFonts w:ascii="Calibri" w:eastAsia="Times New Roman" w:hAnsi="Calibri" w:cs="Calibri"/>
                <w:b/>
                <w:bCs/>
                <w:color w:val="000000"/>
              </w:rPr>
              <w:t>Drought</w:t>
            </w:r>
            <w:r w:rsidRPr="00655C4E">
              <w:rPr>
                <w:rFonts w:ascii="Calibri" w:eastAsia="Times New Roman" w:hAnsi="Calibri" w:cs="Calibri"/>
                <w:color w:val="000000"/>
              </w:rPr>
              <w:t xml:space="preserve">:   </w:t>
            </w:r>
            <w:r w:rsidR="00655C4E" w:rsidRPr="00655C4E">
              <w:rPr>
                <w:rFonts w:ascii="Calibri" w:eastAsia="Times New Roman" w:hAnsi="Calibri" w:cs="Calibri"/>
                <w:color w:val="000000"/>
              </w:rPr>
              <w:t xml:space="preserve">There is a </w:t>
            </w:r>
            <w:r w:rsidR="00E2263B" w:rsidRPr="00655C4E">
              <w:rPr>
                <w:rFonts w:ascii="Calibri" w:eastAsia="Times New Roman" w:hAnsi="Calibri" w:cs="Calibri"/>
                <w:color w:val="000000"/>
              </w:rPr>
              <w:t>severe</w:t>
            </w:r>
            <w:r w:rsidR="00655C4E" w:rsidRPr="00655C4E">
              <w:rPr>
                <w:rFonts w:ascii="Calibri" w:eastAsia="Times New Roman" w:hAnsi="Calibri" w:cs="Calibri"/>
                <w:color w:val="000000"/>
              </w:rPr>
              <w:t xml:space="preserve"> drought in the western US</w:t>
            </w:r>
            <w:r w:rsidR="00655C4E">
              <w:rPr>
                <w:rFonts w:ascii="Calibri" w:eastAsia="Times New Roman" w:hAnsi="Calibri" w:cs="Calibri"/>
                <w:color w:val="000000"/>
              </w:rPr>
              <w:t xml:space="preserve">.  The </w:t>
            </w:r>
            <w:r w:rsidR="00267FCB">
              <w:rPr>
                <w:rFonts w:ascii="Calibri" w:eastAsia="Times New Roman" w:hAnsi="Calibri" w:cs="Calibri"/>
                <w:color w:val="000000"/>
              </w:rPr>
              <w:t>California Water Authority [see copy</w:t>
            </w:r>
            <w:r w:rsidR="009F6BF1">
              <w:rPr>
                <w:rFonts w:ascii="Calibri" w:eastAsia="Times New Roman" w:hAnsi="Calibri" w:cs="Calibri"/>
                <w:color w:val="000000"/>
              </w:rPr>
              <w:t xml:space="preserve"> on</w:t>
            </w:r>
            <w:r w:rsidR="00267FCB">
              <w:rPr>
                <w:rFonts w:ascii="Calibri" w:eastAsia="Times New Roman" w:hAnsi="Calibri" w:cs="Calibri"/>
                <w:color w:val="000000"/>
              </w:rPr>
              <w:t xml:space="preserve"> our website] </w:t>
            </w:r>
            <w:r w:rsidR="009238C5">
              <w:rPr>
                <w:rFonts w:ascii="Calibri" w:eastAsia="Times New Roman" w:hAnsi="Calibri" w:cs="Calibri"/>
                <w:color w:val="000000"/>
              </w:rPr>
              <w:t xml:space="preserve">has mandated water conservation.  Our wells levels are going </w:t>
            </w:r>
            <w:r w:rsidR="009F6BF1">
              <w:rPr>
                <w:rFonts w:ascii="Calibri" w:eastAsia="Times New Roman" w:hAnsi="Calibri" w:cs="Calibri"/>
                <w:color w:val="000000"/>
              </w:rPr>
              <w:t>down</w:t>
            </w:r>
            <w:r w:rsidR="009238C5">
              <w:rPr>
                <w:rFonts w:ascii="Calibri" w:eastAsia="Times New Roman" w:hAnsi="Calibri" w:cs="Calibri"/>
                <w:color w:val="000000"/>
              </w:rPr>
              <w:t xml:space="preserve"> rapidly.  While we predict that our company will have enough water, we are </w:t>
            </w:r>
            <w:r w:rsidR="0091053B">
              <w:rPr>
                <w:rFonts w:ascii="Calibri" w:eastAsia="Times New Roman" w:hAnsi="Calibri" w:cs="Calibri"/>
                <w:color w:val="000000"/>
              </w:rPr>
              <w:t>changing to Mandatory Conservation</w:t>
            </w:r>
            <w:r w:rsidR="00C46FDA">
              <w:rPr>
                <w:rFonts w:ascii="Calibri" w:eastAsia="Times New Roman" w:hAnsi="Calibri" w:cs="Calibri"/>
                <w:color w:val="000000"/>
              </w:rPr>
              <w:t xml:space="preserve"> [see sign at the bottom of Crestline</w:t>
            </w:r>
            <w:r w:rsidR="00C46FDA" w:rsidRPr="005F4B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]</w:t>
            </w:r>
            <w:r w:rsidR="0091053B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.  </w:t>
            </w:r>
            <w:r w:rsidR="008D0287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Motion:  Brett moved, </w:t>
            </w:r>
            <w:r w:rsidR="00833D3E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Brian </w:t>
            </w:r>
            <w:r w:rsidR="00EF02FF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seconded,</w:t>
            </w:r>
            <w:r w:rsidR="00833D3E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and the Board approved </w:t>
            </w:r>
            <w:r w:rsidR="005F4BA6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r w:rsidR="00EF02FF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EF0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02FF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Instruct</w:t>
            </w:r>
            <w:r w:rsidR="006B7A77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the Operator to take action to comply </w:t>
            </w:r>
            <w:r w:rsidR="00833348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with the California Resource </w:t>
            </w:r>
            <w:r w:rsidR="005F4BA6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Authority’s</w:t>
            </w:r>
            <w:r w:rsidR="00833348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recommendation</w:t>
            </w:r>
            <w:r w:rsidR="003A3BA9" w:rsidRPr="005F4B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to conserve water use.”</w:t>
            </w:r>
          </w:p>
          <w:p w14:paraId="5DD3ACD3" w14:textId="1C99F338" w:rsidR="00EF02FF" w:rsidRDefault="00EF02FF" w:rsidP="0037473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081125E" w14:textId="531298C9" w:rsidR="000307A5" w:rsidRPr="00374731" w:rsidRDefault="00EF02FF" w:rsidP="00917129">
            <w:pPr>
              <w:rPr>
                <w:rFonts w:ascii="Calibri" w:eastAsia="Times New Roman" w:hAnsi="Calibri" w:cs="Calibri"/>
                <w:color w:val="000000"/>
              </w:rPr>
            </w:pPr>
            <w:r w:rsidRPr="00D576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Joanne asked Mike to monitor high water users</w:t>
            </w:r>
            <w:r w:rsidR="00D5761A" w:rsidRPr="00D576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 We will then contact </w:t>
            </w:r>
            <w:r w:rsidR="000307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them</w:t>
            </w:r>
            <w:r w:rsidR="00D5761A" w:rsidRPr="00D576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7DA" w14:textId="77777777" w:rsidR="00374731" w:rsidRPr="00374731" w:rsidRDefault="00374731" w:rsidP="003747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FE1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3F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479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9F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0D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C42" w:rsidRPr="00374731" w14:paraId="14ACC3C8" w14:textId="77777777" w:rsidTr="00374731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AC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99D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91E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2AE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D8C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E3A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405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B5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E2EF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5B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F33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C28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246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5CE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987" w14:textId="77777777" w:rsidR="00374731" w:rsidRPr="00374731" w:rsidRDefault="00374731" w:rsidP="00374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CC3C90" w14:textId="0C3803A3" w:rsidR="00213531" w:rsidRDefault="00213531" w:rsidP="00317855">
      <w:pPr>
        <w:rPr>
          <w:rFonts w:cstheme="minorHAnsi"/>
          <w:sz w:val="24"/>
          <w:szCs w:val="24"/>
        </w:rPr>
      </w:pPr>
    </w:p>
    <w:p w14:paraId="5BF040AE" w14:textId="094C9F40" w:rsidR="00BE6F27" w:rsidRPr="00E40F62" w:rsidRDefault="00BE6F27" w:rsidP="00BE6F27">
      <w:pPr>
        <w:jc w:val="center"/>
        <w:rPr>
          <w:rFonts w:cstheme="minorHAnsi"/>
          <w:b/>
          <w:bCs/>
          <w:sz w:val="28"/>
          <w:szCs w:val="28"/>
        </w:rPr>
      </w:pPr>
      <w:r w:rsidRPr="00E40F62">
        <w:rPr>
          <w:rFonts w:cstheme="minorHAnsi"/>
          <w:b/>
          <w:bCs/>
          <w:sz w:val="28"/>
          <w:szCs w:val="28"/>
        </w:rPr>
        <w:t xml:space="preserve">Secretary’s report: </w:t>
      </w:r>
      <w:r w:rsidR="00E40F62">
        <w:rPr>
          <w:rFonts w:cstheme="minorHAnsi"/>
          <w:b/>
          <w:bCs/>
          <w:sz w:val="28"/>
          <w:szCs w:val="28"/>
        </w:rPr>
        <w:t>John Lesac</w:t>
      </w:r>
      <w:r w:rsidR="00E8521E">
        <w:rPr>
          <w:rFonts w:cstheme="minorHAnsi"/>
          <w:b/>
          <w:bCs/>
          <w:sz w:val="28"/>
          <w:szCs w:val="28"/>
        </w:rPr>
        <w:t xml:space="preserve"> </w:t>
      </w:r>
    </w:p>
    <w:p w14:paraId="78FE47FA" w14:textId="2177D1FB" w:rsidR="00831F47" w:rsidRDefault="00CB69D6" w:rsidP="00BE6F27">
      <w:pPr>
        <w:jc w:val="center"/>
        <w:rPr>
          <w:rFonts w:cstheme="minorHAnsi"/>
          <w:i/>
          <w:iCs/>
          <w:sz w:val="24"/>
          <w:szCs w:val="24"/>
        </w:rPr>
      </w:pPr>
      <w:r w:rsidRPr="00CB69D6">
        <w:rPr>
          <w:rFonts w:cstheme="minorHAnsi"/>
          <w:i/>
          <w:iCs/>
          <w:sz w:val="24"/>
          <w:szCs w:val="24"/>
        </w:rPr>
        <w:t>See copy of share transfer list with these minutes.</w:t>
      </w:r>
      <w:r w:rsidR="00917129">
        <w:rPr>
          <w:rFonts w:cstheme="minorHAnsi"/>
          <w:i/>
          <w:iCs/>
          <w:sz w:val="24"/>
          <w:szCs w:val="24"/>
        </w:rPr>
        <w:t xml:space="preserve">  For privacy reason</w:t>
      </w:r>
      <w:r w:rsidR="00324EED">
        <w:rPr>
          <w:rFonts w:cstheme="minorHAnsi"/>
          <w:i/>
          <w:iCs/>
          <w:sz w:val="24"/>
          <w:szCs w:val="24"/>
        </w:rPr>
        <w:t>s these will not be posted on our website.</w:t>
      </w:r>
    </w:p>
    <w:p w14:paraId="0CBF3D83" w14:textId="1FA78E54" w:rsidR="00324EED" w:rsidRDefault="00324EED" w:rsidP="00BE6F27">
      <w:pPr>
        <w:jc w:val="center"/>
        <w:rPr>
          <w:rFonts w:cstheme="minorHAnsi"/>
          <w:i/>
          <w:iCs/>
          <w:sz w:val="24"/>
          <w:szCs w:val="24"/>
        </w:rPr>
      </w:pPr>
    </w:p>
    <w:p w14:paraId="7A0BE7C8" w14:textId="29D26FD3" w:rsidR="00324EED" w:rsidRPr="00185215" w:rsidRDefault="00324EED" w:rsidP="00324EED">
      <w:pPr>
        <w:rPr>
          <w:rFonts w:cstheme="minorHAnsi"/>
          <w:sz w:val="24"/>
          <w:szCs w:val="24"/>
        </w:rPr>
      </w:pPr>
      <w:r w:rsidRPr="00185215">
        <w:rPr>
          <w:rFonts w:cstheme="minorHAnsi"/>
          <w:sz w:val="24"/>
          <w:szCs w:val="24"/>
        </w:rPr>
        <w:t xml:space="preserve">We have </w:t>
      </w:r>
      <w:r w:rsidR="00B84619" w:rsidRPr="00185215">
        <w:rPr>
          <w:rFonts w:cstheme="minorHAnsi"/>
          <w:sz w:val="24"/>
          <w:szCs w:val="24"/>
        </w:rPr>
        <w:t>18 new members since last June.  This is nearly 10% of our membership.  Linda has been doing water</w:t>
      </w:r>
      <w:r w:rsidR="00193665" w:rsidRPr="00185215">
        <w:rPr>
          <w:rFonts w:cstheme="minorHAnsi"/>
          <w:sz w:val="24"/>
          <w:szCs w:val="24"/>
        </w:rPr>
        <w:t xml:space="preserve"> </w:t>
      </w:r>
      <w:r w:rsidR="00B84619" w:rsidRPr="00185215">
        <w:rPr>
          <w:rFonts w:cstheme="minorHAnsi"/>
          <w:sz w:val="24"/>
          <w:szCs w:val="24"/>
        </w:rPr>
        <w:t xml:space="preserve">share transfers and getting ready for the </w:t>
      </w:r>
      <w:r w:rsidR="00193665" w:rsidRPr="00185215">
        <w:rPr>
          <w:rFonts w:cstheme="minorHAnsi"/>
          <w:sz w:val="24"/>
          <w:szCs w:val="24"/>
        </w:rPr>
        <w:t>water bill</w:t>
      </w:r>
      <w:r w:rsidR="00F17463" w:rsidRPr="00185215">
        <w:rPr>
          <w:rFonts w:cstheme="minorHAnsi"/>
          <w:sz w:val="24"/>
          <w:szCs w:val="24"/>
        </w:rPr>
        <w:t xml:space="preserve">s and the newsletter.  The </w:t>
      </w:r>
      <w:r w:rsidR="008F4528" w:rsidRPr="00185215">
        <w:rPr>
          <w:rFonts w:cstheme="minorHAnsi"/>
          <w:sz w:val="24"/>
          <w:szCs w:val="24"/>
        </w:rPr>
        <w:t>N</w:t>
      </w:r>
      <w:r w:rsidR="00F17463" w:rsidRPr="00185215">
        <w:rPr>
          <w:rFonts w:cstheme="minorHAnsi"/>
          <w:sz w:val="24"/>
          <w:szCs w:val="24"/>
        </w:rPr>
        <w:t xml:space="preserve">ewsletter will be a separate mailing this year because it will include a lot of information.  </w:t>
      </w:r>
      <w:r w:rsidR="000B0885" w:rsidRPr="00185215">
        <w:rPr>
          <w:rFonts w:cstheme="minorHAnsi"/>
          <w:sz w:val="24"/>
          <w:szCs w:val="24"/>
        </w:rPr>
        <w:t>It will include information that is usually handed out at our annual meeting.  The Board</w:t>
      </w:r>
      <w:r w:rsidR="00B01A93">
        <w:rPr>
          <w:rFonts w:cstheme="minorHAnsi"/>
          <w:sz w:val="24"/>
          <w:szCs w:val="24"/>
        </w:rPr>
        <w:t xml:space="preserve"> reviewed</w:t>
      </w:r>
      <w:r w:rsidR="000B0885" w:rsidRPr="00185215">
        <w:rPr>
          <w:rFonts w:cstheme="minorHAnsi"/>
          <w:sz w:val="24"/>
          <w:szCs w:val="24"/>
        </w:rPr>
        <w:t xml:space="preserve"> the Newsletter and </w:t>
      </w:r>
      <w:r w:rsidR="00B01A93">
        <w:rPr>
          <w:rFonts w:cstheme="minorHAnsi"/>
          <w:sz w:val="24"/>
          <w:szCs w:val="24"/>
        </w:rPr>
        <w:lastRenderedPageBreak/>
        <w:t>made</w:t>
      </w:r>
      <w:r w:rsidR="000B0885" w:rsidRPr="00185215">
        <w:rPr>
          <w:rFonts w:cstheme="minorHAnsi"/>
          <w:sz w:val="24"/>
          <w:szCs w:val="24"/>
        </w:rPr>
        <w:t xml:space="preserve"> suggestions for changes.  </w:t>
      </w:r>
      <w:r w:rsidR="001A3EF2" w:rsidRPr="00185215">
        <w:rPr>
          <w:rFonts w:cstheme="minorHAnsi"/>
          <w:sz w:val="24"/>
          <w:szCs w:val="24"/>
        </w:rPr>
        <w:t>The Newsletter will also be posted online [except for the financial information].</w:t>
      </w:r>
    </w:p>
    <w:p w14:paraId="7C42BB86" w14:textId="77777777" w:rsidR="00185215" w:rsidRPr="00185215" w:rsidRDefault="00185215" w:rsidP="00324EED">
      <w:pPr>
        <w:rPr>
          <w:rFonts w:cstheme="minorHAnsi"/>
          <w:sz w:val="24"/>
          <w:szCs w:val="24"/>
        </w:rPr>
      </w:pPr>
    </w:p>
    <w:p w14:paraId="24F3C900" w14:textId="1A2D8AF5" w:rsidR="00AC6E52" w:rsidRPr="00E40F62" w:rsidRDefault="004552F7" w:rsidP="004552F7">
      <w:pPr>
        <w:jc w:val="center"/>
        <w:rPr>
          <w:rFonts w:cstheme="minorHAnsi"/>
          <w:b/>
          <w:bCs/>
          <w:sz w:val="28"/>
          <w:szCs w:val="28"/>
        </w:rPr>
      </w:pPr>
      <w:r w:rsidRPr="00E40F62">
        <w:rPr>
          <w:rFonts w:cstheme="minorHAnsi"/>
          <w:b/>
          <w:bCs/>
          <w:sz w:val="28"/>
          <w:szCs w:val="28"/>
        </w:rPr>
        <w:t>Treasurer</w:t>
      </w:r>
      <w:r w:rsidR="00473991" w:rsidRPr="00E40F62">
        <w:rPr>
          <w:rFonts w:cstheme="minorHAnsi"/>
          <w:b/>
          <w:bCs/>
          <w:sz w:val="28"/>
          <w:szCs w:val="28"/>
        </w:rPr>
        <w:t>’</w:t>
      </w:r>
      <w:r w:rsidR="00065992" w:rsidRPr="00E40F62">
        <w:rPr>
          <w:rFonts w:cstheme="minorHAnsi"/>
          <w:b/>
          <w:bCs/>
          <w:sz w:val="28"/>
          <w:szCs w:val="28"/>
        </w:rPr>
        <w:t>s report</w:t>
      </w:r>
      <w:r w:rsidR="0039498A" w:rsidRPr="00E40F62">
        <w:rPr>
          <w:rFonts w:cstheme="minorHAnsi"/>
          <w:b/>
          <w:bCs/>
          <w:sz w:val="28"/>
          <w:szCs w:val="28"/>
        </w:rPr>
        <w:t>: Brett Michael Hauser</w:t>
      </w:r>
    </w:p>
    <w:p w14:paraId="481BC67B" w14:textId="77777777" w:rsidR="00AC6E52" w:rsidRDefault="00AC6E52" w:rsidP="004552F7">
      <w:pPr>
        <w:jc w:val="center"/>
        <w:rPr>
          <w:rFonts w:cstheme="minorHAnsi"/>
          <w:b/>
          <w:bCs/>
          <w:sz w:val="24"/>
          <w:szCs w:val="24"/>
        </w:rPr>
      </w:pPr>
    </w:p>
    <w:p w14:paraId="0B0E9078" w14:textId="76C8A300" w:rsidR="00DE0D74" w:rsidRDefault="00831F47" w:rsidP="004552F7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</w:t>
      </w:r>
      <w:r w:rsidR="004552F7" w:rsidRPr="002506B5">
        <w:rPr>
          <w:rFonts w:cstheme="minorHAnsi"/>
          <w:i/>
          <w:iCs/>
          <w:sz w:val="24"/>
          <w:szCs w:val="24"/>
        </w:rPr>
        <w:t xml:space="preserve">rett reviewed the </w:t>
      </w:r>
      <w:r w:rsidR="008E518F">
        <w:rPr>
          <w:rFonts w:cstheme="minorHAnsi"/>
          <w:i/>
          <w:iCs/>
          <w:sz w:val="24"/>
          <w:szCs w:val="24"/>
        </w:rPr>
        <w:t>April</w:t>
      </w:r>
      <w:r w:rsidR="006E5459">
        <w:rPr>
          <w:rFonts w:cstheme="minorHAnsi"/>
          <w:i/>
          <w:iCs/>
          <w:sz w:val="24"/>
          <w:szCs w:val="24"/>
        </w:rPr>
        <w:t xml:space="preserve"> f</w:t>
      </w:r>
      <w:r w:rsidR="002177E7">
        <w:rPr>
          <w:rFonts w:cstheme="minorHAnsi"/>
          <w:i/>
          <w:iCs/>
          <w:sz w:val="24"/>
          <w:szCs w:val="24"/>
        </w:rPr>
        <w:t>i</w:t>
      </w:r>
      <w:r w:rsidR="004552F7" w:rsidRPr="002506B5">
        <w:rPr>
          <w:rFonts w:cstheme="minorHAnsi"/>
          <w:i/>
          <w:iCs/>
          <w:sz w:val="24"/>
          <w:szCs w:val="24"/>
        </w:rPr>
        <w:t>nancials</w:t>
      </w:r>
      <w:r w:rsidR="00967E3F" w:rsidRPr="002506B5">
        <w:rPr>
          <w:rFonts w:cstheme="minorHAnsi"/>
          <w:i/>
          <w:iCs/>
          <w:sz w:val="24"/>
          <w:szCs w:val="24"/>
        </w:rPr>
        <w:t>.</w:t>
      </w:r>
      <w:r w:rsidR="002506B5">
        <w:rPr>
          <w:rFonts w:cstheme="minorHAnsi"/>
          <w:i/>
          <w:iCs/>
          <w:sz w:val="24"/>
          <w:szCs w:val="24"/>
        </w:rPr>
        <w:t xml:space="preserve">  See copy with these minutes</w:t>
      </w:r>
      <w:r w:rsidR="008E518F">
        <w:rPr>
          <w:rFonts w:cstheme="minorHAnsi"/>
          <w:i/>
          <w:iCs/>
          <w:sz w:val="24"/>
          <w:szCs w:val="24"/>
        </w:rPr>
        <w:t>, but not included online.</w:t>
      </w:r>
    </w:p>
    <w:p w14:paraId="0A2239FA" w14:textId="5E16F2C7" w:rsidR="00DE0D74" w:rsidRDefault="00DE0D74" w:rsidP="004552F7">
      <w:pPr>
        <w:jc w:val="center"/>
        <w:rPr>
          <w:rFonts w:cstheme="minorHAnsi"/>
          <w:i/>
          <w:iCs/>
          <w:sz w:val="24"/>
          <w:szCs w:val="24"/>
        </w:rPr>
      </w:pPr>
    </w:p>
    <w:p w14:paraId="72A7CBD6" w14:textId="6D113491" w:rsidR="00984C54" w:rsidRDefault="00C431C0" w:rsidP="004454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incomes higher than at the same time last year, but this may be temporary as the months go by. </w:t>
      </w:r>
      <w:r w:rsidR="00DE0D74">
        <w:rPr>
          <w:rFonts w:cstheme="minorHAnsi"/>
          <w:sz w:val="24"/>
          <w:szCs w:val="24"/>
        </w:rPr>
        <w:t>Any member wishing to see financials can come to the office</w:t>
      </w:r>
      <w:r w:rsidR="00046CA7">
        <w:rPr>
          <w:rFonts w:cstheme="minorHAnsi"/>
          <w:sz w:val="24"/>
          <w:szCs w:val="24"/>
        </w:rPr>
        <w:t xml:space="preserve"> by appointment.  The fiscal year’s financials will be included with the Newsletter</w:t>
      </w:r>
      <w:r>
        <w:rPr>
          <w:rFonts w:cstheme="minorHAnsi"/>
          <w:sz w:val="24"/>
          <w:szCs w:val="24"/>
        </w:rPr>
        <w:t>.</w:t>
      </w:r>
    </w:p>
    <w:p w14:paraId="481AA1BA" w14:textId="40BB2A92" w:rsidR="004454B3" w:rsidRDefault="004454B3" w:rsidP="004454B3">
      <w:pPr>
        <w:rPr>
          <w:rFonts w:cstheme="minorHAnsi"/>
          <w:sz w:val="24"/>
          <w:szCs w:val="24"/>
        </w:rPr>
      </w:pPr>
    </w:p>
    <w:p w14:paraId="675D003F" w14:textId="75DF6F96" w:rsidR="004454B3" w:rsidRDefault="004454B3" w:rsidP="004454B3">
      <w:pPr>
        <w:rPr>
          <w:rFonts w:cstheme="minorHAnsi"/>
          <w:sz w:val="24"/>
          <w:szCs w:val="24"/>
        </w:rPr>
      </w:pPr>
    </w:p>
    <w:p w14:paraId="17C8D39E" w14:textId="65A0D794" w:rsidR="004454B3" w:rsidRDefault="004454B3" w:rsidP="004454B3">
      <w:pPr>
        <w:jc w:val="center"/>
        <w:rPr>
          <w:rFonts w:cstheme="minorHAnsi"/>
          <w:b/>
          <w:bCs/>
          <w:sz w:val="28"/>
          <w:szCs w:val="28"/>
        </w:rPr>
      </w:pPr>
      <w:r w:rsidRPr="004454B3">
        <w:rPr>
          <w:rFonts w:cstheme="minorHAnsi"/>
          <w:b/>
          <w:bCs/>
          <w:sz w:val="28"/>
          <w:szCs w:val="28"/>
        </w:rPr>
        <w:t>New Board Members</w:t>
      </w:r>
    </w:p>
    <w:p w14:paraId="7191F21A" w14:textId="0701D100" w:rsidR="004454B3" w:rsidRPr="00175B62" w:rsidRDefault="004454B3" w:rsidP="00175B62">
      <w:pPr>
        <w:rPr>
          <w:rFonts w:cstheme="minorHAnsi"/>
          <w:b/>
          <w:bCs/>
          <w:sz w:val="24"/>
          <w:szCs w:val="24"/>
        </w:rPr>
      </w:pPr>
    </w:p>
    <w:p w14:paraId="2D639302" w14:textId="4BC9A0CF" w:rsidR="004438E9" w:rsidRPr="00175B62" w:rsidRDefault="00606ED0" w:rsidP="00175B62">
      <w:pPr>
        <w:rPr>
          <w:rFonts w:cstheme="minorHAnsi"/>
          <w:sz w:val="24"/>
          <w:szCs w:val="24"/>
        </w:rPr>
      </w:pPr>
      <w:r w:rsidRPr="00175B62">
        <w:rPr>
          <w:rFonts w:cstheme="minorHAnsi"/>
          <w:sz w:val="24"/>
          <w:szCs w:val="24"/>
        </w:rPr>
        <w:t>We ha</w:t>
      </w:r>
      <w:r w:rsidR="004438E9" w:rsidRPr="00175B62">
        <w:rPr>
          <w:rFonts w:cstheme="minorHAnsi"/>
          <w:sz w:val="24"/>
          <w:szCs w:val="24"/>
        </w:rPr>
        <w:t>ve</w:t>
      </w:r>
      <w:r w:rsidR="00136912" w:rsidRPr="00175B62">
        <w:rPr>
          <w:rFonts w:cstheme="minorHAnsi"/>
          <w:sz w:val="24"/>
          <w:szCs w:val="24"/>
        </w:rPr>
        <w:t xml:space="preserve"> two vacancies on the Board.  Bonnie Spear and Walt Johnston</w:t>
      </w:r>
      <w:r w:rsidR="004438E9" w:rsidRPr="00175B62">
        <w:rPr>
          <w:rFonts w:cstheme="minorHAnsi"/>
          <w:sz w:val="24"/>
          <w:szCs w:val="24"/>
        </w:rPr>
        <w:t xml:space="preserve"> have left.</w:t>
      </w:r>
      <w:r w:rsidR="001D1396">
        <w:rPr>
          <w:rFonts w:cstheme="minorHAnsi"/>
          <w:sz w:val="24"/>
          <w:szCs w:val="24"/>
        </w:rPr>
        <w:t xml:space="preserve">  We thank them for their service.  </w:t>
      </w:r>
      <w:r w:rsidR="00735752" w:rsidRPr="00175B62">
        <w:rPr>
          <w:rFonts w:cstheme="minorHAnsi"/>
          <w:sz w:val="24"/>
          <w:szCs w:val="24"/>
        </w:rPr>
        <w:t>Two Applicants have applie</w:t>
      </w:r>
      <w:r w:rsidR="00175B62">
        <w:rPr>
          <w:rFonts w:cstheme="minorHAnsi"/>
          <w:sz w:val="24"/>
          <w:szCs w:val="24"/>
        </w:rPr>
        <w:t>d</w:t>
      </w:r>
      <w:r w:rsidR="00735752" w:rsidRPr="00175B62">
        <w:rPr>
          <w:rFonts w:cstheme="minorHAnsi"/>
          <w:sz w:val="24"/>
          <w:szCs w:val="24"/>
        </w:rPr>
        <w:t xml:space="preserve"> for Board positions.  Both </w:t>
      </w:r>
      <w:r w:rsidR="00175B62">
        <w:rPr>
          <w:rFonts w:cstheme="minorHAnsi"/>
          <w:sz w:val="24"/>
          <w:szCs w:val="24"/>
        </w:rPr>
        <w:t>applicants</w:t>
      </w:r>
      <w:r w:rsidR="003D5D01">
        <w:rPr>
          <w:rFonts w:cstheme="minorHAnsi"/>
          <w:sz w:val="24"/>
          <w:szCs w:val="24"/>
        </w:rPr>
        <w:t xml:space="preserve"> </w:t>
      </w:r>
      <w:r w:rsidR="00735752" w:rsidRPr="00175B62">
        <w:rPr>
          <w:rFonts w:cstheme="minorHAnsi"/>
          <w:sz w:val="24"/>
          <w:szCs w:val="24"/>
        </w:rPr>
        <w:t>are</w:t>
      </w:r>
      <w:r w:rsidR="00175B62" w:rsidRPr="00175B62">
        <w:rPr>
          <w:rFonts w:cstheme="minorHAnsi"/>
          <w:sz w:val="24"/>
          <w:szCs w:val="24"/>
        </w:rPr>
        <w:t xml:space="preserve"> new to the Mountain and plan to be </w:t>
      </w:r>
      <w:r w:rsidR="00735752" w:rsidRPr="00175B62">
        <w:rPr>
          <w:rFonts w:cstheme="minorHAnsi"/>
          <w:sz w:val="24"/>
          <w:szCs w:val="24"/>
        </w:rPr>
        <w:t>full time mountain residents</w:t>
      </w:r>
      <w:r w:rsidR="003D5D01">
        <w:rPr>
          <w:rFonts w:cstheme="minorHAnsi"/>
          <w:sz w:val="24"/>
          <w:szCs w:val="24"/>
        </w:rPr>
        <w:t>.  Diana Foreno-Cook works in a Temecula lab and Grayson Yeager is a firefighter</w:t>
      </w:r>
      <w:r w:rsidR="001D1396">
        <w:rPr>
          <w:rFonts w:cstheme="minorHAnsi"/>
          <w:sz w:val="24"/>
          <w:szCs w:val="24"/>
        </w:rPr>
        <w:t>.  They will further introduce themselves at the electronic annual meeting.</w:t>
      </w:r>
      <w:r w:rsidR="004C673F">
        <w:rPr>
          <w:rFonts w:cstheme="minorHAnsi"/>
          <w:sz w:val="24"/>
          <w:szCs w:val="24"/>
        </w:rPr>
        <w:t xml:space="preserve">  </w:t>
      </w:r>
      <w:r w:rsidR="006A6510">
        <w:rPr>
          <w:rFonts w:cstheme="minorHAnsi"/>
          <w:sz w:val="24"/>
          <w:szCs w:val="24"/>
        </w:rPr>
        <w:t>Both Diana and Grayson were approved by the Board unanimously.</w:t>
      </w:r>
    </w:p>
    <w:p w14:paraId="1A78D731" w14:textId="548B7090" w:rsidR="00CB69D6" w:rsidRDefault="00CB69D6" w:rsidP="004552F7">
      <w:pPr>
        <w:jc w:val="center"/>
        <w:rPr>
          <w:rFonts w:cstheme="minorHAnsi"/>
          <w:sz w:val="24"/>
          <w:szCs w:val="24"/>
        </w:rPr>
      </w:pPr>
    </w:p>
    <w:p w14:paraId="046A2CC4" w14:textId="667B38DB" w:rsidR="005203AB" w:rsidRDefault="001A7496" w:rsidP="00A2525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Annual Meeting</w:t>
      </w:r>
    </w:p>
    <w:p w14:paraId="20411F93" w14:textId="7D650119" w:rsidR="001A7496" w:rsidRPr="00F84712" w:rsidRDefault="001A7496" w:rsidP="00F84712">
      <w:pPr>
        <w:rPr>
          <w:rFonts w:cstheme="minorHAnsi"/>
          <w:sz w:val="24"/>
          <w:szCs w:val="24"/>
        </w:rPr>
      </w:pPr>
    </w:p>
    <w:p w14:paraId="55D70ED8" w14:textId="4D6D5BFE" w:rsidR="00F84712" w:rsidRDefault="008F12E4" w:rsidP="00F84712">
      <w:pPr>
        <w:rPr>
          <w:rFonts w:cstheme="minorHAnsi"/>
          <w:sz w:val="24"/>
          <w:szCs w:val="24"/>
        </w:rPr>
      </w:pPr>
      <w:r w:rsidRPr="00F84712">
        <w:rPr>
          <w:rFonts w:cstheme="minorHAnsi"/>
          <w:sz w:val="24"/>
          <w:szCs w:val="24"/>
        </w:rPr>
        <w:t xml:space="preserve">We will not be able to </w:t>
      </w:r>
      <w:r w:rsidR="00242621" w:rsidRPr="00F84712">
        <w:rPr>
          <w:rFonts w:cstheme="minorHAnsi"/>
          <w:sz w:val="24"/>
          <w:szCs w:val="24"/>
        </w:rPr>
        <w:t xml:space="preserve">use the Fire Department for our annual meeting this year, because there is major construction going on there.  </w:t>
      </w:r>
      <w:r w:rsidR="00F84712" w:rsidRPr="00F84712">
        <w:rPr>
          <w:rFonts w:cstheme="minorHAnsi"/>
          <w:sz w:val="24"/>
          <w:szCs w:val="24"/>
        </w:rPr>
        <w:t>There being no other inside space large enough to meet we will have to meet electronically.  Find the details about attending this meeting on the website.</w:t>
      </w:r>
    </w:p>
    <w:p w14:paraId="776EEC26" w14:textId="75665594" w:rsidR="00354582" w:rsidRDefault="00354582" w:rsidP="00F84712">
      <w:pPr>
        <w:rPr>
          <w:rFonts w:cstheme="minorHAnsi"/>
          <w:sz w:val="24"/>
          <w:szCs w:val="24"/>
        </w:rPr>
      </w:pPr>
    </w:p>
    <w:p w14:paraId="71EDFEA1" w14:textId="581C25F0" w:rsidR="00354582" w:rsidRDefault="00354582" w:rsidP="00F84712">
      <w:pPr>
        <w:rPr>
          <w:rFonts w:cstheme="minorHAnsi"/>
          <w:sz w:val="24"/>
          <w:szCs w:val="24"/>
        </w:rPr>
      </w:pPr>
      <w:r w:rsidRPr="000D1431">
        <w:rPr>
          <w:rFonts w:cstheme="minorHAnsi"/>
          <w:b/>
          <w:bCs/>
          <w:sz w:val="24"/>
          <w:szCs w:val="24"/>
        </w:rPr>
        <w:t>Next Regular meeting:</w:t>
      </w:r>
      <w:r>
        <w:rPr>
          <w:rFonts w:cstheme="minorHAnsi"/>
          <w:sz w:val="24"/>
          <w:szCs w:val="24"/>
        </w:rPr>
        <w:t xml:space="preserve">  We would like to start meeting in person at our Palomar Mountain office, but we have board members who have not had covid inoculation.  </w:t>
      </w:r>
      <w:r w:rsidR="00C31158">
        <w:rPr>
          <w:rFonts w:cstheme="minorHAnsi"/>
          <w:sz w:val="24"/>
          <w:szCs w:val="24"/>
        </w:rPr>
        <w:t xml:space="preserve">The July meeting will be held electronically.  If would like </w:t>
      </w:r>
      <w:r w:rsidR="002F06A8">
        <w:rPr>
          <w:rFonts w:cstheme="minorHAnsi"/>
          <w:sz w:val="24"/>
          <w:szCs w:val="24"/>
        </w:rPr>
        <w:t>to attend the meeting,</w:t>
      </w:r>
      <w:r w:rsidR="00C31158">
        <w:rPr>
          <w:rFonts w:cstheme="minorHAnsi"/>
          <w:sz w:val="24"/>
          <w:szCs w:val="24"/>
        </w:rPr>
        <w:t xml:space="preserve"> please call Glenn Borland to get on the meeting list.</w:t>
      </w:r>
    </w:p>
    <w:p w14:paraId="4AE85A87" w14:textId="4EE5CDED" w:rsidR="002F06A8" w:rsidRDefault="002F06A8" w:rsidP="00F84712">
      <w:pPr>
        <w:rPr>
          <w:rFonts w:cstheme="minorHAnsi"/>
          <w:sz w:val="24"/>
          <w:szCs w:val="24"/>
        </w:rPr>
      </w:pPr>
    </w:p>
    <w:p w14:paraId="6119D19D" w14:textId="4E3F58AB" w:rsidR="002F06A8" w:rsidRDefault="002F06A8" w:rsidP="00F847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Glenn Borland</w:t>
      </w:r>
      <w:r w:rsidR="000D143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760-</w:t>
      </w:r>
      <w:r w:rsidR="000D1431">
        <w:rPr>
          <w:rFonts w:cstheme="minorHAnsi"/>
          <w:sz w:val="24"/>
          <w:szCs w:val="24"/>
        </w:rPr>
        <w:t>742-8471</w:t>
      </w:r>
    </w:p>
    <w:p w14:paraId="6F39830B" w14:textId="0C651E8E" w:rsidR="0084722F" w:rsidRDefault="0084722F" w:rsidP="00F84712">
      <w:pPr>
        <w:rPr>
          <w:rFonts w:cstheme="minorHAnsi"/>
          <w:sz w:val="24"/>
          <w:szCs w:val="24"/>
        </w:rPr>
      </w:pPr>
    </w:p>
    <w:p w14:paraId="58FFDD3A" w14:textId="5CF3D820" w:rsidR="00F84712" w:rsidRDefault="0084722F" w:rsidP="00B01A93">
      <w:pPr>
        <w:rPr>
          <w:rFonts w:cstheme="minorHAnsi"/>
          <w:b/>
          <w:bCs/>
          <w:sz w:val="28"/>
          <w:szCs w:val="28"/>
        </w:rPr>
      </w:pPr>
      <w:r w:rsidRPr="00435531">
        <w:rPr>
          <w:rFonts w:cstheme="minorHAnsi"/>
          <w:b/>
          <w:bCs/>
          <w:sz w:val="24"/>
          <w:szCs w:val="24"/>
        </w:rPr>
        <w:t>Security:</w:t>
      </w:r>
      <w:r>
        <w:rPr>
          <w:rFonts w:cstheme="minorHAnsi"/>
          <w:sz w:val="24"/>
          <w:szCs w:val="24"/>
        </w:rPr>
        <w:t xml:space="preserve">  Brett pointed that we might need additional security for the office and physical plant. </w:t>
      </w:r>
      <w:r w:rsidR="00CE4664">
        <w:rPr>
          <w:rFonts w:cstheme="minorHAnsi"/>
          <w:sz w:val="24"/>
          <w:szCs w:val="24"/>
        </w:rPr>
        <w:t xml:space="preserve"> He </w:t>
      </w:r>
      <w:r w:rsidR="00435531">
        <w:rPr>
          <w:rFonts w:cstheme="minorHAnsi"/>
          <w:sz w:val="24"/>
          <w:szCs w:val="24"/>
        </w:rPr>
        <w:t>suggests</w:t>
      </w:r>
      <w:r w:rsidR="00CE4664">
        <w:rPr>
          <w:rFonts w:cstheme="minorHAnsi"/>
          <w:sz w:val="24"/>
          <w:szCs w:val="24"/>
        </w:rPr>
        <w:t xml:space="preserve"> having a Board member be </w:t>
      </w:r>
      <w:r w:rsidR="00300392">
        <w:rPr>
          <w:rFonts w:cstheme="minorHAnsi"/>
          <w:sz w:val="24"/>
          <w:szCs w:val="24"/>
        </w:rPr>
        <w:t>in charge of a “</w:t>
      </w:r>
      <w:r w:rsidR="00435531">
        <w:rPr>
          <w:rFonts w:cstheme="minorHAnsi"/>
          <w:sz w:val="24"/>
          <w:szCs w:val="24"/>
        </w:rPr>
        <w:t>portfolio</w:t>
      </w:r>
      <w:r w:rsidR="00300392">
        <w:rPr>
          <w:rFonts w:cstheme="minorHAnsi"/>
          <w:sz w:val="24"/>
          <w:szCs w:val="24"/>
        </w:rPr>
        <w:t xml:space="preserve"> of </w:t>
      </w:r>
      <w:r w:rsidR="00435531">
        <w:rPr>
          <w:rFonts w:cstheme="minorHAnsi"/>
          <w:sz w:val="24"/>
          <w:szCs w:val="24"/>
        </w:rPr>
        <w:t xml:space="preserve">security alarm system”.  </w:t>
      </w:r>
      <w:r>
        <w:rPr>
          <w:rFonts w:cstheme="minorHAnsi"/>
          <w:sz w:val="24"/>
          <w:szCs w:val="24"/>
        </w:rPr>
        <w:t xml:space="preserve"> The Board discussed this and will vi</w:t>
      </w:r>
      <w:r w:rsidR="00CE4664">
        <w:rPr>
          <w:rFonts w:cstheme="minorHAnsi"/>
          <w:sz w:val="24"/>
          <w:szCs w:val="24"/>
        </w:rPr>
        <w:t xml:space="preserve">sit this issue </w:t>
      </w:r>
      <w:r w:rsidR="00435531">
        <w:rPr>
          <w:rFonts w:cstheme="minorHAnsi"/>
          <w:sz w:val="24"/>
          <w:szCs w:val="24"/>
        </w:rPr>
        <w:t xml:space="preserve">again </w:t>
      </w:r>
      <w:r w:rsidR="00CE4664">
        <w:rPr>
          <w:rFonts w:cstheme="minorHAnsi"/>
          <w:sz w:val="24"/>
          <w:szCs w:val="24"/>
        </w:rPr>
        <w:t>at a later meeting.</w:t>
      </w:r>
    </w:p>
    <w:p w14:paraId="4E500608" w14:textId="77777777" w:rsidR="00F84712" w:rsidRDefault="00F84712" w:rsidP="00D518FB">
      <w:pPr>
        <w:jc w:val="center"/>
        <w:rPr>
          <w:rFonts w:cstheme="minorHAnsi"/>
          <w:b/>
          <w:bCs/>
          <w:sz w:val="28"/>
          <w:szCs w:val="28"/>
        </w:rPr>
      </w:pPr>
    </w:p>
    <w:p w14:paraId="11B8B2C4" w14:textId="77777777" w:rsidR="00F84712" w:rsidRDefault="00F84712" w:rsidP="00D518FB">
      <w:pPr>
        <w:jc w:val="center"/>
        <w:rPr>
          <w:rFonts w:cstheme="minorHAnsi"/>
          <w:b/>
          <w:bCs/>
          <w:sz w:val="28"/>
          <w:szCs w:val="28"/>
        </w:rPr>
      </w:pPr>
    </w:p>
    <w:p w14:paraId="5534C487" w14:textId="45452CD8" w:rsidR="00D518FB" w:rsidRDefault="00435531" w:rsidP="00D518FB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Meeting</w:t>
      </w:r>
      <w:r w:rsidR="00E40F62" w:rsidRPr="00E40F62">
        <w:rPr>
          <w:rFonts w:cstheme="minorHAnsi"/>
          <w:b/>
          <w:bCs/>
          <w:sz w:val="24"/>
          <w:szCs w:val="24"/>
        </w:rPr>
        <w:t xml:space="preserve"> adjourned: 11</w:t>
      </w:r>
      <w:r w:rsidR="00E40F62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21</w:t>
      </w:r>
      <w:r w:rsidR="00E40F62" w:rsidRPr="00E40F62">
        <w:rPr>
          <w:rFonts w:cstheme="minorHAnsi"/>
          <w:b/>
          <w:bCs/>
          <w:sz w:val="24"/>
          <w:szCs w:val="24"/>
        </w:rPr>
        <w:t xml:space="preserve"> AN</w:t>
      </w: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08BED7BE" w14:textId="77F83CB2" w:rsidR="007A7C20" w:rsidRPr="007A7C20" w:rsidRDefault="007A7C20" w:rsidP="00D064C2">
      <w:pPr>
        <w:rPr>
          <w:rFonts w:ascii="Lucida Calligraphy" w:hAnsi="Lucida Calligraphy" w:cstheme="minorHAnsi"/>
          <w:sz w:val="18"/>
          <w:szCs w:val="18"/>
        </w:rPr>
      </w:pPr>
      <w:r w:rsidRPr="007A7C20">
        <w:rPr>
          <w:rFonts w:ascii="Lucida Calligraphy" w:hAnsi="Lucida Calligraphy" w:cstheme="minorHAnsi"/>
          <w:sz w:val="18"/>
          <w:szCs w:val="18"/>
        </w:rPr>
        <w:t xml:space="preserve">Respectfully submitted by Office manager Linda </w:t>
      </w:r>
      <w:r w:rsidR="00185215" w:rsidRPr="007A7C20">
        <w:rPr>
          <w:rFonts w:ascii="Lucida Calligraphy" w:hAnsi="Lucida Calligraphy" w:cstheme="minorHAnsi"/>
          <w:sz w:val="18"/>
          <w:szCs w:val="18"/>
        </w:rPr>
        <w:t>Thorne</w:t>
      </w:r>
      <w:r w:rsidR="00185215">
        <w:rPr>
          <w:rFonts w:ascii="Lucida Calligraphy" w:hAnsi="Lucida Calligraphy" w:cstheme="minorHAnsi"/>
          <w:sz w:val="18"/>
          <w:szCs w:val="18"/>
        </w:rPr>
        <w:t xml:space="preserve">, </w:t>
      </w:r>
      <w:r w:rsidR="002C448B">
        <w:rPr>
          <w:rFonts w:ascii="Lucida Calligraphy" w:hAnsi="Lucida Calligraphy" w:cstheme="minorHAnsi"/>
          <w:sz w:val="18"/>
          <w:szCs w:val="18"/>
        </w:rPr>
        <w:t>06/12/</w:t>
      </w:r>
      <w:r w:rsidR="00185215">
        <w:rPr>
          <w:rFonts w:ascii="Lucida Calligraphy" w:hAnsi="Lucida Calligraphy" w:cstheme="minorHAnsi"/>
          <w:sz w:val="18"/>
          <w:szCs w:val="18"/>
        </w:rPr>
        <w:t>2021</w:t>
      </w: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DD2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6E65" w14:textId="77777777" w:rsidR="001A03B0" w:rsidRDefault="001A03B0" w:rsidP="00F56A26">
      <w:r>
        <w:separator/>
      </w:r>
    </w:p>
  </w:endnote>
  <w:endnote w:type="continuationSeparator" w:id="0">
    <w:p w14:paraId="24D37208" w14:textId="77777777" w:rsidR="001A03B0" w:rsidRDefault="001A03B0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53C" w14:textId="77777777" w:rsidR="00DC30BA" w:rsidRDefault="00D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A7" w14:textId="77777777" w:rsidR="00DC30BA" w:rsidRDefault="00DC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627" w14:textId="77777777" w:rsidR="00DC30BA" w:rsidRDefault="00D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878F" w14:textId="77777777" w:rsidR="001A03B0" w:rsidRDefault="001A03B0" w:rsidP="00F56A26">
      <w:r>
        <w:separator/>
      </w:r>
    </w:p>
  </w:footnote>
  <w:footnote w:type="continuationSeparator" w:id="0">
    <w:p w14:paraId="695EC82A" w14:textId="77777777" w:rsidR="001A03B0" w:rsidRDefault="001A03B0" w:rsidP="00F5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AB6" w14:textId="77777777" w:rsidR="00DC30BA" w:rsidRDefault="00D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5FC" w14:textId="4F3E832E" w:rsidR="00F56A26" w:rsidRPr="00EC49F6" w:rsidRDefault="00F56A26" w:rsidP="00EC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0D" w14:textId="77777777" w:rsidR="00DC30BA" w:rsidRDefault="00DC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307A5"/>
    <w:rsid w:val="000355CC"/>
    <w:rsid w:val="00035A91"/>
    <w:rsid w:val="00040AF9"/>
    <w:rsid w:val="00042A4A"/>
    <w:rsid w:val="00046CA7"/>
    <w:rsid w:val="000541E8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1268D"/>
    <w:rsid w:val="001137E5"/>
    <w:rsid w:val="001169DE"/>
    <w:rsid w:val="00136912"/>
    <w:rsid w:val="00140ABE"/>
    <w:rsid w:val="00151B79"/>
    <w:rsid w:val="00175B62"/>
    <w:rsid w:val="0018214E"/>
    <w:rsid w:val="00185215"/>
    <w:rsid w:val="001907E2"/>
    <w:rsid w:val="00193665"/>
    <w:rsid w:val="001A03B0"/>
    <w:rsid w:val="001A3EF2"/>
    <w:rsid w:val="001A7496"/>
    <w:rsid w:val="001B00EC"/>
    <w:rsid w:val="001B03D9"/>
    <w:rsid w:val="001B2B22"/>
    <w:rsid w:val="001B7615"/>
    <w:rsid w:val="001D1396"/>
    <w:rsid w:val="001D4C9F"/>
    <w:rsid w:val="001D52E4"/>
    <w:rsid w:val="001D5F02"/>
    <w:rsid w:val="001F1F79"/>
    <w:rsid w:val="00201F35"/>
    <w:rsid w:val="00203730"/>
    <w:rsid w:val="00207CE1"/>
    <w:rsid w:val="00213531"/>
    <w:rsid w:val="002177E7"/>
    <w:rsid w:val="00240AE4"/>
    <w:rsid w:val="00242621"/>
    <w:rsid w:val="002506B5"/>
    <w:rsid w:val="00256FC9"/>
    <w:rsid w:val="00267225"/>
    <w:rsid w:val="00267FCB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7855"/>
    <w:rsid w:val="00324EED"/>
    <w:rsid w:val="003269DD"/>
    <w:rsid w:val="00354582"/>
    <w:rsid w:val="00371595"/>
    <w:rsid w:val="00372032"/>
    <w:rsid w:val="00374731"/>
    <w:rsid w:val="00381A70"/>
    <w:rsid w:val="0039316F"/>
    <w:rsid w:val="0039498A"/>
    <w:rsid w:val="003A340B"/>
    <w:rsid w:val="003A3BA9"/>
    <w:rsid w:val="003C4C66"/>
    <w:rsid w:val="003D5D01"/>
    <w:rsid w:val="003E4279"/>
    <w:rsid w:val="003F66C2"/>
    <w:rsid w:val="003F7F11"/>
    <w:rsid w:val="00426820"/>
    <w:rsid w:val="00435531"/>
    <w:rsid w:val="00437B06"/>
    <w:rsid w:val="004438E9"/>
    <w:rsid w:val="004454B3"/>
    <w:rsid w:val="004465F9"/>
    <w:rsid w:val="00450B59"/>
    <w:rsid w:val="004552F7"/>
    <w:rsid w:val="004555A0"/>
    <w:rsid w:val="00457286"/>
    <w:rsid w:val="004700F1"/>
    <w:rsid w:val="00473991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5E61"/>
    <w:rsid w:val="005010FF"/>
    <w:rsid w:val="005203AB"/>
    <w:rsid w:val="00524166"/>
    <w:rsid w:val="00530716"/>
    <w:rsid w:val="00536FA8"/>
    <w:rsid w:val="0055052F"/>
    <w:rsid w:val="00572CE7"/>
    <w:rsid w:val="00583B2D"/>
    <w:rsid w:val="005844BB"/>
    <w:rsid w:val="00586860"/>
    <w:rsid w:val="005A1BAA"/>
    <w:rsid w:val="005C129D"/>
    <w:rsid w:val="005C4D30"/>
    <w:rsid w:val="005C79A5"/>
    <w:rsid w:val="005E5430"/>
    <w:rsid w:val="005E76A8"/>
    <w:rsid w:val="005F4BA6"/>
    <w:rsid w:val="00603A7B"/>
    <w:rsid w:val="00606ED0"/>
    <w:rsid w:val="00614D62"/>
    <w:rsid w:val="00620D67"/>
    <w:rsid w:val="006254C4"/>
    <w:rsid w:val="0062694C"/>
    <w:rsid w:val="00632611"/>
    <w:rsid w:val="0063599A"/>
    <w:rsid w:val="0063722C"/>
    <w:rsid w:val="00637DE6"/>
    <w:rsid w:val="00645252"/>
    <w:rsid w:val="00647D14"/>
    <w:rsid w:val="00655C4E"/>
    <w:rsid w:val="00672C86"/>
    <w:rsid w:val="0067554C"/>
    <w:rsid w:val="00686378"/>
    <w:rsid w:val="006A6510"/>
    <w:rsid w:val="006B7A77"/>
    <w:rsid w:val="006D2B6E"/>
    <w:rsid w:val="006D3D74"/>
    <w:rsid w:val="006E5459"/>
    <w:rsid w:val="006E5BC0"/>
    <w:rsid w:val="00700A3D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7C20"/>
    <w:rsid w:val="007C272E"/>
    <w:rsid w:val="007C347B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703F5"/>
    <w:rsid w:val="0088722B"/>
    <w:rsid w:val="008C56B2"/>
    <w:rsid w:val="008D0287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50128"/>
    <w:rsid w:val="00950BB8"/>
    <w:rsid w:val="00967E3F"/>
    <w:rsid w:val="009818EE"/>
    <w:rsid w:val="00984C54"/>
    <w:rsid w:val="009A091B"/>
    <w:rsid w:val="009A6852"/>
    <w:rsid w:val="009B0CBB"/>
    <w:rsid w:val="009B2F38"/>
    <w:rsid w:val="009C4A3B"/>
    <w:rsid w:val="009D310C"/>
    <w:rsid w:val="009E0F8E"/>
    <w:rsid w:val="009E177F"/>
    <w:rsid w:val="009E22C1"/>
    <w:rsid w:val="009F1099"/>
    <w:rsid w:val="009F6BF1"/>
    <w:rsid w:val="00A05F19"/>
    <w:rsid w:val="00A25255"/>
    <w:rsid w:val="00A33DC1"/>
    <w:rsid w:val="00A45A5B"/>
    <w:rsid w:val="00A86CCE"/>
    <w:rsid w:val="00A9204E"/>
    <w:rsid w:val="00AB0923"/>
    <w:rsid w:val="00AC17FB"/>
    <w:rsid w:val="00AC6E52"/>
    <w:rsid w:val="00AF0B7A"/>
    <w:rsid w:val="00B01A93"/>
    <w:rsid w:val="00B136B9"/>
    <w:rsid w:val="00B2434E"/>
    <w:rsid w:val="00B3124F"/>
    <w:rsid w:val="00B3379B"/>
    <w:rsid w:val="00B34B3D"/>
    <w:rsid w:val="00B42AFB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4022"/>
    <w:rsid w:val="00BD4F16"/>
    <w:rsid w:val="00BE550F"/>
    <w:rsid w:val="00BE6B78"/>
    <w:rsid w:val="00BE6F27"/>
    <w:rsid w:val="00BF4DE1"/>
    <w:rsid w:val="00C00728"/>
    <w:rsid w:val="00C10C38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619F5"/>
    <w:rsid w:val="00C91BA3"/>
    <w:rsid w:val="00CB69D6"/>
    <w:rsid w:val="00CC4999"/>
    <w:rsid w:val="00CE4664"/>
    <w:rsid w:val="00CF4650"/>
    <w:rsid w:val="00CF5CE0"/>
    <w:rsid w:val="00D064C2"/>
    <w:rsid w:val="00D14858"/>
    <w:rsid w:val="00D23688"/>
    <w:rsid w:val="00D25F21"/>
    <w:rsid w:val="00D518FB"/>
    <w:rsid w:val="00D55099"/>
    <w:rsid w:val="00D5761A"/>
    <w:rsid w:val="00D91FCF"/>
    <w:rsid w:val="00D93377"/>
    <w:rsid w:val="00DA1565"/>
    <w:rsid w:val="00DA190D"/>
    <w:rsid w:val="00DC17B3"/>
    <w:rsid w:val="00DC20F2"/>
    <w:rsid w:val="00DC30BA"/>
    <w:rsid w:val="00DD233A"/>
    <w:rsid w:val="00DD4164"/>
    <w:rsid w:val="00DD7290"/>
    <w:rsid w:val="00DE04F7"/>
    <w:rsid w:val="00DE0D74"/>
    <w:rsid w:val="00DE0EED"/>
    <w:rsid w:val="00E135E6"/>
    <w:rsid w:val="00E14EC8"/>
    <w:rsid w:val="00E2263B"/>
    <w:rsid w:val="00E40F62"/>
    <w:rsid w:val="00E55802"/>
    <w:rsid w:val="00E80013"/>
    <w:rsid w:val="00E8521E"/>
    <w:rsid w:val="00E903D8"/>
    <w:rsid w:val="00E91C03"/>
    <w:rsid w:val="00E920B0"/>
    <w:rsid w:val="00E95FB2"/>
    <w:rsid w:val="00EC49F6"/>
    <w:rsid w:val="00ED456E"/>
    <w:rsid w:val="00EE36B4"/>
    <w:rsid w:val="00EF02FF"/>
    <w:rsid w:val="00EF2BAD"/>
    <w:rsid w:val="00EF3572"/>
    <w:rsid w:val="00EF5AC0"/>
    <w:rsid w:val="00F01BF1"/>
    <w:rsid w:val="00F11AC9"/>
    <w:rsid w:val="00F17463"/>
    <w:rsid w:val="00F201AE"/>
    <w:rsid w:val="00F22E3E"/>
    <w:rsid w:val="00F36CA2"/>
    <w:rsid w:val="00F46BDB"/>
    <w:rsid w:val="00F512DF"/>
    <w:rsid w:val="00F56A26"/>
    <w:rsid w:val="00F76BBA"/>
    <w:rsid w:val="00F77A3B"/>
    <w:rsid w:val="00F818A9"/>
    <w:rsid w:val="00F84712"/>
    <w:rsid w:val="00F92AF2"/>
    <w:rsid w:val="00F9341B"/>
    <w:rsid w:val="00FA1E60"/>
    <w:rsid w:val="00FC017E"/>
    <w:rsid w:val="00FC78C6"/>
    <w:rsid w:val="00FE1822"/>
    <w:rsid w:val="00FF1B77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E03B0"/>
  <w15:chartTrackingRefBased/>
  <w15:docId w15:val="{84B2640B-05E9-497B-AA79-D700635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5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2</cp:revision>
  <cp:lastPrinted>2021-07-04T13:17:00Z</cp:lastPrinted>
  <dcterms:created xsi:type="dcterms:W3CDTF">2021-07-22T14:04:00Z</dcterms:created>
  <dcterms:modified xsi:type="dcterms:W3CDTF">2021-07-22T14:04:00Z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