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69FD" w14:textId="6A8EEF1A" w:rsidR="00A9204E" w:rsidRPr="00240AE4" w:rsidRDefault="00DC30BA" w:rsidP="00D064C2">
      <w:pPr>
        <w:jc w:val="center"/>
        <w:rPr>
          <w:rFonts w:ascii="Times New Roman" w:hAnsi="Times New Roman" w:cs="Times New Roman"/>
          <w:b/>
          <w:bCs/>
          <w:sz w:val="28"/>
          <w:szCs w:val="28"/>
        </w:rPr>
      </w:pPr>
      <w:r>
        <w:rPr>
          <w:rFonts w:ascii="Times New Roman" w:hAnsi="Times New Roman" w:cs="Times New Roman"/>
          <w:b/>
          <w:bCs/>
          <w:sz w:val="28"/>
          <w:szCs w:val="28"/>
        </w:rPr>
        <w:t>P</w:t>
      </w:r>
      <w:r w:rsidR="00D064C2" w:rsidRPr="00240AE4">
        <w:rPr>
          <w:rFonts w:ascii="Times New Roman" w:hAnsi="Times New Roman" w:cs="Times New Roman"/>
          <w:b/>
          <w:bCs/>
          <w:sz w:val="28"/>
          <w:szCs w:val="28"/>
        </w:rPr>
        <w:t>alomar Mountain Mutual Water Company, Inc.</w:t>
      </w:r>
    </w:p>
    <w:p w14:paraId="3C8AE36B" w14:textId="5CF1BA82" w:rsidR="00D064C2" w:rsidRPr="00240AE4" w:rsidRDefault="6A2421AF" w:rsidP="00D064C2">
      <w:pPr>
        <w:jc w:val="center"/>
        <w:rPr>
          <w:rFonts w:ascii="Times New Roman" w:hAnsi="Times New Roman" w:cs="Times New Roman"/>
          <w:b/>
          <w:bCs/>
          <w:sz w:val="28"/>
          <w:szCs w:val="28"/>
        </w:rPr>
      </w:pPr>
      <w:r w:rsidRPr="6A2421AF">
        <w:rPr>
          <w:rFonts w:ascii="Times New Roman" w:hAnsi="Times New Roman" w:cs="Times New Roman"/>
          <w:b/>
          <w:bCs/>
          <w:sz w:val="28"/>
          <w:szCs w:val="28"/>
        </w:rPr>
        <w:t xml:space="preserve">Annual Shareholder Meeting </w:t>
      </w:r>
    </w:p>
    <w:p w14:paraId="760960D6" w14:textId="20A93F35" w:rsidR="00240AE4" w:rsidRDefault="6A2421AF" w:rsidP="00D064C2">
      <w:pPr>
        <w:jc w:val="center"/>
        <w:rPr>
          <w:rFonts w:ascii="Times New Roman" w:hAnsi="Times New Roman" w:cs="Times New Roman"/>
          <w:b/>
          <w:bCs/>
          <w:sz w:val="28"/>
          <w:szCs w:val="28"/>
        </w:rPr>
      </w:pPr>
      <w:r w:rsidRPr="6A2421AF">
        <w:rPr>
          <w:rFonts w:ascii="Times New Roman" w:hAnsi="Times New Roman" w:cs="Times New Roman"/>
          <w:b/>
          <w:bCs/>
          <w:sz w:val="24"/>
          <w:szCs w:val="24"/>
        </w:rPr>
        <w:t>September 6, 2021</w:t>
      </w:r>
    </w:p>
    <w:p w14:paraId="2BCF1772" w14:textId="05CBC9CD" w:rsidR="00D064C2" w:rsidRPr="00240AE4" w:rsidRDefault="005E5430" w:rsidP="00D064C2">
      <w:pPr>
        <w:jc w:val="center"/>
        <w:rPr>
          <w:rFonts w:ascii="Times New Roman" w:hAnsi="Times New Roman" w:cs="Times New Roman"/>
          <w:b/>
          <w:bCs/>
          <w:sz w:val="28"/>
          <w:szCs w:val="28"/>
        </w:rPr>
      </w:pPr>
      <w:r w:rsidRPr="00240AE4">
        <w:rPr>
          <w:rFonts w:ascii="Times New Roman" w:hAnsi="Times New Roman" w:cs="Times New Roman"/>
          <w:b/>
          <w:bCs/>
          <w:sz w:val="28"/>
          <w:szCs w:val="28"/>
        </w:rPr>
        <w:t xml:space="preserve"> </w:t>
      </w:r>
    </w:p>
    <w:p w14:paraId="56FC28B1" w14:textId="74025360" w:rsidR="00D064C2" w:rsidRDefault="00D064C2" w:rsidP="00D064C2">
      <w:pPr>
        <w:jc w:val="center"/>
        <w:rPr>
          <w:rFonts w:ascii="Times New Roman" w:hAnsi="Times New Roman" w:cs="Times New Roman"/>
          <w:b/>
          <w:bCs/>
          <w:i/>
          <w:iCs/>
          <w:sz w:val="24"/>
          <w:szCs w:val="24"/>
        </w:rPr>
      </w:pPr>
      <w:r w:rsidRPr="00D064C2">
        <w:rPr>
          <w:rFonts w:ascii="Times New Roman" w:hAnsi="Times New Roman" w:cs="Times New Roman"/>
          <w:b/>
          <w:bCs/>
          <w:i/>
          <w:iCs/>
          <w:sz w:val="24"/>
          <w:szCs w:val="24"/>
        </w:rPr>
        <w:t>The meeting was held electronically. It was set up by Glenn Borland on his WebEx account.</w:t>
      </w:r>
    </w:p>
    <w:p w14:paraId="18457A6C" w14:textId="77777777" w:rsidR="00D064C2" w:rsidRDefault="00D064C2" w:rsidP="00D064C2">
      <w:pPr>
        <w:jc w:val="center"/>
        <w:rPr>
          <w:rFonts w:ascii="Times New Roman" w:hAnsi="Times New Roman" w:cs="Times New Roman"/>
          <w:b/>
          <w:bCs/>
          <w:i/>
          <w:iCs/>
          <w:sz w:val="24"/>
          <w:szCs w:val="24"/>
        </w:rPr>
      </w:pPr>
    </w:p>
    <w:p w14:paraId="330DBC2D" w14:textId="30F8DB0C" w:rsidR="00D064C2" w:rsidRDefault="00D064C2" w:rsidP="00D064C2">
      <w:pPr>
        <w:jc w:val="center"/>
        <w:rPr>
          <w:rFonts w:ascii="Times New Roman" w:hAnsi="Times New Roman" w:cs="Times New Roman"/>
          <w:b/>
          <w:bCs/>
          <w:i/>
          <w:iCs/>
          <w:sz w:val="24"/>
          <w:szCs w:val="24"/>
        </w:rPr>
      </w:pPr>
    </w:p>
    <w:p w14:paraId="686EF58E" w14:textId="5C8D1D45" w:rsidR="382CAE15" w:rsidRDefault="6A2421AF" w:rsidP="382CAE15">
      <w:pPr>
        <w:spacing w:line="259" w:lineRule="auto"/>
        <w:rPr>
          <w:sz w:val="24"/>
          <w:szCs w:val="24"/>
        </w:rPr>
      </w:pPr>
      <w:r w:rsidRPr="6A2421AF">
        <w:rPr>
          <w:b/>
          <w:bCs/>
          <w:sz w:val="24"/>
          <w:szCs w:val="24"/>
        </w:rPr>
        <w:t xml:space="preserve">Members Present:   </w:t>
      </w:r>
      <w:r w:rsidRPr="6A2421AF">
        <w:rPr>
          <w:sz w:val="24"/>
          <w:szCs w:val="24"/>
        </w:rPr>
        <w:t xml:space="preserve">Joanne Marugg, </w:t>
      </w:r>
      <w:r w:rsidRPr="6A2421AF">
        <w:rPr>
          <w:rFonts w:ascii="Calibri" w:eastAsia="Calibri" w:hAnsi="Calibri" w:cs="Calibri"/>
          <w:color w:val="000000" w:themeColor="text1"/>
          <w:sz w:val="24"/>
          <w:szCs w:val="24"/>
        </w:rPr>
        <w:t xml:space="preserve">Glenn Borland, </w:t>
      </w:r>
      <w:r w:rsidRPr="6A2421AF">
        <w:rPr>
          <w:sz w:val="24"/>
          <w:szCs w:val="24"/>
        </w:rPr>
        <w:t xml:space="preserve">John Lesac, Brett Michael Hauser, Brian </w:t>
      </w:r>
      <w:proofErr w:type="gramStart"/>
      <w:r w:rsidRPr="6A2421AF">
        <w:rPr>
          <w:sz w:val="24"/>
          <w:szCs w:val="24"/>
        </w:rPr>
        <w:t>Wagner,</w:t>
      </w:r>
      <w:r w:rsidRPr="6A2421AF">
        <w:rPr>
          <w:rFonts w:ascii="Calibri" w:eastAsia="Calibri" w:hAnsi="Calibri" w:cs="Calibri"/>
          <w:sz w:val="24"/>
          <w:szCs w:val="24"/>
        </w:rPr>
        <w:t>,</w:t>
      </w:r>
      <w:proofErr w:type="gramEnd"/>
      <w:r w:rsidRPr="6A2421AF">
        <w:rPr>
          <w:rFonts w:ascii="Calibri" w:eastAsia="Calibri" w:hAnsi="Calibri" w:cs="Calibri"/>
          <w:sz w:val="24"/>
          <w:szCs w:val="24"/>
        </w:rPr>
        <w:t xml:space="preserve"> Walt and Rosemary Johnston.</w:t>
      </w:r>
    </w:p>
    <w:p w14:paraId="7909B1A9" w14:textId="4D29D37C" w:rsidR="00D064C2" w:rsidRDefault="3E5343BC" w:rsidP="3E5343BC">
      <w:pPr>
        <w:rPr>
          <w:sz w:val="24"/>
          <w:szCs w:val="24"/>
        </w:rPr>
      </w:pPr>
      <w:r w:rsidRPr="3E5343BC">
        <w:rPr>
          <w:b/>
          <w:bCs/>
          <w:sz w:val="24"/>
          <w:szCs w:val="24"/>
        </w:rPr>
        <w:t>Staff:</w:t>
      </w:r>
      <w:r w:rsidRPr="3E5343BC">
        <w:rPr>
          <w:sz w:val="24"/>
          <w:szCs w:val="24"/>
        </w:rPr>
        <w:t xml:space="preserve">  Mike Probert [Operator] and Linda Thorne [Office Manager].  </w:t>
      </w:r>
    </w:p>
    <w:p w14:paraId="1E4CCDAA" w14:textId="124214C8" w:rsidR="00AC6E52" w:rsidRDefault="00AC6E52" w:rsidP="6A2421AF">
      <w:pPr>
        <w:rPr>
          <w:sz w:val="24"/>
          <w:szCs w:val="24"/>
        </w:rPr>
      </w:pPr>
    </w:p>
    <w:p w14:paraId="0B947616" w14:textId="70705F54" w:rsidR="6A2421AF" w:rsidRDefault="6A2421AF" w:rsidP="6A2421AF">
      <w:pPr>
        <w:rPr>
          <w:sz w:val="24"/>
          <w:szCs w:val="24"/>
        </w:rPr>
      </w:pPr>
      <w:r w:rsidRPr="6A2421AF">
        <w:rPr>
          <w:sz w:val="24"/>
          <w:szCs w:val="24"/>
        </w:rPr>
        <w:t>The annual shareholder meeting minutes from September 2</w:t>
      </w:r>
      <w:proofErr w:type="gramStart"/>
      <w:r w:rsidRPr="6A2421AF">
        <w:rPr>
          <w:sz w:val="24"/>
          <w:szCs w:val="24"/>
        </w:rPr>
        <w:t xml:space="preserve"> 2019</w:t>
      </w:r>
      <w:proofErr w:type="gramEnd"/>
      <w:r w:rsidRPr="6A2421AF">
        <w:rPr>
          <w:sz w:val="24"/>
          <w:szCs w:val="24"/>
        </w:rPr>
        <w:t xml:space="preserve"> was approved. Glen Borland made the motion to </w:t>
      </w:r>
      <w:proofErr w:type="gramStart"/>
      <w:r w:rsidRPr="6A2421AF">
        <w:rPr>
          <w:sz w:val="24"/>
          <w:szCs w:val="24"/>
        </w:rPr>
        <w:t>approve</w:t>
      </w:r>
      <w:proofErr w:type="gramEnd"/>
      <w:r w:rsidRPr="6A2421AF">
        <w:rPr>
          <w:sz w:val="24"/>
          <w:szCs w:val="24"/>
        </w:rPr>
        <w:t xml:space="preserve"> and Brian Wagner seconded.</w:t>
      </w:r>
    </w:p>
    <w:p w14:paraId="255E6D5C" w14:textId="715CB658" w:rsidR="6A2421AF" w:rsidRDefault="6A2421AF" w:rsidP="6A2421AF">
      <w:pPr>
        <w:rPr>
          <w:sz w:val="24"/>
          <w:szCs w:val="24"/>
        </w:rPr>
      </w:pPr>
    </w:p>
    <w:p w14:paraId="4050A934" w14:textId="6B903E90" w:rsidR="6A2421AF" w:rsidRDefault="6A2421AF" w:rsidP="6A2421AF">
      <w:pPr>
        <w:rPr>
          <w:sz w:val="24"/>
          <w:szCs w:val="24"/>
        </w:rPr>
      </w:pPr>
      <w:r w:rsidRPr="6A2421AF">
        <w:rPr>
          <w:sz w:val="24"/>
          <w:szCs w:val="24"/>
        </w:rPr>
        <w:t>Linda presented the list of new shareholders: There were 25 share transfers.</w:t>
      </w:r>
    </w:p>
    <w:p w14:paraId="11E20417" w14:textId="22B9D3BD" w:rsidR="6A2421AF" w:rsidRDefault="6A2421AF" w:rsidP="6A2421AF">
      <w:pPr>
        <w:rPr>
          <w:sz w:val="24"/>
          <w:szCs w:val="24"/>
        </w:rPr>
      </w:pPr>
    </w:p>
    <w:p w14:paraId="0B68AEA9" w14:textId="20DD4FF2" w:rsidR="6A2421AF" w:rsidRDefault="6A2421AF" w:rsidP="6A2421AF">
      <w:pPr>
        <w:rPr>
          <w:sz w:val="24"/>
          <w:szCs w:val="24"/>
        </w:rPr>
      </w:pPr>
      <w:r w:rsidRPr="6A2421AF">
        <w:rPr>
          <w:sz w:val="24"/>
          <w:szCs w:val="24"/>
        </w:rPr>
        <w:t>Bowen</w:t>
      </w:r>
    </w:p>
    <w:p w14:paraId="38CCA6ED" w14:textId="3351A9BB" w:rsidR="6A2421AF" w:rsidRDefault="6A2421AF" w:rsidP="6A2421AF">
      <w:pPr>
        <w:rPr>
          <w:sz w:val="24"/>
          <w:szCs w:val="24"/>
        </w:rPr>
      </w:pPr>
      <w:r w:rsidRPr="6A2421AF">
        <w:rPr>
          <w:sz w:val="24"/>
          <w:szCs w:val="24"/>
        </w:rPr>
        <w:t>Grace to Lucas</w:t>
      </w:r>
    </w:p>
    <w:p w14:paraId="46A5B888" w14:textId="521F0263" w:rsidR="6A2421AF" w:rsidRDefault="6A2421AF" w:rsidP="6A2421AF">
      <w:pPr>
        <w:rPr>
          <w:sz w:val="24"/>
          <w:szCs w:val="24"/>
        </w:rPr>
      </w:pPr>
      <w:proofErr w:type="spellStart"/>
      <w:r w:rsidRPr="6A2421AF">
        <w:rPr>
          <w:sz w:val="24"/>
          <w:szCs w:val="24"/>
        </w:rPr>
        <w:t>Defay</w:t>
      </w:r>
      <w:proofErr w:type="spellEnd"/>
      <w:r w:rsidRPr="6A2421AF">
        <w:rPr>
          <w:sz w:val="24"/>
          <w:szCs w:val="24"/>
        </w:rPr>
        <w:t xml:space="preserve"> to Clark</w:t>
      </w:r>
    </w:p>
    <w:p w14:paraId="4897667F" w14:textId="69C03BD9" w:rsidR="6A2421AF" w:rsidRDefault="6A2421AF" w:rsidP="6A2421AF">
      <w:pPr>
        <w:rPr>
          <w:sz w:val="24"/>
          <w:szCs w:val="24"/>
        </w:rPr>
      </w:pPr>
      <w:proofErr w:type="spellStart"/>
      <w:r w:rsidRPr="6A2421AF">
        <w:rPr>
          <w:sz w:val="24"/>
          <w:szCs w:val="24"/>
        </w:rPr>
        <w:t>Smitt</w:t>
      </w:r>
      <w:proofErr w:type="spellEnd"/>
      <w:r w:rsidRPr="6A2421AF">
        <w:rPr>
          <w:sz w:val="24"/>
          <w:szCs w:val="24"/>
        </w:rPr>
        <w:t xml:space="preserve"> to Miller</w:t>
      </w:r>
    </w:p>
    <w:p w14:paraId="486E4729" w14:textId="538D2C9B" w:rsidR="6A2421AF" w:rsidRDefault="6A2421AF" w:rsidP="6A2421AF">
      <w:pPr>
        <w:rPr>
          <w:sz w:val="24"/>
          <w:szCs w:val="24"/>
        </w:rPr>
      </w:pPr>
      <w:proofErr w:type="spellStart"/>
      <w:r w:rsidRPr="6A2421AF">
        <w:rPr>
          <w:sz w:val="24"/>
          <w:szCs w:val="24"/>
        </w:rPr>
        <w:t>Foryay</w:t>
      </w:r>
      <w:proofErr w:type="spellEnd"/>
      <w:r w:rsidRPr="6A2421AF">
        <w:rPr>
          <w:sz w:val="24"/>
          <w:szCs w:val="24"/>
        </w:rPr>
        <w:t xml:space="preserve"> to </w:t>
      </w:r>
      <w:proofErr w:type="spellStart"/>
      <w:r w:rsidRPr="6A2421AF">
        <w:rPr>
          <w:sz w:val="24"/>
          <w:szCs w:val="24"/>
        </w:rPr>
        <w:t>Horwin</w:t>
      </w:r>
      <w:proofErr w:type="spellEnd"/>
    </w:p>
    <w:p w14:paraId="2CEE4B3D" w14:textId="510C48A0" w:rsidR="6A2421AF" w:rsidRDefault="6A2421AF" w:rsidP="6A2421AF">
      <w:pPr>
        <w:rPr>
          <w:sz w:val="24"/>
          <w:szCs w:val="24"/>
        </w:rPr>
      </w:pPr>
      <w:proofErr w:type="spellStart"/>
      <w:r w:rsidRPr="6A2421AF">
        <w:rPr>
          <w:sz w:val="24"/>
          <w:szCs w:val="24"/>
        </w:rPr>
        <w:t>Makee</w:t>
      </w:r>
      <w:proofErr w:type="spellEnd"/>
      <w:r w:rsidRPr="6A2421AF">
        <w:rPr>
          <w:sz w:val="24"/>
          <w:szCs w:val="24"/>
        </w:rPr>
        <w:t xml:space="preserve"> to Stoltz</w:t>
      </w:r>
    </w:p>
    <w:p w14:paraId="12005239" w14:textId="0D45D2E9" w:rsidR="6A2421AF" w:rsidRDefault="6A2421AF" w:rsidP="6A2421AF">
      <w:pPr>
        <w:rPr>
          <w:sz w:val="24"/>
          <w:szCs w:val="24"/>
        </w:rPr>
      </w:pPr>
      <w:r w:rsidRPr="6A2421AF">
        <w:rPr>
          <w:sz w:val="24"/>
          <w:szCs w:val="24"/>
        </w:rPr>
        <w:t xml:space="preserve">Evans to </w:t>
      </w:r>
      <w:proofErr w:type="spellStart"/>
      <w:r w:rsidRPr="6A2421AF">
        <w:rPr>
          <w:sz w:val="24"/>
          <w:szCs w:val="24"/>
        </w:rPr>
        <w:t>Mcarthy</w:t>
      </w:r>
      <w:proofErr w:type="spellEnd"/>
    </w:p>
    <w:p w14:paraId="64705A7C" w14:textId="3AB5D04F" w:rsidR="6A2421AF" w:rsidRDefault="6A2421AF" w:rsidP="6A2421AF">
      <w:pPr>
        <w:rPr>
          <w:sz w:val="24"/>
          <w:szCs w:val="24"/>
        </w:rPr>
      </w:pPr>
      <w:r w:rsidRPr="6A2421AF">
        <w:rPr>
          <w:sz w:val="24"/>
          <w:szCs w:val="24"/>
        </w:rPr>
        <w:t xml:space="preserve">Lucia to </w:t>
      </w:r>
      <w:proofErr w:type="spellStart"/>
      <w:r w:rsidRPr="6A2421AF">
        <w:rPr>
          <w:sz w:val="24"/>
          <w:szCs w:val="24"/>
        </w:rPr>
        <w:t>Yager</w:t>
      </w:r>
      <w:proofErr w:type="spellEnd"/>
    </w:p>
    <w:p w14:paraId="4666515B" w14:textId="7621A8C3" w:rsidR="6A2421AF" w:rsidRDefault="6A2421AF" w:rsidP="6A2421AF">
      <w:pPr>
        <w:rPr>
          <w:sz w:val="24"/>
          <w:szCs w:val="24"/>
        </w:rPr>
      </w:pPr>
      <w:r w:rsidRPr="6A2421AF">
        <w:rPr>
          <w:sz w:val="24"/>
          <w:szCs w:val="24"/>
        </w:rPr>
        <w:t>Stock to Johnson</w:t>
      </w:r>
    </w:p>
    <w:p w14:paraId="3977F710" w14:textId="5A9C18A7" w:rsidR="6A2421AF" w:rsidRDefault="6A2421AF" w:rsidP="6A2421AF">
      <w:pPr>
        <w:rPr>
          <w:sz w:val="24"/>
          <w:szCs w:val="24"/>
        </w:rPr>
      </w:pPr>
      <w:proofErr w:type="spellStart"/>
      <w:r w:rsidRPr="6A2421AF">
        <w:rPr>
          <w:sz w:val="24"/>
          <w:szCs w:val="24"/>
        </w:rPr>
        <w:t>Spratley</w:t>
      </w:r>
      <w:proofErr w:type="spellEnd"/>
      <w:r w:rsidRPr="6A2421AF">
        <w:rPr>
          <w:sz w:val="24"/>
          <w:szCs w:val="24"/>
        </w:rPr>
        <w:t xml:space="preserve"> to </w:t>
      </w:r>
      <w:proofErr w:type="spellStart"/>
      <w:r w:rsidRPr="6A2421AF">
        <w:rPr>
          <w:sz w:val="24"/>
          <w:szCs w:val="24"/>
        </w:rPr>
        <w:t>Spratley</w:t>
      </w:r>
      <w:proofErr w:type="spellEnd"/>
    </w:p>
    <w:p w14:paraId="2A77A7C9" w14:textId="626FD8ED" w:rsidR="6A2421AF" w:rsidRDefault="6A2421AF" w:rsidP="6A2421AF">
      <w:pPr>
        <w:rPr>
          <w:sz w:val="24"/>
          <w:szCs w:val="24"/>
        </w:rPr>
      </w:pPr>
      <w:r w:rsidRPr="6A2421AF">
        <w:rPr>
          <w:sz w:val="24"/>
          <w:szCs w:val="24"/>
        </w:rPr>
        <w:t>Owens to Pavley</w:t>
      </w:r>
    </w:p>
    <w:p w14:paraId="094BEDA4" w14:textId="4A65C7B9" w:rsidR="6A2421AF" w:rsidRDefault="6A2421AF" w:rsidP="6A2421AF">
      <w:pPr>
        <w:rPr>
          <w:sz w:val="24"/>
          <w:szCs w:val="24"/>
        </w:rPr>
      </w:pPr>
      <w:proofErr w:type="spellStart"/>
      <w:r w:rsidRPr="6A2421AF">
        <w:rPr>
          <w:sz w:val="24"/>
          <w:szCs w:val="24"/>
        </w:rPr>
        <w:t>Helser</w:t>
      </w:r>
      <w:proofErr w:type="spellEnd"/>
      <w:r w:rsidRPr="6A2421AF">
        <w:rPr>
          <w:sz w:val="24"/>
          <w:szCs w:val="24"/>
        </w:rPr>
        <w:t xml:space="preserve"> to </w:t>
      </w:r>
      <w:proofErr w:type="spellStart"/>
      <w:r w:rsidRPr="6A2421AF">
        <w:rPr>
          <w:sz w:val="24"/>
          <w:szCs w:val="24"/>
        </w:rPr>
        <w:t>Helser</w:t>
      </w:r>
      <w:proofErr w:type="spellEnd"/>
    </w:p>
    <w:p w14:paraId="68ADA5DD" w14:textId="68144112" w:rsidR="6A2421AF" w:rsidRDefault="6A2421AF" w:rsidP="6A2421AF">
      <w:pPr>
        <w:rPr>
          <w:sz w:val="24"/>
          <w:szCs w:val="24"/>
        </w:rPr>
      </w:pPr>
      <w:proofErr w:type="spellStart"/>
      <w:r w:rsidRPr="6A2421AF">
        <w:rPr>
          <w:sz w:val="24"/>
          <w:szCs w:val="24"/>
        </w:rPr>
        <w:t>Castley</w:t>
      </w:r>
      <w:proofErr w:type="spellEnd"/>
      <w:r w:rsidRPr="6A2421AF">
        <w:rPr>
          <w:sz w:val="24"/>
          <w:szCs w:val="24"/>
        </w:rPr>
        <w:t xml:space="preserve"> to </w:t>
      </w:r>
      <w:proofErr w:type="spellStart"/>
      <w:r w:rsidRPr="6A2421AF">
        <w:rPr>
          <w:sz w:val="24"/>
          <w:szCs w:val="24"/>
        </w:rPr>
        <w:t>Evajo</w:t>
      </w:r>
      <w:proofErr w:type="spellEnd"/>
    </w:p>
    <w:p w14:paraId="0D64B079" w14:textId="389A84FB" w:rsidR="6A2421AF" w:rsidRDefault="6A2421AF" w:rsidP="6A2421AF">
      <w:pPr>
        <w:rPr>
          <w:sz w:val="24"/>
          <w:szCs w:val="24"/>
        </w:rPr>
      </w:pPr>
      <w:r w:rsidRPr="6A2421AF">
        <w:rPr>
          <w:sz w:val="24"/>
          <w:szCs w:val="24"/>
        </w:rPr>
        <w:t xml:space="preserve">Gillingham to </w:t>
      </w:r>
      <w:proofErr w:type="spellStart"/>
      <w:r w:rsidRPr="6A2421AF">
        <w:rPr>
          <w:sz w:val="24"/>
          <w:szCs w:val="24"/>
        </w:rPr>
        <w:t>Neigly</w:t>
      </w:r>
      <w:proofErr w:type="spellEnd"/>
    </w:p>
    <w:p w14:paraId="595F036C" w14:textId="5E2B7350" w:rsidR="6A2421AF" w:rsidRDefault="6A2421AF" w:rsidP="6A2421AF">
      <w:pPr>
        <w:rPr>
          <w:sz w:val="24"/>
          <w:szCs w:val="24"/>
        </w:rPr>
      </w:pPr>
      <w:proofErr w:type="spellStart"/>
      <w:r w:rsidRPr="6A2421AF">
        <w:rPr>
          <w:sz w:val="24"/>
          <w:szCs w:val="24"/>
        </w:rPr>
        <w:t>Castverliga</w:t>
      </w:r>
      <w:proofErr w:type="spellEnd"/>
      <w:r w:rsidRPr="6A2421AF">
        <w:rPr>
          <w:sz w:val="24"/>
          <w:szCs w:val="24"/>
        </w:rPr>
        <w:t xml:space="preserve"> to Cooke</w:t>
      </w:r>
    </w:p>
    <w:p w14:paraId="4599447A" w14:textId="79CE9DEA" w:rsidR="6A2421AF" w:rsidRDefault="6A2421AF" w:rsidP="6A2421AF">
      <w:pPr>
        <w:rPr>
          <w:sz w:val="24"/>
          <w:szCs w:val="24"/>
        </w:rPr>
      </w:pPr>
      <w:proofErr w:type="spellStart"/>
      <w:r w:rsidRPr="6A2421AF">
        <w:rPr>
          <w:sz w:val="24"/>
          <w:szCs w:val="24"/>
        </w:rPr>
        <w:t>Bosenowski</w:t>
      </w:r>
      <w:proofErr w:type="spellEnd"/>
      <w:r w:rsidRPr="6A2421AF">
        <w:rPr>
          <w:sz w:val="24"/>
          <w:szCs w:val="24"/>
        </w:rPr>
        <w:t xml:space="preserve"> to Mathews</w:t>
      </w:r>
    </w:p>
    <w:p w14:paraId="617B4364" w14:textId="3177FC89" w:rsidR="6A2421AF" w:rsidRDefault="6A2421AF" w:rsidP="6A2421AF">
      <w:pPr>
        <w:rPr>
          <w:sz w:val="24"/>
          <w:szCs w:val="24"/>
        </w:rPr>
      </w:pPr>
      <w:r w:rsidRPr="6A2421AF">
        <w:rPr>
          <w:sz w:val="24"/>
          <w:szCs w:val="24"/>
        </w:rPr>
        <w:t>Appleman to US Financial</w:t>
      </w:r>
    </w:p>
    <w:p w14:paraId="49C5FDE9" w14:textId="0A906CFF" w:rsidR="6A2421AF" w:rsidRDefault="6A2421AF" w:rsidP="6A2421AF">
      <w:pPr>
        <w:rPr>
          <w:sz w:val="24"/>
          <w:szCs w:val="24"/>
        </w:rPr>
      </w:pPr>
      <w:proofErr w:type="spellStart"/>
      <w:r w:rsidRPr="6A2421AF">
        <w:rPr>
          <w:sz w:val="24"/>
          <w:szCs w:val="24"/>
        </w:rPr>
        <w:t>Telezar</w:t>
      </w:r>
      <w:proofErr w:type="spellEnd"/>
      <w:r w:rsidRPr="6A2421AF">
        <w:rPr>
          <w:sz w:val="24"/>
          <w:szCs w:val="24"/>
        </w:rPr>
        <w:t xml:space="preserve"> to </w:t>
      </w:r>
      <w:proofErr w:type="spellStart"/>
      <w:r w:rsidRPr="6A2421AF">
        <w:rPr>
          <w:sz w:val="24"/>
          <w:szCs w:val="24"/>
        </w:rPr>
        <w:t>Maxelli</w:t>
      </w:r>
      <w:proofErr w:type="spellEnd"/>
    </w:p>
    <w:p w14:paraId="63DCDCC7" w14:textId="434DA10D" w:rsidR="6A2421AF" w:rsidRDefault="6A2421AF" w:rsidP="6A2421AF">
      <w:pPr>
        <w:rPr>
          <w:sz w:val="24"/>
          <w:szCs w:val="24"/>
        </w:rPr>
      </w:pPr>
      <w:proofErr w:type="spellStart"/>
      <w:r w:rsidRPr="6A2421AF">
        <w:rPr>
          <w:sz w:val="24"/>
          <w:szCs w:val="24"/>
        </w:rPr>
        <w:t>Smitt</w:t>
      </w:r>
      <w:proofErr w:type="spellEnd"/>
      <w:r w:rsidRPr="6A2421AF">
        <w:rPr>
          <w:sz w:val="24"/>
          <w:szCs w:val="24"/>
        </w:rPr>
        <w:t xml:space="preserve"> to </w:t>
      </w:r>
      <w:proofErr w:type="spellStart"/>
      <w:r w:rsidRPr="6A2421AF">
        <w:rPr>
          <w:sz w:val="24"/>
          <w:szCs w:val="24"/>
        </w:rPr>
        <w:t>Macland</w:t>
      </w:r>
      <w:proofErr w:type="spellEnd"/>
    </w:p>
    <w:p w14:paraId="61017D19" w14:textId="7854A4A5" w:rsidR="6A2421AF" w:rsidRDefault="6A2421AF" w:rsidP="6A2421AF">
      <w:pPr>
        <w:rPr>
          <w:sz w:val="24"/>
          <w:szCs w:val="24"/>
        </w:rPr>
      </w:pPr>
      <w:r w:rsidRPr="6A2421AF">
        <w:rPr>
          <w:sz w:val="24"/>
          <w:szCs w:val="24"/>
        </w:rPr>
        <w:t>Serry to Fox</w:t>
      </w:r>
    </w:p>
    <w:p w14:paraId="7481E076" w14:textId="2D1634F7" w:rsidR="6A2421AF" w:rsidRDefault="6A2421AF" w:rsidP="6A2421AF">
      <w:pPr>
        <w:rPr>
          <w:sz w:val="24"/>
          <w:szCs w:val="24"/>
        </w:rPr>
      </w:pPr>
      <w:r w:rsidRPr="6A2421AF">
        <w:rPr>
          <w:sz w:val="24"/>
          <w:szCs w:val="24"/>
        </w:rPr>
        <w:t xml:space="preserve">Funkhouser to </w:t>
      </w:r>
      <w:proofErr w:type="spellStart"/>
      <w:r w:rsidRPr="6A2421AF">
        <w:rPr>
          <w:sz w:val="24"/>
          <w:szCs w:val="24"/>
        </w:rPr>
        <w:t>Foryea</w:t>
      </w:r>
      <w:proofErr w:type="spellEnd"/>
    </w:p>
    <w:p w14:paraId="3F2CA35F" w14:textId="225F8E82" w:rsidR="6A2421AF" w:rsidRDefault="6A2421AF" w:rsidP="6A2421AF">
      <w:pPr>
        <w:rPr>
          <w:sz w:val="24"/>
          <w:szCs w:val="24"/>
        </w:rPr>
      </w:pPr>
      <w:proofErr w:type="spellStart"/>
      <w:r w:rsidRPr="6A2421AF">
        <w:rPr>
          <w:sz w:val="24"/>
          <w:szCs w:val="24"/>
        </w:rPr>
        <w:t>Zole</w:t>
      </w:r>
      <w:proofErr w:type="spellEnd"/>
      <w:r w:rsidRPr="6A2421AF">
        <w:rPr>
          <w:sz w:val="24"/>
          <w:szCs w:val="24"/>
        </w:rPr>
        <w:t xml:space="preserve"> to Dunn</w:t>
      </w:r>
    </w:p>
    <w:p w14:paraId="4D796858" w14:textId="75FB784E" w:rsidR="6A2421AF" w:rsidRDefault="6A2421AF" w:rsidP="6A2421AF">
      <w:pPr>
        <w:rPr>
          <w:sz w:val="24"/>
          <w:szCs w:val="24"/>
        </w:rPr>
      </w:pPr>
      <w:proofErr w:type="gramStart"/>
      <w:r w:rsidRPr="6A2421AF">
        <w:rPr>
          <w:sz w:val="24"/>
          <w:szCs w:val="24"/>
        </w:rPr>
        <w:t>Jones  family</w:t>
      </w:r>
      <w:proofErr w:type="gramEnd"/>
      <w:r w:rsidRPr="6A2421AF">
        <w:rPr>
          <w:sz w:val="24"/>
          <w:szCs w:val="24"/>
        </w:rPr>
        <w:t xml:space="preserve"> trust to Mills</w:t>
      </w:r>
    </w:p>
    <w:p w14:paraId="5234AB81" w14:textId="2FFC3C95" w:rsidR="6A2421AF" w:rsidRDefault="6A2421AF" w:rsidP="6A2421AF">
      <w:pPr>
        <w:rPr>
          <w:sz w:val="24"/>
          <w:szCs w:val="24"/>
        </w:rPr>
      </w:pPr>
      <w:proofErr w:type="spellStart"/>
      <w:r w:rsidRPr="6A2421AF">
        <w:rPr>
          <w:sz w:val="24"/>
          <w:szCs w:val="24"/>
        </w:rPr>
        <w:t>Sallel</w:t>
      </w:r>
      <w:proofErr w:type="spellEnd"/>
      <w:r w:rsidRPr="6A2421AF">
        <w:rPr>
          <w:sz w:val="24"/>
          <w:szCs w:val="24"/>
        </w:rPr>
        <w:t xml:space="preserve"> to Barr</w:t>
      </w:r>
    </w:p>
    <w:p w14:paraId="2C58F306" w14:textId="21EBA4C1" w:rsidR="6A2421AF" w:rsidRDefault="6A2421AF" w:rsidP="6A2421AF">
      <w:pPr>
        <w:rPr>
          <w:sz w:val="24"/>
          <w:szCs w:val="24"/>
        </w:rPr>
      </w:pPr>
      <w:proofErr w:type="spellStart"/>
      <w:r w:rsidRPr="6A2421AF">
        <w:rPr>
          <w:sz w:val="24"/>
          <w:szCs w:val="24"/>
        </w:rPr>
        <w:t>Kudisham</w:t>
      </w:r>
      <w:proofErr w:type="spellEnd"/>
      <w:r w:rsidRPr="6A2421AF">
        <w:rPr>
          <w:sz w:val="24"/>
          <w:szCs w:val="24"/>
        </w:rPr>
        <w:t xml:space="preserve"> to </w:t>
      </w:r>
      <w:proofErr w:type="spellStart"/>
      <w:r w:rsidRPr="6A2421AF">
        <w:rPr>
          <w:sz w:val="24"/>
          <w:szCs w:val="24"/>
        </w:rPr>
        <w:t>Moreham</w:t>
      </w:r>
      <w:proofErr w:type="spellEnd"/>
    </w:p>
    <w:p w14:paraId="36AC0066" w14:textId="3F9D1E4D" w:rsidR="6A2421AF" w:rsidRDefault="6A2421AF" w:rsidP="6A2421AF">
      <w:pPr>
        <w:rPr>
          <w:sz w:val="24"/>
          <w:szCs w:val="24"/>
        </w:rPr>
      </w:pPr>
      <w:r w:rsidRPr="6A2421AF">
        <w:rPr>
          <w:sz w:val="24"/>
          <w:szCs w:val="24"/>
        </w:rPr>
        <w:t>Morehead to Schaffer</w:t>
      </w:r>
    </w:p>
    <w:p w14:paraId="36EDAA77" w14:textId="360DB944" w:rsidR="6A2421AF" w:rsidRDefault="6A2421AF" w:rsidP="6A2421AF">
      <w:pPr>
        <w:rPr>
          <w:sz w:val="24"/>
          <w:szCs w:val="24"/>
        </w:rPr>
      </w:pPr>
    </w:p>
    <w:p w14:paraId="0E5DCD64" w14:textId="6E1F39C2" w:rsidR="6A2421AF" w:rsidRDefault="6A2421AF" w:rsidP="6A2421AF">
      <w:pPr>
        <w:rPr>
          <w:sz w:val="24"/>
          <w:szCs w:val="24"/>
        </w:rPr>
      </w:pPr>
    </w:p>
    <w:p w14:paraId="52CCA877" w14:textId="6308AB42" w:rsidR="6A2421AF" w:rsidRDefault="6A2421AF" w:rsidP="6A2421AF">
      <w:pPr>
        <w:rPr>
          <w:sz w:val="24"/>
          <w:szCs w:val="24"/>
        </w:rPr>
      </w:pPr>
    </w:p>
    <w:p w14:paraId="33BC3349" w14:textId="1BB0F518" w:rsidR="6A2421AF" w:rsidRDefault="6A2421AF" w:rsidP="6A2421AF">
      <w:pPr>
        <w:rPr>
          <w:sz w:val="24"/>
          <w:szCs w:val="24"/>
        </w:rPr>
      </w:pPr>
    </w:p>
    <w:p w14:paraId="168E87B8" w14:textId="572466DA" w:rsidR="6A2421AF" w:rsidRDefault="6A2421AF" w:rsidP="6A2421AF">
      <w:pPr>
        <w:rPr>
          <w:sz w:val="24"/>
          <w:szCs w:val="24"/>
        </w:rPr>
      </w:pPr>
    </w:p>
    <w:p w14:paraId="16E323B3" w14:textId="7606D2F1" w:rsidR="6A2421AF" w:rsidRDefault="6A2421AF" w:rsidP="6A2421AF">
      <w:pPr>
        <w:rPr>
          <w:sz w:val="24"/>
          <w:szCs w:val="24"/>
        </w:rPr>
      </w:pPr>
      <w:r w:rsidRPr="6A2421AF">
        <w:rPr>
          <w:sz w:val="24"/>
          <w:szCs w:val="24"/>
        </w:rPr>
        <w:t xml:space="preserve">Mike </w:t>
      </w:r>
      <w:r w:rsidR="00121D54">
        <w:rPr>
          <w:sz w:val="24"/>
          <w:szCs w:val="24"/>
        </w:rPr>
        <w:t>Pro</w:t>
      </w:r>
      <w:r w:rsidRPr="6A2421AF">
        <w:rPr>
          <w:sz w:val="24"/>
          <w:szCs w:val="24"/>
        </w:rPr>
        <w:t>bert gave his operators report:</w:t>
      </w:r>
    </w:p>
    <w:p w14:paraId="707734BA" w14:textId="1196ACF0" w:rsidR="6A2421AF" w:rsidRDefault="6A2421AF" w:rsidP="6A2421AF">
      <w:pPr>
        <w:rPr>
          <w:sz w:val="24"/>
          <w:szCs w:val="24"/>
        </w:rPr>
      </w:pPr>
    </w:p>
    <w:p w14:paraId="08005FDA" w14:textId="617B3EA3" w:rsidR="6A2421AF" w:rsidRDefault="6A2421AF" w:rsidP="6A2421AF">
      <w:pPr>
        <w:rPr>
          <w:sz w:val="24"/>
          <w:szCs w:val="24"/>
        </w:rPr>
      </w:pPr>
      <w:r w:rsidRPr="6A2421AF">
        <w:rPr>
          <w:sz w:val="24"/>
          <w:szCs w:val="24"/>
        </w:rPr>
        <w:t>Well Levels</w:t>
      </w:r>
    </w:p>
    <w:p w14:paraId="3A824779" w14:textId="3D65AEDD" w:rsidR="6A2421AF" w:rsidRDefault="6A2421AF" w:rsidP="6A2421AF">
      <w:pPr>
        <w:rPr>
          <w:sz w:val="24"/>
          <w:szCs w:val="24"/>
        </w:rPr>
      </w:pPr>
      <w:r w:rsidRPr="6A2421AF">
        <w:rPr>
          <w:sz w:val="24"/>
          <w:szCs w:val="24"/>
        </w:rPr>
        <w:t>Well #3 last year was 19 feet this year is 25 feet.</w:t>
      </w:r>
    </w:p>
    <w:p w14:paraId="4E950043" w14:textId="3BFDC352" w:rsidR="6A2421AF" w:rsidRDefault="6A2421AF" w:rsidP="6A2421AF">
      <w:pPr>
        <w:rPr>
          <w:sz w:val="24"/>
          <w:szCs w:val="24"/>
        </w:rPr>
      </w:pPr>
      <w:r w:rsidRPr="6A2421AF">
        <w:rPr>
          <w:sz w:val="24"/>
          <w:szCs w:val="24"/>
        </w:rPr>
        <w:t>Well #5 last year was 23 feet this year is 27 feet.</w:t>
      </w:r>
    </w:p>
    <w:p w14:paraId="3DD96969" w14:textId="363023CE" w:rsidR="6A2421AF" w:rsidRDefault="6A2421AF" w:rsidP="6A2421AF">
      <w:pPr>
        <w:rPr>
          <w:sz w:val="24"/>
          <w:szCs w:val="24"/>
        </w:rPr>
      </w:pPr>
      <w:r w:rsidRPr="6A2421AF">
        <w:rPr>
          <w:sz w:val="24"/>
          <w:szCs w:val="24"/>
        </w:rPr>
        <w:t xml:space="preserve">Average daily usage last year at this time </w:t>
      </w:r>
      <w:proofErr w:type="gramStart"/>
      <w:r w:rsidRPr="6A2421AF">
        <w:rPr>
          <w:sz w:val="24"/>
          <w:szCs w:val="24"/>
        </w:rPr>
        <w:t>was ?</w:t>
      </w:r>
      <w:proofErr w:type="gramEnd"/>
      <w:r w:rsidRPr="6A2421AF">
        <w:rPr>
          <w:sz w:val="24"/>
          <w:szCs w:val="24"/>
        </w:rPr>
        <w:t xml:space="preserve"> Gallons per day this year it dropped down to 12,000 gallons per day.</w:t>
      </w:r>
    </w:p>
    <w:p w14:paraId="56F6BE2F" w14:textId="7A181044" w:rsidR="6A2421AF" w:rsidRDefault="6A2421AF" w:rsidP="6A2421AF">
      <w:pPr>
        <w:rPr>
          <w:sz w:val="24"/>
          <w:szCs w:val="24"/>
        </w:rPr>
      </w:pPr>
    </w:p>
    <w:p w14:paraId="7D09093D" w14:textId="0AC877D9" w:rsidR="6A2421AF" w:rsidRDefault="6A2421AF" w:rsidP="6A2421AF">
      <w:pPr>
        <w:rPr>
          <w:sz w:val="24"/>
          <w:szCs w:val="24"/>
        </w:rPr>
      </w:pPr>
      <w:r w:rsidRPr="6A2421AF">
        <w:rPr>
          <w:sz w:val="24"/>
          <w:szCs w:val="24"/>
        </w:rPr>
        <w:t>A lot of water testing was done this year and the testing requirements are up to date. We got dinged with almost all of title 22 from both the country and state. We tested for both organic and inorganic materials and any kind of gases and bacteria. We tested pristine. We are good for another 3 years.</w:t>
      </w:r>
    </w:p>
    <w:p w14:paraId="007AD0A4" w14:textId="18B56A78" w:rsidR="6A2421AF" w:rsidRDefault="6A2421AF" w:rsidP="6A2421AF">
      <w:pPr>
        <w:rPr>
          <w:sz w:val="24"/>
          <w:szCs w:val="24"/>
        </w:rPr>
      </w:pPr>
    </w:p>
    <w:p w14:paraId="40111F90" w14:textId="257E001C" w:rsidR="6A2421AF" w:rsidRDefault="6A2421AF" w:rsidP="6A2421AF">
      <w:pPr>
        <w:rPr>
          <w:sz w:val="24"/>
          <w:szCs w:val="24"/>
        </w:rPr>
      </w:pPr>
      <w:r w:rsidRPr="6A2421AF">
        <w:rPr>
          <w:sz w:val="24"/>
          <w:szCs w:val="24"/>
        </w:rPr>
        <w:t xml:space="preserve">As of </w:t>
      </w:r>
      <w:proofErr w:type="gramStart"/>
      <w:r w:rsidRPr="6A2421AF">
        <w:rPr>
          <w:sz w:val="24"/>
          <w:szCs w:val="24"/>
        </w:rPr>
        <w:t>September 1</w:t>
      </w:r>
      <w:proofErr w:type="gramEnd"/>
      <w:r w:rsidRPr="6A2421AF">
        <w:rPr>
          <w:sz w:val="24"/>
          <w:szCs w:val="24"/>
        </w:rPr>
        <w:t xml:space="preserve"> 2021 we are now under state control. The county is still providing some help as a liaison between the small water companies and the state guidelines and rules.</w:t>
      </w:r>
    </w:p>
    <w:p w14:paraId="5BDACF9C" w14:textId="1476E958" w:rsidR="6A2421AF" w:rsidRDefault="6A2421AF" w:rsidP="6A2421AF">
      <w:pPr>
        <w:rPr>
          <w:sz w:val="24"/>
          <w:szCs w:val="24"/>
        </w:rPr>
      </w:pPr>
    </w:p>
    <w:p w14:paraId="447B8A1A" w14:textId="12CF596D" w:rsidR="6A2421AF" w:rsidRDefault="6A2421AF" w:rsidP="6A2421AF">
      <w:pPr>
        <w:rPr>
          <w:sz w:val="24"/>
          <w:szCs w:val="24"/>
        </w:rPr>
      </w:pPr>
      <w:r w:rsidRPr="6A2421AF">
        <w:rPr>
          <w:sz w:val="24"/>
          <w:szCs w:val="24"/>
        </w:rPr>
        <w:t xml:space="preserve">A number of large trees fell across the road to the well site. A company called Stump Master had to be hired to remove these trees to permit road access to the wells. The diameter of the trees was well over 5 feet. </w:t>
      </w:r>
    </w:p>
    <w:p w14:paraId="2E0536D9" w14:textId="389AC281" w:rsidR="6A2421AF" w:rsidRDefault="6A2421AF" w:rsidP="6A2421AF">
      <w:pPr>
        <w:rPr>
          <w:sz w:val="24"/>
          <w:szCs w:val="24"/>
        </w:rPr>
      </w:pPr>
    </w:p>
    <w:p w14:paraId="50D6F652" w14:textId="5E045BB6" w:rsidR="6A2421AF" w:rsidRDefault="6A2421AF" w:rsidP="6A2421AF">
      <w:pPr>
        <w:rPr>
          <w:sz w:val="24"/>
          <w:szCs w:val="24"/>
        </w:rPr>
      </w:pPr>
      <w:r w:rsidRPr="6A2421AF">
        <w:rPr>
          <w:sz w:val="24"/>
          <w:szCs w:val="24"/>
        </w:rPr>
        <w:t xml:space="preserve">New construction at the fire station was consuming over 15,000 gallons of water per day. A meeting was held with Cliff Kellogg. The result was that the needed water would be purchased from the Christian Conference Center using the CalFire water tender, thus saving the water company from providing excessive consumption. The fire station will continue to use water company water for domestic use. </w:t>
      </w:r>
    </w:p>
    <w:p w14:paraId="1A11A18D" w14:textId="58A19706" w:rsidR="6A2421AF" w:rsidRDefault="6A2421AF" w:rsidP="6A2421AF">
      <w:pPr>
        <w:rPr>
          <w:sz w:val="24"/>
          <w:szCs w:val="24"/>
        </w:rPr>
      </w:pPr>
    </w:p>
    <w:p w14:paraId="165083D4" w14:textId="1D05A2F8" w:rsidR="6A2421AF" w:rsidRDefault="6A2421AF" w:rsidP="6A2421AF">
      <w:pPr>
        <w:rPr>
          <w:sz w:val="24"/>
          <w:szCs w:val="24"/>
        </w:rPr>
      </w:pPr>
    </w:p>
    <w:p w14:paraId="42CB098C" w14:textId="39305FB3" w:rsidR="6A2421AF" w:rsidRDefault="6A2421AF" w:rsidP="6A2421AF">
      <w:pPr>
        <w:rPr>
          <w:sz w:val="24"/>
          <w:szCs w:val="24"/>
        </w:rPr>
      </w:pPr>
      <w:r w:rsidRPr="6A2421AF">
        <w:rPr>
          <w:sz w:val="24"/>
          <w:szCs w:val="24"/>
        </w:rPr>
        <w:t>Financial Report from Brett Michael Houser:</w:t>
      </w:r>
    </w:p>
    <w:p w14:paraId="3FB10FFA" w14:textId="6E4524FE" w:rsidR="6A2421AF" w:rsidRDefault="6A2421AF" w:rsidP="6A2421AF">
      <w:pPr>
        <w:rPr>
          <w:sz w:val="24"/>
          <w:szCs w:val="24"/>
        </w:rPr>
      </w:pPr>
    </w:p>
    <w:p w14:paraId="64C93E58" w14:textId="659A8220" w:rsidR="6A2421AF" w:rsidRDefault="6A2421AF" w:rsidP="6A2421AF">
      <w:pPr>
        <w:rPr>
          <w:sz w:val="24"/>
          <w:szCs w:val="24"/>
        </w:rPr>
      </w:pPr>
      <w:r w:rsidRPr="6A2421AF">
        <w:rPr>
          <w:sz w:val="24"/>
          <w:szCs w:val="24"/>
        </w:rPr>
        <w:t xml:space="preserve">Our current total assets are $237,867.73. We are up about $3000 over this time last year. The total income for the past year was $97,798.08. Vs 84,334.27 last year. </w:t>
      </w:r>
    </w:p>
    <w:p w14:paraId="041DBBEC" w14:textId="517A6AE6" w:rsidR="6A2421AF" w:rsidRDefault="6A2421AF" w:rsidP="6A2421AF">
      <w:pPr>
        <w:rPr>
          <w:sz w:val="24"/>
          <w:szCs w:val="24"/>
        </w:rPr>
      </w:pPr>
    </w:p>
    <w:p w14:paraId="0F3EEE26" w14:textId="11113F24" w:rsidR="6A2421AF" w:rsidRDefault="6A2421AF" w:rsidP="6A2421AF">
      <w:pPr>
        <w:rPr>
          <w:sz w:val="24"/>
          <w:szCs w:val="24"/>
        </w:rPr>
      </w:pPr>
      <w:r w:rsidRPr="6A2421AF">
        <w:rPr>
          <w:sz w:val="24"/>
          <w:szCs w:val="24"/>
        </w:rPr>
        <w:t xml:space="preserve">The increases in electricity rates: we paid about $1000 more this </w:t>
      </w:r>
      <w:proofErr w:type="gramStart"/>
      <w:r w:rsidRPr="6A2421AF">
        <w:rPr>
          <w:sz w:val="24"/>
          <w:szCs w:val="24"/>
        </w:rPr>
        <w:t>year,</w:t>
      </w:r>
      <w:proofErr w:type="gramEnd"/>
      <w:r w:rsidRPr="6A2421AF">
        <w:rPr>
          <w:sz w:val="24"/>
          <w:szCs w:val="24"/>
        </w:rPr>
        <w:t xml:space="preserve"> Mike is pumping during off peak hours which is saving us a lot of money. Mike is to be commended for his efforts in this regard. </w:t>
      </w:r>
    </w:p>
    <w:p w14:paraId="78BD3D4B" w14:textId="36275393" w:rsidR="6A2421AF" w:rsidRDefault="6A2421AF" w:rsidP="6A2421AF">
      <w:pPr>
        <w:rPr>
          <w:sz w:val="24"/>
          <w:szCs w:val="24"/>
        </w:rPr>
      </w:pPr>
    </w:p>
    <w:p w14:paraId="32F7274F" w14:textId="6E94DA77" w:rsidR="6A2421AF" w:rsidRDefault="6A2421AF" w:rsidP="6A2421AF">
      <w:pPr>
        <w:rPr>
          <w:sz w:val="24"/>
          <w:szCs w:val="24"/>
        </w:rPr>
      </w:pPr>
      <w:r w:rsidRPr="6A2421AF">
        <w:rPr>
          <w:sz w:val="24"/>
          <w:szCs w:val="24"/>
        </w:rPr>
        <w:t xml:space="preserve">We are paying more for insurance liability, also for workers comp. </w:t>
      </w:r>
    </w:p>
    <w:p w14:paraId="3DCBEBB0" w14:textId="1B3EA01C" w:rsidR="6A2421AF" w:rsidRDefault="6A2421AF" w:rsidP="6A2421AF">
      <w:pPr>
        <w:rPr>
          <w:sz w:val="24"/>
          <w:szCs w:val="24"/>
        </w:rPr>
      </w:pPr>
    </w:p>
    <w:p w14:paraId="3D54439A" w14:textId="3AE0122B" w:rsidR="6A2421AF" w:rsidRDefault="6A2421AF" w:rsidP="6A2421AF">
      <w:pPr>
        <w:rPr>
          <w:sz w:val="24"/>
          <w:szCs w:val="24"/>
        </w:rPr>
      </w:pPr>
      <w:r w:rsidRPr="6A2421AF">
        <w:rPr>
          <w:sz w:val="24"/>
          <w:szCs w:val="24"/>
        </w:rPr>
        <w:t xml:space="preserve">Our total expenses for this year are $102,432.28 vs last year $115,152.62. </w:t>
      </w:r>
    </w:p>
    <w:p w14:paraId="216178F9" w14:textId="6163DED0" w:rsidR="6A2421AF" w:rsidRDefault="6A2421AF" w:rsidP="6A2421AF">
      <w:pPr>
        <w:rPr>
          <w:sz w:val="24"/>
          <w:szCs w:val="24"/>
        </w:rPr>
      </w:pPr>
    </w:p>
    <w:p w14:paraId="73393725" w14:textId="257A6EFF" w:rsidR="6A2421AF" w:rsidRDefault="6A2421AF" w:rsidP="6A2421AF">
      <w:pPr>
        <w:rPr>
          <w:sz w:val="24"/>
          <w:szCs w:val="24"/>
        </w:rPr>
      </w:pPr>
      <w:r w:rsidRPr="6A2421AF">
        <w:rPr>
          <w:sz w:val="24"/>
          <w:szCs w:val="24"/>
        </w:rPr>
        <w:t xml:space="preserve">This year we have a loss $4436.20 vs the loss from last year which was $30,818.35. </w:t>
      </w:r>
    </w:p>
    <w:p w14:paraId="152BCCCF" w14:textId="5F8B4A6D" w:rsidR="6A2421AF" w:rsidRDefault="6A2421AF" w:rsidP="6A2421AF">
      <w:pPr>
        <w:rPr>
          <w:sz w:val="24"/>
          <w:szCs w:val="24"/>
        </w:rPr>
      </w:pPr>
    </w:p>
    <w:p w14:paraId="77CEA9F1" w14:textId="5CA06278" w:rsidR="6A2421AF" w:rsidRDefault="6A2421AF" w:rsidP="6A2421AF">
      <w:pPr>
        <w:rPr>
          <w:sz w:val="24"/>
          <w:szCs w:val="24"/>
        </w:rPr>
      </w:pPr>
      <w:r w:rsidRPr="6A2421AF">
        <w:rPr>
          <w:sz w:val="24"/>
          <w:szCs w:val="24"/>
        </w:rPr>
        <w:t xml:space="preserve">The increase in rates that the board voted for to begin </w:t>
      </w:r>
      <w:proofErr w:type="gramStart"/>
      <w:r w:rsidRPr="6A2421AF">
        <w:rPr>
          <w:sz w:val="24"/>
          <w:szCs w:val="24"/>
        </w:rPr>
        <w:t>in</w:t>
      </w:r>
      <w:proofErr w:type="gramEnd"/>
      <w:r w:rsidRPr="6A2421AF">
        <w:rPr>
          <w:sz w:val="24"/>
          <w:szCs w:val="24"/>
        </w:rPr>
        <w:t xml:space="preserve"> January 1 are to offset these rising costs. </w:t>
      </w:r>
    </w:p>
    <w:p w14:paraId="054114FD" w14:textId="4501CE8D" w:rsidR="6A2421AF" w:rsidRDefault="6A2421AF" w:rsidP="6A2421AF">
      <w:pPr>
        <w:rPr>
          <w:sz w:val="24"/>
          <w:szCs w:val="24"/>
        </w:rPr>
      </w:pPr>
    </w:p>
    <w:p w14:paraId="0974CE0C" w14:textId="614B7A83" w:rsidR="6A2421AF" w:rsidRDefault="6A2421AF" w:rsidP="6A2421AF">
      <w:pPr>
        <w:rPr>
          <w:sz w:val="24"/>
          <w:szCs w:val="24"/>
        </w:rPr>
      </w:pPr>
      <w:r w:rsidRPr="6A2421AF">
        <w:rPr>
          <w:sz w:val="24"/>
          <w:szCs w:val="24"/>
        </w:rPr>
        <w:t>New Business: These is none.</w:t>
      </w:r>
    </w:p>
    <w:p w14:paraId="1614EE49" w14:textId="5119EFE2" w:rsidR="6A2421AF" w:rsidRDefault="6A2421AF" w:rsidP="6A2421AF">
      <w:pPr>
        <w:rPr>
          <w:sz w:val="24"/>
          <w:szCs w:val="24"/>
        </w:rPr>
      </w:pPr>
    </w:p>
    <w:p w14:paraId="62D46B9F" w14:textId="78EA1F2A" w:rsidR="6A2421AF" w:rsidRDefault="6A2421AF" w:rsidP="6A2421AF">
      <w:pPr>
        <w:rPr>
          <w:sz w:val="24"/>
          <w:szCs w:val="24"/>
        </w:rPr>
      </w:pPr>
      <w:r w:rsidRPr="6A2421AF">
        <w:rPr>
          <w:sz w:val="24"/>
          <w:szCs w:val="24"/>
        </w:rPr>
        <w:t>No additional comments from board members or shareholders were raised.</w:t>
      </w:r>
    </w:p>
    <w:p w14:paraId="095B0106" w14:textId="143BFB9B" w:rsidR="6A2421AF" w:rsidRDefault="6A2421AF" w:rsidP="6A2421AF">
      <w:pPr>
        <w:rPr>
          <w:sz w:val="24"/>
          <w:szCs w:val="24"/>
        </w:rPr>
      </w:pPr>
    </w:p>
    <w:p w14:paraId="7C0BDF94" w14:textId="00A4E4EA" w:rsidR="6A2421AF" w:rsidRDefault="6A2421AF" w:rsidP="6A2421AF">
      <w:pPr>
        <w:rPr>
          <w:sz w:val="24"/>
          <w:szCs w:val="24"/>
        </w:rPr>
      </w:pPr>
      <w:r w:rsidRPr="6A2421AF">
        <w:rPr>
          <w:sz w:val="24"/>
          <w:szCs w:val="24"/>
        </w:rPr>
        <w:t>Meeting adjourned.</w:t>
      </w:r>
    </w:p>
    <w:p w14:paraId="5DD8BC8B" w14:textId="22B2EA99" w:rsidR="6A2421AF" w:rsidRDefault="6A2421AF" w:rsidP="6A2421AF">
      <w:pPr>
        <w:rPr>
          <w:sz w:val="24"/>
          <w:szCs w:val="24"/>
        </w:rPr>
      </w:pPr>
    </w:p>
    <w:p w14:paraId="53CE29FC" w14:textId="05B4C524" w:rsidR="00906503" w:rsidRDefault="3E5343BC" w:rsidP="3E5343BC">
      <w:pPr>
        <w:jc w:val="center"/>
        <w:rPr>
          <w:sz w:val="24"/>
          <w:szCs w:val="24"/>
        </w:rPr>
      </w:pPr>
      <w:r w:rsidRPr="3E5343BC">
        <w:rPr>
          <w:sz w:val="24"/>
          <w:szCs w:val="24"/>
        </w:rPr>
        <w:t>The meeting was called to order at 9:00AM</w:t>
      </w:r>
    </w:p>
    <w:p w14:paraId="5FD15414" w14:textId="7E74683E" w:rsidR="00772289" w:rsidRDefault="382CAE15" w:rsidP="3E5343BC">
      <w:pPr>
        <w:rPr>
          <w:sz w:val="24"/>
          <w:szCs w:val="24"/>
        </w:rPr>
      </w:pPr>
      <w:r w:rsidRPr="382CAE15">
        <w:rPr>
          <w:sz w:val="24"/>
          <w:szCs w:val="24"/>
        </w:rPr>
        <w:t xml:space="preserve">Minutes of the last meeting [7-10-21] were approved With Brett suggesting punctuation changes and less explicit details regarding possible security breaches. Brett moved, Glen seconded, and the Board approved unanimously. </w:t>
      </w:r>
    </w:p>
    <w:p w14:paraId="3CB2631E" w14:textId="77777777" w:rsidR="00772289" w:rsidRDefault="00772289" w:rsidP="00FC78C6">
      <w:pPr>
        <w:rPr>
          <w:rFonts w:cstheme="minorHAnsi"/>
          <w:b/>
          <w:bCs/>
          <w:sz w:val="24"/>
          <w:szCs w:val="24"/>
        </w:rPr>
      </w:pPr>
    </w:p>
    <w:p w14:paraId="700FA631" w14:textId="77777777" w:rsidR="004552F7" w:rsidRPr="00E40F62" w:rsidRDefault="00317855" w:rsidP="00317855">
      <w:pPr>
        <w:jc w:val="center"/>
        <w:rPr>
          <w:rFonts w:cstheme="minorHAnsi"/>
          <w:b/>
          <w:bCs/>
          <w:sz w:val="28"/>
          <w:szCs w:val="28"/>
        </w:rPr>
      </w:pPr>
      <w:r w:rsidRPr="00E40F62">
        <w:rPr>
          <w:rFonts w:cstheme="minorHAnsi"/>
          <w:b/>
          <w:bCs/>
          <w:sz w:val="28"/>
          <w:szCs w:val="28"/>
        </w:rPr>
        <w:t xml:space="preserve">Operations:  </w:t>
      </w:r>
      <w:r w:rsidR="004552F7" w:rsidRPr="00E40F62">
        <w:rPr>
          <w:rFonts w:cstheme="minorHAnsi"/>
          <w:b/>
          <w:bCs/>
          <w:sz w:val="28"/>
          <w:szCs w:val="28"/>
        </w:rPr>
        <w:t>Mike Probert</w:t>
      </w:r>
    </w:p>
    <w:p w14:paraId="014B2141" w14:textId="48460EE8" w:rsidR="00374731" w:rsidRDefault="382CAE15" w:rsidP="00317855">
      <w:pPr>
        <w:jc w:val="center"/>
        <w:rPr>
          <w:rFonts w:cstheme="minorHAnsi"/>
          <w:sz w:val="24"/>
          <w:szCs w:val="24"/>
        </w:rPr>
      </w:pPr>
      <w:r w:rsidRPr="382CAE15">
        <w:rPr>
          <w:b/>
          <w:bCs/>
          <w:sz w:val="24"/>
          <w:szCs w:val="24"/>
        </w:rPr>
        <w:t xml:space="preserve">     </w:t>
      </w:r>
    </w:p>
    <w:p w14:paraId="18CE9A06" w14:textId="65B225D5" w:rsidR="382CAE15" w:rsidRDefault="382CAE15" w:rsidP="382CAE15">
      <w:pPr>
        <w:jc w:val="center"/>
        <w:rPr>
          <w:b/>
          <w:bCs/>
          <w:sz w:val="28"/>
          <w:szCs w:val="28"/>
        </w:rPr>
      </w:pPr>
      <w:r w:rsidRPr="382CAE15">
        <w:rPr>
          <w:b/>
          <w:bCs/>
          <w:sz w:val="28"/>
          <w:szCs w:val="28"/>
        </w:rPr>
        <w:t>Operator’s Report</w:t>
      </w:r>
    </w:p>
    <w:p w14:paraId="7645F631" w14:textId="7C4F3945" w:rsidR="382CAE15" w:rsidRDefault="382CAE15" w:rsidP="382CAE15">
      <w:pPr>
        <w:jc w:val="center"/>
        <w:rPr>
          <w:sz w:val="28"/>
          <w:szCs w:val="28"/>
        </w:rPr>
      </w:pPr>
      <w:r w:rsidRPr="382CAE15">
        <w:rPr>
          <w:sz w:val="28"/>
          <w:szCs w:val="28"/>
        </w:rPr>
        <w:t>Well #3 is at 24.6 feet. Last Year it was at 16 feet.</w:t>
      </w:r>
    </w:p>
    <w:p w14:paraId="2852BF9F" w14:textId="53537EDD" w:rsidR="382CAE15" w:rsidRDefault="382CAE15" w:rsidP="382CAE15">
      <w:pPr>
        <w:jc w:val="center"/>
        <w:rPr>
          <w:sz w:val="28"/>
          <w:szCs w:val="28"/>
        </w:rPr>
      </w:pPr>
      <w:r w:rsidRPr="382CAE15">
        <w:rPr>
          <w:sz w:val="28"/>
          <w:szCs w:val="28"/>
        </w:rPr>
        <w:t>Well #5 is at 28.6 feet. Last year it was at 20.2 feet.</w:t>
      </w:r>
    </w:p>
    <w:p w14:paraId="2F247E3B" w14:textId="7B13F897" w:rsidR="382CAE15" w:rsidRDefault="382CAE15" w:rsidP="382CAE15">
      <w:pPr>
        <w:jc w:val="center"/>
        <w:rPr>
          <w:sz w:val="28"/>
          <w:szCs w:val="28"/>
        </w:rPr>
      </w:pPr>
    </w:p>
    <w:p w14:paraId="0F41834B" w14:textId="67820B1F" w:rsidR="382CAE15" w:rsidRDefault="382CAE15" w:rsidP="382CAE15">
      <w:pPr>
        <w:rPr>
          <w:sz w:val="28"/>
          <w:szCs w:val="28"/>
        </w:rPr>
      </w:pPr>
      <w:r w:rsidRPr="382CAE15">
        <w:rPr>
          <w:sz w:val="28"/>
          <w:szCs w:val="28"/>
        </w:rPr>
        <w:t>Coliform testing showed a false positive. Five additional tests showed coliform is absent.</w:t>
      </w:r>
    </w:p>
    <w:p w14:paraId="7A3B1E8F" w14:textId="2701132D" w:rsidR="382CAE15" w:rsidRDefault="382CAE15" w:rsidP="382CAE15">
      <w:pPr>
        <w:rPr>
          <w:sz w:val="28"/>
          <w:szCs w:val="28"/>
        </w:rPr>
      </w:pPr>
    </w:p>
    <w:p w14:paraId="42A8C36C" w14:textId="23AC57D0" w:rsidR="382CAE15" w:rsidRDefault="382CAE15" w:rsidP="382CAE15">
      <w:pPr>
        <w:rPr>
          <w:sz w:val="28"/>
          <w:szCs w:val="28"/>
        </w:rPr>
      </w:pPr>
      <w:r w:rsidRPr="382CAE15">
        <w:rPr>
          <w:sz w:val="28"/>
          <w:szCs w:val="28"/>
        </w:rPr>
        <w:t xml:space="preserve">Meter reading for the past two months on meter102 shows a usage of 58,602 gallons.  An examination of the corresponding property shows abundant plant growth confirming high water use. </w:t>
      </w:r>
      <w:r w:rsidRPr="382CAE15">
        <w:rPr>
          <w:rFonts w:ascii="Calibri" w:eastAsia="Calibri" w:hAnsi="Calibri" w:cs="Calibri"/>
          <w:color w:val="000000" w:themeColor="text1"/>
          <w:sz w:val="28"/>
          <w:szCs w:val="28"/>
        </w:rPr>
        <w:t xml:space="preserve">A family of four averages 45,000 gallons per year. </w:t>
      </w:r>
      <w:r w:rsidRPr="382CAE15">
        <w:rPr>
          <w:sz w:val="28"/>
          <w:szCs w:val="28"/>
        </w:rPr>
        <w:t>The excessive use by the shareholder who has meter 102 will be sent a letter asking him to decrease his water usage. Disciplinary action will be taken if the excessive high-water use continues.</w:t>
      </w:r>
    </w:p>
    <w:p w14:paraId="7946343A" w14:textId="7396426C" w:rsidR="382CAE15" w:rsidRDefault="382CAE15" w:rsidP="382CAE15">
      <w:pPr>
        <w:rPr>
          <w:sz w:val="28"/>
          <w:szCs w:val="28"/>
        </w:rPr>
      </w:pPr>
      <w:r w:rsidRPr="382CAE15">
        <w:rPr>
          <w:sz w:val="28"/>
          <w:szCs w:val="28"/>
        </w:rPr>
        <w:t>Linda will search past minutes to determine what disciplinary actions have been specified.</w:t>
      </w:r>
    </w:p>
    <w:p w14:paraId="483D3CA4" w14:textId="0BEDEDE9" w:rsidR="382CAE15" w:rsidRDefault="382CAE15" w:rsidP="382CAE15">
      <w:pPr>
        <w:rPr>
          <w:sz w:val="28"/>
          <w:szCs w:val="28"/>
        </w:rPr>
      </w:pPr>
    </w:p>
    <w:p w14:paraId="6A9F21A5" w14:textId="48BD52CA" w:rsidR="382CAE15" w:rsidRDefault="382CAE15" w:rsidP="382CAE15">
      <w:pPr>
        <w:rPr>
          <w:sz w:val="28"/>
          <w:szCs w:val="28"/>
        </w:rPr>
      </w:pPr>
      <w:r w:rsidRPr="382CAE15">
        <w:rPr>
          <w:sz w:val="28"/>
          <w:szCs w:val="28"/>
        </w:rPr>
        <w:t xml:space="preserve">The recent additions </w:t>
      </w:r>
      <w:proofErr w:type="gramStart"/>
      <w:r w:rsidRPr="382CAE15">
        <w:rPr>
          <w:sz w:val="28"/>
          <w:szCs w:val="28"/>
        </w:rPr>
        <w:t>air-B</w:t>
      </w:r>
      <w:proofErr w:type="gramEnd"/>
      <w:r w:rsidRPr="382CAE15">
        <w:rPr>
          <w:sz w:val="28"/>
          <w:szCs w:val="28"/>
        </w:rPr>
        <w:t>&amp;Bs and VRBOs properties on Palomar Mountain has shown greater fluctuation in water use. For example, Monday water usage shows a peak because laundry is usually done on this day following the return of week-long visitors on the mountain.</w:t>
      </w:r>
    </w:p>
    <w:p w14:paraId="600EB3C7" w14:textId="42A197F4" w:rsidR="382CAE15" w:rsidRDefault="382CAE15" w:rsidP="382CAE15">
      <w:pPr>
        <w:rPr>
          <w:sz w:val="28"/>
          <w:szCs w:val="28"/>
        </w:rPr>
      </w:pPr>
    </w:p>
    <w:p w14:paraId="42C8C5E5" w14:textId="22C133EF" w:rsidR="382CAE15" w:rsidRDefault="382CAE15" w:rsidP="382CAE15">
      <w:pPr>
        <w:rPr>
          <w:sz w:val="28"/>
          <w:szCs w:val="28"/>
        </w:rPr>
      </w:pPr>
      <w:r w:rsidRPr="382CAE15">
        <w:rPr>
          <w:sz w:val="28"/>
          <w:szCs w:val="28"/>
        </w:rPr>
        <w:t>Water use restrictions will remain “Voluntary” for now.</w:t>
      </w:r>
    </w:p>
    <w:p w14:paraId="6602FCDA" w14:textId="511636CD" w:rsidR="382CAE15" w:rsidRDefault="382CAE15" w:rsidP="382CAE15">
      <w:pPr>
        <w:rPr>
          <w:sz w:val="28"/>
          <w:szCs w:val="28"/>
        </w:rPr>
      </w:pPr>
    </w:p>
    <w:p w14:paraId="1011D30F" w14:textId="5C54BC97" w:rsidR="382CAE15" w:rsidRDefault="382CAE15" w:rsidP="382CAE15">
      <w:pPr>
        <w:rPr>
          <w:sz w:val="28"/>
          <w:szCs w:val="28"/>
        </w:rPr>
      </w:pPr>
      <w:r w:rsidRPr="382CAE15">
        <w:rPr>
          <w:sz w:val="28"/>
          <w:szCs w:val="28"/>
        </w:rPr>
        <w:t>A well drawdown test will be done to determine if the “Voluntary” restriction can remain.</w:t>
      </w:r>
    </w:p>
    <w:p w14:paraId="1338C920" w14:textId="16D7C78E" w:rsidR="382CAE15" w:rsidRDefault="382CAE15" w:rsidP="382CAE15">
      <w:pPr>
        <w:rPr>
          <w:sz w:val="28"/>
          <w:szCs w:val="28"/>
        </w:rPr>
      </w:pPr>
    </w:p>
    <w:p w14:paraId="6AD28BA7" w14:textId="2F20238A" w:rsidR="382CAE15" w:rsidRDefault="382CAE15" w:rsidP="382CAE15">
      <w:pPr>
        <w:rPr>
          <w:sz w:val="28"/>
          <w:szCs w:val="28"/>
        </w:rPr>
      </w:pPr>
      <w:r w:rsidRPr="382CAE15">
        <w:rPr>
          <w:sz w:val="28"/>
          <w:szCs w:val="28"/>
        </w:rPr>
        <w:t>Entered executive session at 25 minutes</w:t>
      </w:r>
    </w:p>
    <w:p w14:paraId="3996C82B" w14:textId="26926565" w:rsidR="382CAE15" w:rsidRDefault="382CAE15" w:rsidP="382CAE15">
      <w:pPr>
        <w:rPr>
          <w:sz w:val="28"/>
          <w:szCs w:val="28"/>
        </w:rPr>
      </w:pPr>
      <w:r w:rsidRPr="382CAE15">
        <w:rPr>
          <w:sz w:val="28"/>
          <w:szCs w:val="28"/>
        </w:rPr>
        <w:lastRenderedPageBreak/>
        <w:t>Exited executive session at 35 minutes.</w:t>
      </w:r>
    </w:p>
    <w:p w14:paraId="009C5D66" w14:textId="2317675C" w:rsidR="382CAE15" w:rsidRDefault="382CAE15" w:rsidP="382CAE15">
      <w:pPr>
        <w:rPr>
          <w:sz w:val="28"/>
          <w:szCs w:val="28"/>
        </w:rPr>
      </w:pPr>
    </w:p>
    <w:tbl>
      <w:tblPr>
        <w:tblW w:w="14400" w:type="dxa"/>
        <w:tblLook w:val="04A0" w:firstRow="1" w:lastRow="0" w:firstColumn="1" w:lastColumn="0" w:noHBand="0" w:noVBand="1"/>
      </w:tblPr>
      <w:tblGrid>
        <w:gridCol w:w="1088"/>
        <w:gridCol w:w="635"/>
        <w:gridCol w:w="1157"/>
        <w:gridCol w:w="1028"/>
        <w:gridCol w:w="892"/>
        <w:gridCol w:w="960"/>
        <w:gridCol w:w="960"/>
        <w:gridCol w:w="960"/>
        <w:gridCol w:w="960"/>
        <w:gridCol w:w="960"/>
        <w:gridCol w:w="960"/>
        <w:gridCol w:w="960"/>
        <w:gridCol w:w="960"/>
        <w:gridCol w:w="960"/>
        <w:gridCol w:w="960"/>
      </w:tblGrid>
      <w:tr w:rsidR="00374731" w:rsidRPr="00374731" w14:paraId="46302AD4" w14:textId="77777777" w:rsidTr="4AC778C6">
        <w:trPr>
          <w:trHeight w:val="375"/>
        </w:trPr>
        <w:tc>
          <w:tcPr>
            <w:tcW w:w="2880" w:type="dxa"/>
            <w:gridSpan w:val="3"/>
            <w:tcBorders>
              <w:top w:val="nil"/>
              <w:left w:val="nil"/>
              <w:bottom w:val="nil"/>
              <w:right w:val="nil"/>
            </w:tcBorders>
            <w:shd w:val="clear" w:color="auto" w:fill="auto"/>
            <w:noWrap/>
            <w:vAlign w:val="bottom"/>
            <w:hideMark/>
          </w:tcPr>
          <w:p w14:paraId="3A47785B" w14:textId="6139551D" w:rsidR="00374731" w:rsidRPr="00374731" w:rsidRDefault="00374731" w:rsidP="00374731">
            <w:pPr>
              <w:rPr>
                <w:rFonts w:ascii="Calibri" w:eastAsia="Times New Roman" w:hAnsi="Calibri" w:cs="Calibri"/>
                <w:b/>
                <w:bCs/>
                <w:color w:val="000000"/>
                <w:sz w:val="28"/>
                <w:szCs w:val="28"/>
              </w:rPr>
            </w:pPr>
          </w:p>
        </w:tc>
        <w:tc>
          <w:tcPr>
            <w:tcW w:w="1920" w:type="dxa"/>
            <w:gridSpan w:val="2"/>
            <w:tcBorders>
              <w:top w:val="nil"/>
              <w:left w:val="nil"/>
              <w:bottom w:val="nil"/>
              <w:right w:val="nil"/>
            </w:tcBorders>
            <w:shd w:val="clear" w:color="auto" w:fill="auto"/>
            <w:noWrap/>
            <w:vAlign w:val="bottom"/>
            <w:hideMark/>
          </w:tcPr>
          <w:p w14:paraId="62E1084F" w14:textId="2371A16A" w:rsidR="00374731" w:rsidRPr="00374731" w:rsidRDefault="00374731" w:rsidP="00374731">
            <w:pP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6E08AE6A" w14:textId="77777777" w:rsidR="00374731" w:rsidRPr="00374731" w:rsidRDefault="00374731" w:rsidP="00374731">
            <w:pP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5E18120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78FB73" w14:textId="53589F49" w:rsidR="00374731" w:rsidRPr="00374731" w:rsidRDefault="00374731" w:rsidP="00374731">
            <w:pP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2853413F" w14:textId="3760937D" w:rsidR="00374731" w:rsidRPr="00374731" w:rsidRDefault="00374731" w:rsidP="382CAE15">
            <w:pPr>
              <w:rPr>
                <w:rFonts w:ascii="Calibri" w:eastAsia="Times New Roman" w:hAnsi="Calibri" w:cs="Calibri"/>
                <w:b/>
                <w:bCs/>
                <w:color w:val="000000"/>
                <w:sz w:val="24"/>
                <w:szCs w:val="24"/>
              </w:rPr>
            </w:pPr>
          </w:p>
        </w:tc>
        <w:tc>
          <w:tcPr>
            <w:tcW w:w="960" w:type="dxa"/>
            <w:tcBorders>
              <w:top w:val="nil"/>
              <w:left w:val="nil"/>
              <w:bottom w:val="nil"/>
              <w:right w:val="nil"/>
            </w:tcBorders>
            <w:shd w:val="clear" w:color="auto" w:fill="auto"/>
            <w:noWrap/>
            <w:vAlign w:val="bottom"/>
            <w:hideMark/>
          </w:tcPr>
          <w:p w14:paraId="1CFAD8E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5F75D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38E99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50A1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40C07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2554BA"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637C18D9" w14:textId="77777777" w:rsidTr="4AC778C6">
        <w:trPr>
          <w:trHeight w:val="1965"/>
        </w:trPr>
        <w:tc>
          <w:tcPr>
            <w:tcW w:w="1088" w:type="dxa"/>
            <w:tcBorders>
              <w:top w:val="nil"/>
              <w:left w:val="nil"/>
              <w:bottom w:val="nil"/>
              <w:right w:val="nil"/>
            </w:tcBorders>
            <w:shd w:val="clear" w:color="auto" w:fill="auto"/>
            <w:noWrap/>
            <w:vAlign w:val="bottom"/>
            <w:hideMark/>
          </w:tcPr>
          <w:p w14:paraId="40E7D6E4"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192BB46F"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3CB5C45E"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243B0CE9"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086B1A6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E1313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29191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B45D9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77930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50EC6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8927E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CD44C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3668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11D8C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B74FC6"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1AE5E81C" w14:textId="77777777" w:rsidTr="4AC778C6">
        <w:trPr>
          <w:trHeight w:val="300"/>
        </w:trPr>
        <w:tc>
          <w:tcPr>
            <w:tcW w:w="1088" w:type="dxa"/>
            <w:tcBorders>
              <w:top w:val="nil"/>
              <w:left w:val="nil"/>
              <w:bottom w:val="nil"/>
              <w:right w:val="nil"/>
            </w:tcBorders>
            <w:shd w:val="clear" w:color="auto" w:fill="auto"/>
            <w:noWrap/>
            <w:vAlign w:val="bottom"/>
            <w:hideMark/>
          </w:tcPr>
          <w:p w14:paraId="2AD22655" w14:textId="2F99D704" w:rsidR="00374731" w:rsidRPr="00374731" w:rsidRDefault="00374731" w:rsidP="00374731">
            <w:pPr>
              <w:rPr>
                <w:rFonts w:ascii="Calibri" w:eastAsia="Times New Roman" w:hAnsi="Calibri" w:cs="Calibri"/>
                <w:b/>
                <w:bCs/>
                <w:color w:val="000000"/>
              </w:rPr>
            </w:pPr>
          </w:p>
        </w:tc>
        <w:tc>
          <w:tcPr>
            <w:tcW w:w="635" w:type="dxa"/>
            <w:tcBorders>
              <w:top w:val="nil"/>
              <w:left w:val="nil"/>
              <w:bottom w:val="nil"/>
              <w:right w:val="nil"/>
            </w:tcBorders>
            <w:shd w:val="clear" w:color="auto" w:fill="auto"/>
            <w:noWrap/>
            <w:vAlign w:val="bottom"/>
            <w:hideMark/>
          </w:tcPr>
          <w:p w14:paraId="5B155B20" w14:textId="77777777" w:rsidR="00374731" w:rsidRPr="00374731" w:rsidRDefault="00374731" w:rsidP="00374731">
            <w:pPr>
              <w:rPr>
                <w:rFonts w:ascii="Calibri" w:eastAsia="Times New Roman" w:hAnsi="Calibri" w:cs="Calibri"/>
                <w:b/>
                <w:bCs/>
                <w:color w:val="000000"/>
              </w:rPr>
            </w:pPr>
          </w:p>
        </w:tc>
        <w:tc>
          <w:tcPr>
            <w:tcW w:w="2185" w:type="dxa"/>
            <w:gridSpan w:val="2"/>
            <w:tcBorders>
              <w:top w:val="nil"/>
              <w:left w:val="nil"/>
              <w:bottom w:val="nil"/>
              <w:right w:val="nil"/>
            </w:tcBorders>
            <w:shd w:val="clear" w:color="auto" w:fill="auto"/>
            <w:noWrap/>
            <w:vAlign w:val="bottom"/>
            <w:hideMark/>
          </w:tcPr>
          <w:p w14:paraId="5D55C911" w14:textId="56CF9AAB" w:rsidR="00374731" w:rsidRPr="00374731" w:rsidRDefault="00374731" w:rsidP="00374731">
            <w:pPr>
              <w:rPr>
                <w:rFonts w:ascii="Calibri" w:eastAsia="Times New Roman" w:hAnsi="Calibri" w:cs="Calibri"/>
                <w:b/>
                <w:bCs/>
                <w:color w:val="000000"/>
              </w:rPr>
            </w:pPr>
          </w:p>
        </w:tc>
        <w:tc>
          <w:tcPr>
            <w:tcW w:w="1852" w:type="dxa"/>
            <w:gridSpan w:val="2"/>
            <w:tcBorders>
              <w:top w:val="nil"/>
              <w:left w:val="nil"/>
              <w:bottom w:val="nil"/>
              <w:right w:val="nil"/>
            </w:tcBorders>
            <w:shd w:val="clear" w:color="auto" w:fill="auto"/>
            <w:noWrap/>
            <w:vAlign w:val="bottom"/>
            <w:hideMark/>
          </w:tcPr>
          <w:p w14:paraId="3F0F8757" w14:textId="373B947D" w:rsidR="00374731" w:rsidRPr="00374731" w:rsidRDefault="00374731" w:rsidP="00374731">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1C7D93D" w14:textId="77777777" w:rsidR="00374731" w:rsidRPr="00374731" w:rsidRDefault="00374731" w:rsidP="00374731">
            <w:pPr>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7AE5E1A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0FDF5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F74A98"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F5821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8C49C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8261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D97042"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B46725"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187BA7AF" w14:textId="77777777" w:rsidTr="4AC778C6">
        <w:trPr>
          <w:trHeight w:val="300"/>
        </w:trPr>
        <w:tc>
          <w:tcPr>
            <w:tcW w:w="1088" w:type="dxa"/>
            <w:tcBorders>
              <w:top w:val="nil"/>
              <w:left w:val="nil"/>
              <w:bottom w:val="nil"/>
              <w:right w:val="nil"/>
            </w:tcBorders>
            <w:shd w:val="clear" w:color="auto" w:fill="auto"/>
            <w:noWrap/>
            <w:vAlign w:val="bottom"/>
            <w:hideMark/>
          </w:tcPr>
          <w:p w14:paraId="010642B5"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6839C6A2"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0B862D7E"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358BE449"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52C1901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C2D9A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2537E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DDACE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3DC3B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8977F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CBA1E2"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0E37A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794E9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C7EF28"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2ED3AE"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6C37C98B" w14:textId="77777777" w:rsidTr="4AC778C6">
        <w:trPr>
          <w:trHeight w:val="300"/>
        </w:trPr>
        <w:tc>
          <w:tcPr>
            <w:tcW w:w="1088" w:type="dxa"/>
            <w:tcBorders>
              <w:top w:val="nil"/>
              <w:left w:val="nil"/>
              <w:bottom w:val="nil"/>
              <w:right w:val="nil"/>
            </w:tcBorders>
            <w:shd w:val="clear" w:color="auto" w:fill="auto"/>
            <w:noWrap/>
            <w:vAlign w:val="bottom"/>
            <w:hideMark/>
          </w:tcPr>
          <w:p w14:paraId="5ADCA683"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5DECC36F" w14:textId="77777777" w:rsidR="00374731" w:rsidRPr="00374731" w:rsidRDefault="00374731" w:rsidP="00374731">
            <w:pPr>
              <w:jc w:val="cente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5F125CFA" w14:textId="3A7D83DB" w:rsidR="00374731" w:rsidRPr="00374731" w:rsidRDefault="00374731" w:rsidP="00374731">
            <w:pPr>
              <w:jc w:val="center"/>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14:paraId="5E85D2FD" w14:textId="0CBE3F46" w:rsidR="00374731" w:rsidRPr="00374731" w:rsidRDefault="00374731" w:rsidP="00374731">
            <w:pPr>
              <w:jc w:val="center"/>
              <w:rPr>
                <w:rFonts w:ascii="Calibri" w:eastAsia="Times New Roman" w:hAnsi="Calibri" w:cs="Calibri"/>
                <w:color w:val="000000"/>
              </w:rPr>
            </w:pPr>
          </w:p>
        </w:tc>
        <w:tc>
          <w:tcPr>
            <w:tcW w:w="892" w:type="dxa"/>
            <w:tcBorders>
              <w:top w:val="nil"/>
              <w:left w:val="nil"/>
              <w:bottom w:val="nil"/>
              <w:right w:val="nil"/>
            </w:tcBorders>
            <w:shd w:val="clear" w:color="auto" w:fill="auto"/>
            <w:noWrap/>
            <w:vAlign w:val="bottom"/>
            <w:hideMark/>
          </w:tcPr>
          <w:p w14:paraId="4EFC0A87" w14:textId="2372DB00" w:rsidR="00374731" w:rsidRPr="00374731" w:rsidRDefault="00374731" w:rsidP="00374731">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62CB5FC" w14:textId="54216564" w:rsidR="00374731" w:rsidRPr="00374731" w:rsidRDefault="00374731" w:rsidP="00374731">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4E4F53" w14:textId="0F58C078" w:rsidR="00374731" w:rsidRPr="00374731" w:rsidRDefault="00374731" w:rsidP="00374731">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34607A2" w14:textId="5008D5FE" w:rsidR="00374731" w:rsidRPr="00374731" w:rsidRDefault="00374731" w:rsidP="00374731">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09F9BA9" w14:textId="78C93B20" w:rsidR="00374731" w:rsidRPr="00374731" w:rsidRDefault="00374731" w:rsidP="00374731">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62352A7" w14:textId="2B41E3E9" w:rsidR="00374731" w:rsidRPr="00374731" w:rsidRDefault="00374731" w:rsidP="00374731">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4268340" w14:textId="0FCB60D4" w:rsidR="00374731" w:rsidRPr="00374731" w:rsidRDefault="00374731" w:rsidP="00374731">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485DE2A" w14:textId="65F1B1BF" w:rsidR="00374731" w:rsidRPr="00374731" w:rsidRDefault="00374731" w:rsidP="00374731">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A8B666" w14:textId="21A7CB1E" w:rsidR="00374731" w:rsidRPr="00374731" w:rsidRDefault="00374731" w:rsidP="00374731">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6A3B7F" w14:textId="3AA73900" w:rsidR="00374731" w:rsidRPr="00374731" w:rsidRDefault="00374731" w:rsidP="00374731">
            <w:pPr>
              <w:jc w:val="cente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B796C2D" w14:textId="77777777" w:rsidR="00374731" w:rsidRPr="00374731" w:rsidRDefault="00374731" w:rsidP="00374731">
            <w:pPr>
              <w:jc w:val="center"/>
              <w:rPr>
                <w:rFonts w:ascii="Calibri" w:eastAsia="Times New Roman" w:hAnsi="Calibri" w:cs="Calibri"/>
                <w:color w:val="000000"/>
              </w:rPr>
            </w:pPr>
          </w:p>
        </w:tc>
      </w:tr>
      <w:tr w:rsidR="004E6C42" w:rsidRPr="00374731" w14:paraId="63CB7AE4" w14:textId="77777777" w:rsidTr="4AC778C6">
        <w:trPr>
          <w:trHeight w:val="300"/>
        </w:trPr>
        <w:tc>
          <w:tcPr>
            <w:tcW w:w="1088" w:type="dxa"/>
            <w:tcBorders>
              <w:top w:val="nil"/>
              <w:left w:val="nil"/>
              <w:bottom w:val="nil"/>
              <w:right w:val="nil"/>
            </w:tcBorders>
            <w:shd w:val="clear" w:color="auto" w:fill="auto"/>
            <w:noWrap/>
            <w:vAlign w:val="bottom"/>
            <w:hideMark/>
          </w:tcPr>
          <w:p w14:paraId="333BD97A" w14:textId="67D7A880" w:rsidR="00374731" w:rsidRPr="00374731" w:rsidRDefault="00374731" w:rsidP="00374731">
            <w:pPr>
              <w:jc w:val="center"/>
              <w:rPr>
                <w:rFonts w:ascii="Calibri" w:eastAsia="Times New Roman" w:hAnsi="Calibri" w:cs="Calibri"/>
                <w:b/>
                <w:bCs/>
                <w:color w:val="000000"/>
              </w:rPr>
            </w:pPr>
          </w:p>
        </w:tc>
        <w:tc>
          <w:tcPr>
            <w:tcW w:w="635" w:type="dxa"/>
            <w:tcBorders>
              <w:top w:val="nil"/>
              <w:left w:val="nil"/>
              <w:bottom w:val="nil"/>
              <w:right w:val="nil"/>
            </w:tcBorders>
            <w:shd w:val="clear" w:color="auto" w:fill="auto"/>
            <w:noWrap/>
            <w:vAlign w:val="bottom"/>
            <w:hideMark/>
          </w:tcPr>
          <w:p w14:paraId="1A12DA17" w14:textId="0833DE1F" w:rsidR="00374731" w:rsidRPr="00374731" w:rsidRDefault="00374731" w:rsidP="00374731">
            <w:pPr>
              <w:jc w:val="right"/>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14:paraId="604563BE" w14:textId="77777777" w:rsidR="00374731" w:rsidRPr="00374731" w:rsidRDefault="00374731" w:rsidP="00374731">
            <w:pPr>
              <w:jc w:val="right"/>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14:paraId="6110637C"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4CC588B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1B2B0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4D7A44" w14:textId="5CF99FD4"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9583F52" w14:textId="51A84420"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982049B" w14:textId="77777777"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BF783A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2733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8BAF45"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CFC84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42257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A3A3B1"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29EBC213" w14:textId="77777777" w:rsidTr="4AC778C6">
        <w:trPr>
          <w:trHeight w:val="300"/>
        </w:trPr>
        <w:tc>
          <w:tcPr>
            <w:tcW w:w="1088" w:type="dxa"/>
            <w:tcBorders>
              <w:top w:val="nil"/>
              <w:left w:val="nil"/>
              <w:bottom w:val="nil"/>
              <w:right w:val="nil"/>
            </w:tcBorders>
            <w:shd w:val="clear" w:color="auto" w:fill="auto"/>
            <w:noWrap/>
            <w:vAlign w:val="bottom"/>
            <w:hideMark/>
          </w:tcPr>
          <w:p w14:paraId="10366282"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116DDB5D" w14:textId="72FB91C2" w:rsidR="00374731" w:rsidRPr="00374731" w:rsidRDefault="00374731" w:rsidP="00374731">
            <w:pPr>
              <w:jc w:val="right"/>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14:paraId="3E8532DC" w14:textId="77777777" w:rsidR="00374731" w:rsidRPr="00374731" w:rsidRDefault="00374731" w:rsidP="00374731">
            <w:pPr>
              <w:jc w:val="right"/>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14:paraId="16FD04FB"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03B4C99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A71088"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32075A" w14:textId="6CB35FA1"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F50C848" w14:textId="449BDF4A"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9206206" w14:textId="77777777"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A5D615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6CF6D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45751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A999A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7821D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B5FE5B"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0E9B1382" w14:textId="77777777" w:rsidTr="4AC778C6">
        <w:trPr>
          <w:trHeight w:val="300"/>
        </w:trPr>
        <w:tc>
          <w:tcPr>
            <w:tcW w:w="1088" w:type="dxa"/>
            <w:tcBorders>
              <w:top w:val="nil"/>
              <w:left w:val="nil"/>
              <w:bottom w:val="nil"/>
              <w:right w:val="nil"/>
            </w:tcBorders>
            <w:shd w:val="clear" w:color="auto" w:fill="auto"/>
            <w:noWrap/>
            <w:vAlign w:val="bottom"/>
            <w:hideMark/>
          </w:tcPr>
          <w:p w14:paraId="548124A6"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7967D4A9" w14:textId="77777777" w:rsidR="00374731" w:rsidRPr="00374731" w:rsidRDefault="00374731" w:rsidP="00374731">
            <w:pPr>
              <w:jc w:val="cente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1F5647DD"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4C0FB57D"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11B24BD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1418E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C065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5B5EA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4B964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D1A2B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C672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ED213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2159E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3FCD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86B359"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0E32B2F1" w14:textId="77777777" w:rsidTr="4AC778C6">
        <w:trPr>
          <w:trHeight w:val="300"/>
        </w:trPr>
        <w:tc>
          <w:tcPr>
            <w:tcW w:w="1088" w:type="dxa"/>
            <w:tcBorders>
              <w:top w:val="nil"/>
              <w:left w:val="nil"/>
              <w:bottom w:val="nil"/>
              <w:right w:val="nil"/>
            </w:tcBorders>
            <w:shd w:val="clear" w:color="auto" w:fill="auto"/>
            <w:noWrap/>
            <w:vAlign w:val="bottom"/>
            <w:hideMark/>
          </w:tcPr>
          <w:p w14:paraId="6E482236" w14:textId="18BFA7F9" w:rsidR="00374731" w:rsidRPr="00374731" w:rsidRDefault="00374731" w:rsidP="00374731">
            <w:pPr>
              <w:jc w:val="center"/>
              <w:rPr>
                <w:rFonts w:ascii="Calibri" w:eastAsia="Times New Roman" w:hAnsi="Calibri" w:cs="Calibri"/>
                <w:b/>
                <w:bCs/>
                <w:color w:val="000000"/>
              </w:rPr>
            </w:pPr>
          </w:p>
        </w:tc>
        <w:tc>
          <w:tcPr>
            <w:tcW w:w="635" w:type="dxa"/>
            <w:tcBorders>
              <w:top w:val="nil"/>
              <w:left w:val="nil"/>
              <w:bottom w:val="nil"/>
              <w:right w:val="nil"/>
            </w:tcBorders>
            <w:shd w:val="clear" w:color="auto" w:fill="auto"/>
            <w:noWrap/>
            <w:vAlign w:val="bottom"/>
            <w:hideMark/>
          </w:tcPr>
          <w:p w14:paraId="60557677" w14:textId="35BFB8B3" w:rsidR="00374731" w:rsidRPr="00374731" w:rsidRDefault="00374731" w:rsidP="00374731">
            <w:pPr>
              <w:jc w:val="right"/>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14:paraId="49AE8F04" w14:textId="77777777" w:rsidR="00374731" w:rsidRPr="00374731" w:rsidRDefault="00374731" w:rsidP="00374731">
            <w:pPr>
              <w:jc w:val="right"/>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14:paraId="48B179D9"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5B9C5B2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62323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2D97FE" w14:textId="360E5AB2"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22C923D" w14:textId="0A4C608A"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2F2F305" w14:textId="77777777"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61DDE2"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8A037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B4AAD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0A476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612F3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5CA4FF"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4BB4802C" w14:textId="77777777" w:rsidTr="4AC778C6">
        <w:trPr>
          <w:trHeight w:val="300"/>
        </w:trPr>
        <w:tc>
          <w:tcPr>
            <w:tcW w:w="1088" w:type="dxa"/>
            <w:tcBorders>
              <w:top w:val="nil"/>
              <w:left w:val="nil"/>
              <w:bottom w:val="nil"/>
              <w:right w:val="nil"/>
            </w:tcBorders>
            <w:shd w:val="clear" w:color="auto" w:fill="auto"/>
            <w:noWrap/>
            <w:vAlign w:val="bottom"/>
            <w:hideMark/>
          </w:tcPr>
          <w:p w14:paraId="4A077508"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1B219790" w14:textId="13685775" w:rsidR="00374731" w:rsidRPr="00374731" w:rsidRDefault="00374731" w:rsidP="00374731">
            <w:pPr>
              <w:jc w:val="right"/>
              <w:rPr>
                <w:rFonts w:ascii="Calibri" w:eastAsia="Times New Roman" w:hAnsi="Calibri" w:cs="Calibri"/>
                <w:color w:val="000000"/>
              </w:rPr>
            </w:pPr>
          </w:p>
        </w:tc>
        <w:tc>
          <w:tcPr>
            <w:tcW w:w="1157" w:type="dxa"/>
            <w:tcBorders>
              <w:top w:val="nil"/>
              <w:left w:val="nil"/>
              <w:bottom w:val="nil"/>
              <w:right w:val="nil"/>
            </w:tcBorders>
            <w:shd w:val="clear" w:color="auto" w:fill="auto"/>
            <w:noWrap/>
            <w:vAlign w:val="bottom"/>
            <w:hideMark/>
          </w:tcPr>
          <w:p w14:paraId="72C0391D" w14:textId="77777777" w:rsidR="00374731" w:rsidRPr="00374731" w:rsidRDefault="00374731" w:rsidP="00374731">
            <w:pPr>
              <w:jc w:val="right"/>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14:paraId="535C0A84"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0D0C42E5"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6F15F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AAAF94" w14:textId="136DE343"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91E6421" w14:textId="48B4D3E3"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DF43C01" w14:textId="77777777" w:rsidR="00374731" w:rsidRPr="00374731" w:rsidRDefault="00374731" w:rsidP="00374731">
            <w:pPr>
              <w:jc w:val="right"/>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DAEC01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0B0D8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12436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B117C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E9A76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C6DA61"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651CECFB" w14:textId="77777777" w:rsidTr="4AC778C6">
        <w:trPr>
          <w:trHeight w:val="300"/>
        </w:trPr>
        <w:tc>
          <w:tcPr>
            <w:tcW w:w="1088" w:type="dxa"/>
            <w:tcBorders>
              <w:top w:val="nil"/>
              <w:left w:val="nil"/>
              <w:bottom w:val="nil"/>
              <w:right w:val="nil"/>
            </w:tcBorders>
            <w:shd w:val="clear" w:color="auto" w:fill="auto"/>
            <w:noWrap/>
            <w:vAlign w:val="bottom"/>
            <w:hideMark/>
          </w:tcPr>
          <w:p w14:paraId="66A5F604"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07DBF616"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1C7C5C6C"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69F25813"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1129BDA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5C6C1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AC1E8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1AF46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1F26C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206B5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C23BD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7FC95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5C7EE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7D2B6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F6CCD6"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4025F3A9" w14:textId="77777777" w:rsidTr="4AC778C6">
        <w:trPr>
          <w:trHeight w:val="315"/>
        </w:trPr>
        <w:tc>
          <w:tcPr>
            <w:tcW w:w="1723" w:type="dxa"/>
            <w:gridSpan w:val="2"/>
            <w:tcBorders>
              <w:top w:val="nil"/>
              <w:left w:val="nil"/>
              <w:bottom w:val="nil"/>
              <w:right w:val="nil"/>
            </w:tcBorders>
            <w:shd w:val="clear" w:color="auto" w:fill="auto"/>
            <w:noWrap/>
            <w:vAlign w:val="bottom"/>
            <w:hideMark/>
          </w:tcPr>
          <w:p w14:paraId="21BC3EB7" w14:textId="6CA89B94" w:rsidR="00374731" w:rsidRPr="00374731" w:rsidRDefault="00374731" w:rsidP="00374731">
            <w:pPr>
              <w:rPr>
                <w:rFonts w:ascii="Calibri" w:eastAsia="Times New Roman" w:hAnsi="Calibri" w:cs="Calibri"/>
                <w:b/>
                <w:bCs/>
                <w:color w:val="000000"/>
                <w:sz w:val="24"/>
                <w:szCs w:val="24"/>
              </w:rPr>
            </w:pPr>
          </w:p>
        </w:tc>
        <w:tc>
          <w:tcPr>
            <w:tcW w:w="6917" w:type="dxa"/>
            <w:gridSpan w:val="7"/>
            <w:tcBorders>
              <w:top w:val="nil"/>
              <w:left w:val="nil"/>
              <w:bottom w:val="nil"/>
              <w:right w:val="nil"/>
            </w:tcBorders>
            <w:shd w:val="clear" w:color="auto" w:fill="auto"/>
            <w:noWrap/>
            <w:vAlign w:val="bottom"/>
            <w:hideMark/>
          </w:tcPr>
          <w:p w14:paraId="4DBEAAAD" w14:textId="36D38E51" w:rsidR="00374731" w:rsidRPr="00374731" w:rsidRDefault="00374731" w:rsidP="004F1540">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6A69188"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F29CA5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449E28"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745EF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6BFBE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AC96E6"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6497E2D6" w14:textId="77777777" w:rsidTr="4AC778C6">
        <w:trPr>
          <w:trHeight w:val="315"/>
        </w:trPr>
        <w:tc>
          <w:tcPr>
            <w:tcW w:w="1088" w:type="dxa"/>
            <w:tcBorders>
              <w:top w:val="nil"/>
              <w:left w:val="nil"/>
              <w:bottom w:val="nil"/>
              <w:right w:val="nil"/>
            </w:tcBorders>
            <w:shd w:val="clear" w:color="auto" w:fill="auto"/>
            <w:noWrap/>
            <w:vAlign w:val="bottom"/>
            <w:hideMark/>
          </w:tcPr>
          <w:p w14:paraId="0B0168C6"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501D2741"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0977D2B7"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54DB71BF"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01A7A03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BAA3D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2D4A7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8EEC9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17633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46FF7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C2D0A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CA9D9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0DB8F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7EFF7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BDA70"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20202137" w14:textId="77777777" w:rsidTr="4AC778C6">
        <w:trPr>
          <w:trHeight w:val="315"/>
        </w:trPr>
        <w:tc>
          <w:tcPr>
            <w:tcW w:w="1088" w:type="dxa"/>
            <w:tcBorders>
              <w:top w:val="nil"/>
              <w:left w:val="nil"/>
              <w:bottom w:val="nil"/>
              <w:right w:val="nil"/>
            </w:tcBorders>
            <w:shd w:val="clear" w:color="auto" w:fill="auto"/>
            <w:noWrap/>
            <w:vAlign w:val="bottom"/>
            <w:hideMark/>
          </w:tcPr>
          <w:p w14:paraId="31E61804" w14:textId="34DFF0DA" w:rsidR="00374731" w:rsidRPr="00374731" w:rsidRDefault="00374731" w:rsidP="00374731">
            <w:pPr>
              <w:rPr>
                <w:rFonts w:ascii="Calibri" w:eastAsia="Times New Roman" w:hAnsi="Calibri" w:cs="Calibri"/>
                <w:b/>
                <w:bCs/>
                <w:color w:val="000000"/>
                <w:sz w:val="24"/>
                <w:szCs w:val="24"/>
              </w:rPr>
            </w:pPr>
          </w:p>
        </w:tc>
        <w:tc>
          <w:tcPr>
            <w:tcW w:w="635" w:type="dxa"/>
            <w:tcBorders>
              <w:top w:val="nil"/>
              <w:left w:val="nil"/>
              <w:bottom w:val="nil"/>
              <w:right w:val="nil"/>
            </w:tcBorders>
            <w:shd w:val="clear" w:color="auto" w:fill="auto"/>
            <w:noWrap/>
            <w:vAlign w:val="bottom"/>
            <w:hideMark/>
          </w:tcPr>
          <w:p w14:paraId="633416FC" w14:textId="77777777" w:rsidR="00374731" w:rsidRPr="00374731" w:rsidRDefault="00374731" w:rsidP="00374731">
            <w:pPr>
              <w:rPr>
                <w:rFonts w:ascii="Calibri" w:eastAsia="Times New Roman" w:hAnsi="Calibri" w:cs="Calibri"/>
                <w:b/>
                <w:bCs/>
                <w:color w:val="000000"/>
                <w:sz w:val="24"/>
                <w:szCs w:val="24"/>
              </w:rPr>
            </w:pPr>
          </w:p>
        </w:tc>
        <w:tc>
          <w:tcPr>
            <w:tcW w:w="4037" w:type="dxa"/>
            <w:gridSpan w:val="4"/>
            <w:tcBorders>
              <w:top w:val="nil"/>
              <w:left w:val="nil"/>
              <w:bottom w:val="nil"/>
              <w:right w:val="nil"/>
            </w:tcBorders>
            <w:shd w:val="clear" w:color="auto" w:fill="auto"/>
            <w:noWrap/>
            <w:vAlign w:val="bottom"/>
            <w:hideMark/>
          </w:tcPr>
          <w:p w14:paraId="6062B0F7" w14:textId="18D54663"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52BD164"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D0CC51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F2D6E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2C49C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17C8B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7BD16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1D0362"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178B7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4E04EF"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2088D27C" w14:textId="77777777" w:rsidTr="4AC778C6">
        <w:trPr>
          <w:trHeight w:val="315"/>
        </w:trPr>
        <w:tc>
          <w:tcPr>
            <w:tcW w:w="1088" w:type="dxa"/>
            <w:tcBorders>
              <w:top w:val="nil"/>
              <w:left w:val="nil"/>
              <w:bottom w:val="nil"/>
              <w:right w:val="nil"/>
            </w:tcBorders>
            <w:shd w:val="clear" w:color="auto" w:fill="auto"/>
            <w:noWrap/>
            <w:vAlign w:val="bottom"/>
            <w:hideMark/>
          </w:tcPr>
          <w:p w14:paraId="0BA6ED09"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1DE032A3"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3D034BD1"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42805808"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50BE1335"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F3AC1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1E1EB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8E027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0165E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AFEEA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62F69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B308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A0DEC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EE27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3B4B8"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24382584" w14:textId="77777777" w:rsidTr="4AC778C6">
        <w:trPr>
          <w:trHeight w:val="315"/>
        </w:trPr>
        <w:tc>
          <w:tcPr>
            <w:tcW w:w="2880" w:type="dxa"/>
            <w:gridSpan w:val="3"/>
            <w:tcBorders>
              <w:top w:val="nil"/>
              <w:left w:val="nil"/>
              <w:bottom w:val="nil"/>
              <w:right w:val="nil"/>
            </w:tcBorders>
            <w:shd w:val="clear" w:color="auto" w:fill="auto"/>
            <w:noWrap/>
            <w:vAlign w:val="bottom"/>
            <w:hideMark/>
          </w:tcPr>
          <w:p w14:paraId="3BFF9825" w14:textId="699ED030" w:rsidR="00374731" w:rsidRPr="00374731" w:rsidRDefault="00374731" w:rsidP="00374731">
            <w:pPr>
              <w:rPr>
                <w:rFonts w:ascii="Calibri" w:eastAsia="Times New Roman" w:hAnsi="Calibri" w:cs="Calibri"/>
                <w:b/>
                <w:bCs/>
                <w:color w:val="000000"/>
                <w:sz w:val="24"/>
                <w:szCs w:val="24"/>
              </w:rPr>
            </w:pPr>
          </w:p>
        </w:tc>
        <w:tc>
          <w:tcPr>
            <w:tcW w:w="1028" w:type="dxa"/>
            <w:tcBorders>
              <w:top w:val="nil"/>
              <w:left w:val="nil"/>
              <w:bottom w:val="nil"/>
              <w:right w:val="nil"/>
            </w:tcBorders>
            <w:shd w:val="clear" w:color="auto" w:fill="auto"/>
            <w:noWrap/>
            <w:vAlign w:val="bottom"/>
            <w:hideMark/>
          </w:tcPr>
          <w:p w14:paraId="577C86A7" w14:textId="337D6C50" w:rsidR="00374731" w:rsidRPr="00374731" w:rsidRDefault="00374731" w:rsidP="00374731">
            <w:pPr>
              <w:rPr>
                <w:rFonts w:ascii="Calibri" w:eastAsia="Times New Roman" w:hAnsi="Calibri" w:cs="Calibri"/>
                <w:color w:val="000000"/>
              </w:rPr>
            </w:pPr>
          </w:p>
        </w:tc>
        <w:tc>
          <w:tcPr>
            <w:tcW w:w="892" w:type="dxa"/>
            <w:tcBorders>
              <w:top w:val="nil"/>
              <w:left w:val="nil"/>
              <w:bottom w:val="nil"/>
              <w:right w:val="nil"/>
            </w:tcBorders>
            <w:shd w:val="clear" w:color="auto" w:fill="auto"/>
            <w:noWrap/>
            <w:vAlign w:val="bottom"/>
            <w:hideMark/>
          </w:tcPr>
          <w:p w14:paraId="5F468BE2" w14:textId="77777777" w:rsidR="00374731" w:rsidRPr="00374731" w:rsidRDefault="00374731" w:rsidP="00374731">
            <w:pPr>
              <w:rPr>
                <w:rFonts w:ascii="Calibri" w:eastAsia="Times New Roman" w:hAnsi="Calibri" w:cs="Calibri"/>
                <w:color w:val="000000"/>
              </w:rPr>
            </w:pPr>
          </w:p>
        </w:tc>
        <w:tc>
          <w:tcPr>
            <w:tcW w:w="2880" w:type="dxa"/>
            <w:gridSpan w:val="3"/>
            <w:tcBorders>
              <w:top w:val="nil"/>
              <w:left w:val="nil"/>
              <w:bottom w:val="nil"/>
              <w:right w:val="nil"/>
            </w:tcBorders>
            <w:shd w:val="clear" w:color="auto" w:fill="auto"/>
            <w:noWrap/>
            <w:vAlign w:val="bottom"/>
            <w:hideMark/>
          </w:tcPr>
          <w:p w14:paraId="3071476D" w14:textId="2C95155E"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4CDF0C6"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B9A9D0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8782E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635A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344D8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8F57C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6A942"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2DB1728E" w14:textId="77777777" w:rsidTr="4AC778C6">
        <w:trPr>
          <w:trHeight w:val="315"/>
        </w:trPr>
        <w:tc>
          <w:tcPr>
            <w:tcW w:w="1088" w:type="dxa"/>
            <w:tcBorders>
              <w:top w:val="nil"/>
              <w:left w:val="nil"/>
              <w:bottom w:val="nil"/>
              <w:right w:val="nil"/>
            </w:tcBorders>
            <w:shd w:val="clear" w:color="auto" w:fill="auto"/>
            <w:noWrap/>
            <w:vAlign w:val="bottom"/>
            <w:hideMark/>
          </w:tcPr>
          <w:p w14:paraId="1903F8F2"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48721409"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5B7778FB"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11691B9D"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0855152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18443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FDD8C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72529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D72DD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0679C8"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7ABDF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D7153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566A8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426F4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B3B847"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313903CD" w14:textId="77777777" w:rsidTr="4AC778C6">
        <w:trPr>
          <w:trHeight w:val="315"/>
        </w:trPr>
        <w:tc>
          <w:tcPr>
            <w:tcW w:w="1723" w:type="dxa"/>
            <w:gridSpan w:val="2"/>
            <w:tcBorders>
              <w:top w:val="nil"/>
              <w:left w:val="nil"/>
              <w:bottom w:val="nil"/>
              <w:right w:val="nil"/>
            </w:tcBorders>
            <w:shd w:val="clear" w:color="auto" w:fill="auto"/>
            <w:noWrap/>
            <w:vAlign w:val="bottom"/>
            <w:hideMark/>
          </w:tcPr>
          <w:p w14:paraId="0B8487AF" w14:textId="7A843167" w:rsidR="00374731" w:rsidRPr="00374731" w:rsidRDefault="00374731" w:rsidP="00374731">
            <w:pPr>
              <w:rPr>
                <w:rFonts w:ascii="Calibri" w:eastAsia="Times New Roman" w:hAnsi="Calibri" w:cs="Calibri"/>
                <w:b/>
                <w:bCs/>
                <w:color w:val="000000"/>
                <w:sz w:val="24"/>
                <w:szCs w:val="24"/>
              </w:rPr>
            </w:pPr>
          </w:p>
        </w:tc>
        <w:tc>
          <w:tcPr>
            <w:tcW w:w="1157" w:type="dxa"/>
            <w:tcBorders>
              <w:top w:val="nil"/>
              <w:left w:val="nil"/>
              <w:bottom w:val="nil"/>
              <w:right w:val="nil"/>
            </w:tcBorders>
            <w:shd w:val="clear" w:color="auto" w:fill="auto"/>
            <w:noWrap/>
            <w:vAlign w:val="bottom"/>
            <w:hideMark/>
          </w:tcPr>
          <w:p w14:paraId="7655ECBC" w14:textId="77777777" w:rsidR="00374731" w:rsidRPr="00374731" w:rsidRDefault="00374731" w:rsidP="00374731">
            <w:pPr>
              <w:rPr>
                <w:rFonts w:ascii="Calibri" w:eastAsia="Times New Roman" w:hAnsi="Calibri" w:cs="Calibri"/>
                <w:b/>
                <w:bCs/>
                <w:color w:val="000000"/>
                <w:sz w:val="24"/>
                <w:szCs w:val="24"/>
              </w:rPr>
            </w:pPr>
          </w:p>
        </w:tc>
        <w:tc>
          <w:tcPr>
            <w:tcW w:w="2880" w:type="dxa"/>
            <w:gridSpan w:val="3"/>
            <w:tcBorders>
              <w:top w:val="nil"/>
              <w:left w:val="nil"/>
              <w:bottom w:val="nil"/>
              <w:right w:val="nil"/>
            </w:tcBorders>
            <w:shd w:val="clear" w:color="auto" w:fill="auto"/>
            <w:noWrap/>
            <w:vAlign w:val="bottom"/>
            <w:hideMark/>
          </w:tcPr>
          <w:p w14:paraId="5967CFEC" w14:textId="48C10570"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EA072AA"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C5BCD1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D86DA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2BE3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77053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0FD74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C2F03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86995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B58841"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0616EA91" w14:textId="77777777" w:rsidTr="4AC778C6">
        <w:trPr>
          <w:trHeight w:val="315"/>
        </w:trPr>
        <w:tc>
          <w:tcPr>
            <w:tcW w:w="1088" w:type="dxa"/>
            <w:tcBorders>
              <w:top w:val="nil"/>
              <w:left w:val="nil"/>
              <w:bottom w:val="nil"/>
              <w:right w:val="nil"/>
            </w:tcBorders>
            <w:shd w:val="clear" w:color="auto" w:fill="auto"/>
            <w:noWrap/>
            <w:vAlign w:val="bottom"/>
            <w:hideMark/>
          </w:tcPr>
          <w:p w14:paraId="73538F4F"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67ADC09C"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0FC304B4"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479833AC"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350335D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3613B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9FF2D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339F8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7D040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1104B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DED5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60F6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788C4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AA2E5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C00F46"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1A36A7EF" w14:textId="77777777" w:rsidTr="4AC778C6">
        <w:trPr>
          <w:trHeight w:val="315"/>
        </w:trPr>
        <w:tc>
          <w:tcPr>
            <w:tcW w:w="1088" w:type="dxa"/>
            <w:tcBorders>
              <w:top w:val="nil"/>
              <w:left w:val="nil"/>
              <w:bottom w:val="nil"/>
              <w:right w:val="nil"/>
            </w:tcBorders>
            <w:shd w:val="clear" w:color="auto" w:fill="auto"/>
            <w:noWrap/>
            <w:vAlign w:val="bottom"/>
            <w:hideMark/>
          </w:tcPr>
          <w:p w14:paraId="38317326" w14:textId="04BDA3B5" w:rsidR="00374731" w:rsidRPr="00374731" w:rsidRDefault="00374731" w:rsidP="00374731">
            <w:pPr>
              <w:rPr>
                <w:rFonts w:ascii="Calibri" w:eastAsia="Times New Roman" w:hAnsi="Calibri" w:cs="Calibri"/>
                <w:b/>
                <w:bCs/>
                <w:color w:val="000000"/>
                <w:sz w:val="24"/>
                <w:szCs w:val="24"/>
              </w:rPr>
            </w:pPr>
          </w:p>
        </w:tc>
        <w:tc>
          <w:tcPr>
            <w:tcW w:w="635" w:type="dxa"/>
            <w:tcBorders>
              <w:top w:val="nil"/>
              <w:left w:val="nil"/>
              <w:bottom w:val="nil"/>
              <w:right w:val="nil"/>
            </w:tcBorders>
            <w:shd w:val="clear" w:color="auto" w:fill="auto"/>
            <w:noWrap/>
            <w:vAlign w:val="bottom"/>
            <w:hideMark/>
          </w:tcPr>
          <w:p w14:paraId="5C1B54AA" w14:textId="77777777" w:rsidR="00374731" w:rsidRPr="00374731" w:rsidRDefault="00374731" w:rsidP="00374731">
            <w:pPr>
              <w:rPr>
                <w:rFonts w:ascii="Calibri" w:eastAsia="Times New Roman" w:hAnsi="Calibri" w:cs="Calibri"/>
                <w:b/>
                <w:bCs/>
                <w:color w:val="000000"/>
                <w:sz w:val="24"/>
                <w:szCs w:val="24"/>
              </w:rPr>
            </w:pPr>
          </w:p>
        </w:tc>
        <w:tc>
          <w:tcPr>
            <w:tcW w:w="1157" w:type="dxa"/>
            <w:tcBorders>
              <w:top w:val="nil"/>
              <w:left w:val="nil"/>
              <w:bottom w:val="nil"/>
              <w:right w:val="nil"/>
            </w:tcBorders>
            <w:shd w:val="clear" w:color="auto" w:fill="auto"/>
            <w:noWrap/>
            <w:vAlign w:val="bottom"/>
            <w:hideMark/>
          </w:tcPr>
          <w:p w14:paraId="1F8BF220" w14:textId="03085C2A" w:rsidR="00374731" w:rsidRPr="00374731" w:rsidRDefault="00374731" w:rsidP="00374731">
            <w:pPr>
              <w:jc w:val="right"/>
              <w:rPr>
                <w:rFonts w:ascii="Calibri" w:eastAsia="Times New Roman" w:hAnsi="Calibri" w:cs="Calibri"/>
                <w:color w:val="000000"/>
              </w:rPr>
            </w:pPr>
          </w:p>
        </w:tc>
        <w:tc>
          <w:tcPr>
            <w:tcW w:w="1028" w:type="dxa"/>
            <w:tcBorders>
              <w:top w:val="nil"/>
              <w:left w:val="nil"/>
              <w:bottom w:val="nil"/>
              <w:right w:val="nil"/>
            </w:tcBorders>
            <w:shd w:val="clear" w:color="auto" w:fill="auto"/>
            <w:noWrap/>
            <w:vAlign w:val="bottom"/>
            <w:hideMark/>
          </w:tcPr>
          <w:p w14:paraId="56D46C79" w14:textId="77777777" w:rsidR="00374731" w:rsidRPr="00374731" w:rsidRDefault="00374731" w:rsidP="00374731">
            <w:pPr>
              <w:jc w:val="right"/>
              <w:rPr>
                <w:rFonts w:ascii="Calibri" w:eastAsia="Times New Roman" w:hAnsi="Calibri" w:cs="Calibri"/>
                <w:color w:val="000000"/>
              </w:rPr>
            </w:pPr>
          </w:p>
        </w:tc>
        <w:tc>
          <w:tcPr>
            <w:tcW w:w="2812" w:type="dxa"/>
            <w:gridSpan w:val="3"/>
            <w:tcBorders>
              <w:top w:val="nil"/>
              <w:left w:val="nil"/>
              <w:bottom w:val="nil"/>
              <w:right w:val="nil"/>
            </w:tcBorders>
            <w:shd w:val="clear" w:color="auto" w:fill="auto"/>
            <w:noWrap/>
            <w:vAlign w:val="bottom"/>
            <w:hideMark/>
          </w:tcPr>
          <w:p w14:paraId="2E52364D" w14:textId="0FB5BC21" w:rsidR="00D91FCF" w:rsidRPr="00374731" w:rsidRDefault="00D91FCF"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F9E15F"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747B23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8D6E8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D61CD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1E32B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8D381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AD3E2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3743F4"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7675A017" w14:textId="77777777" w:rsidTr="4AC778C6">
        <w:trPr>
          <w:trHeight w:val="315"/>
        </w:trPr>
        <w:tc>
          <w:tcPr>
            <w:tcW w:w="1088" w:type="dxa"/>
            <w:tcBorders>
              <w:top w:val="nil"/>
              <w:left w:val="nil"/>
              <w:bottom w:val="nil"/>
              <w:right w:val="nil"/>
            </w:tcBorders>
            <w:shd w:val="clear" w:color="auto" w:fill="auto"/>
            <w:noWrap/>
            <w:vAlign w:val="bottom"/>
            <w:hideMark/>
          </w:tcPr>
          <w:p w14:paraId="3DD52975"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35A438BC"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782145DB"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2F81E04A"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248648E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A8A85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4E7E8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57C22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BF265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2F5E0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362A4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FFA39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345C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09859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55D914"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319E5910" w14:textId="77777777" w:rsidTr="4AC778C6">
        <w:trPr>
          <w:trHeight w:val="375"/>
        </w:trPr>
        <w:tc>
          <w:tcPr>
            <w:tcW w:w="1088" w:type="dxa"/>
            <w:tcBorders>
              <w:top w:val="nil"/>
              <w:left w:val="nil"/>
              <w:bottom w:val="nil"/>
              <w:right w:val="nil"/>
            </w:tcBorders>
            <w:shd w:val="clear" w:color="auto" w:fill="auto"/>
            <w:noWrap/>
            <w:vAlign w:val="bottom"/>
            <w:hideMark/>
          </w:tcPr>
          <w:p w14:paraId="198B8BAB"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1979D599"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72040414"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1F1D67A2"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461D68C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49533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0B26C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C3FA5" w14:textId="6E619C97" w:rsidR="00374731" w:rsidRPr="00374731" w:rsidRDefault="00374731" w:rsidP="00374731">
            <w:pPr>
              <w:rPr>
                <w:rFonts w:ascii="Calibri" w:eastAsia="Times New Roman"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17826720" w14:textId="77777777" w:rsidR="00374731" w:rsidRPr="00374731" w:rsidRDefault="00374731" w:rsidP="00374731">
            <w:pPr>
              <w:rPr>
                <w:rFonts w:ascii="Calibri" w:eastAsia="Times New Roman" w:hAnsi="Calibri" w:cs="Calibri"/>
                <w:b/>
                <w:bCs/>
                <w:color w:val="000000"/>
                <w:sz w:val="28"/>
                <w:szCs w:val="28"/>
              </w:rPr>
            </w:pPr>
          </w:p>
        </w:tc>
        <w:tc>
          <w:tcPr>
            <w:tcW w:w="960" w:type="dxa"/>
            <w:tcBorders>
              <w:top w:val="nil"/>
              <w:left w:val="nil"/>
              <w:bottom w:val="nil"/>
              <w:right w:val="nil"/>
            </w:tcBorders>
            <w:shd w:val="clear" w:color="auto" w:fill="auto"/>
            <w:noWrap/>
            <w:vAlign w:val="bottom"/>
            <w:hideMark/>
          </w:tcPr>
          <w:p w14:paraId="00BAE35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B104C2"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10532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51F75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B68D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414FC7"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1A0CAB74" w14:textId="77777777" w:rsidTr="4AC778C6">
        <w:trPr>
          <w:trHeight w:val="300"/>
        </w:trPr>
        <w:tc>
          <w:tcPr>
            <w:tcW w:w="2880" w:type="dxa"/>
            <w:gridSpan w:val="3"/>
            <w:tcBorders>
              <w:top w:val="nil"/>
              <w:left w:val="nil"/>
              <w:bottom w:val="nil"/>
              <w:right w:val="nil"/>
            </w:tcBorders>
            <w:shd w:val="clear" w:color="auto" w:fill="auto"/>
            <w:noWrap/>
            <w:vAlign w:val="bottom"/>
            <w:hideMark/>
          </w:tcPr>
          <w:p w14:paraId="22CB9780" w14:textId="230E1A72" w:rsidR="00374731" w:rsidRPr="00374731" w:rsidRDefault="00374731" w:rsidP="00374731">
            <w:pPr>
              <w:rPr>
                <w:rFonts w:ascii="Calibri" w:eastAsia="Times New Roman" w:hAnsi="Calibri" w:cs="Calibri"/>
                <w:b/>
                <w:bCs/>
                <w:color w:val="000000"/>
              </w:rPr>
            </w:pPr>
          </w:p>
        </w:tc>
        <w:tc>
          <w:tcPr>
            <w:tcW w:w="1028" w:type="dxa"/>
            <w:tcBorders>
              <w:top w:val="nil"/>
              <w:left w:val="nil"/>
              <w:bottom w:val="nil"/>
              <w:right w:val="nil"/>
            </w:tcBorders>
            <w:shd w:val="clear" w:color="auto" w:fill="auto"/>
            <w:noWrap/>
            <w:vAlign w:val="bottom"/>
            <w:hideMark/>
          </w:tcPr>
          <w:p w14:paraId="777FD76C" w14:textId="77777777" w:rsidR="00374731" w:rsidRPr="00374731" w:rsidRDefault="00374731" w:rsidP="00374731">
            <w:pPr>
              <w:rPr>
                <w:rFonts w:ascii="Calibri" w:eastAsia="Times New Roman" w:hAnsi="Calibri" w:cs="Calibri"/>
                <w:b/>
                <w:bCs/>
                <w:color w:val="000000"/>
              </w:rPr>
            </w:pPr>
          </w:p>
        </w:tc>
        <w:tc>
          <w:tcPr>
            <w:tcW w:w="892" w:type="dxa"/>
            <w:tcBorders>
              <w:top w:val="nil"/>
              <w:left w:val="nil"/>
              <w:bottom w:val="nil"/>
              <w:right w:val="nil"/>
            </w:tcBorders>
            <w:shd w:val="clear" w:color="auto" w:fill="auto"/>
            <w:noWrap/>
            <w:vAlign w:val="bottom"/>
            <w:hideMark/>
          </w:tcPr>
          <w:p w14:paraId="7E7846D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4282A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9AB40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F86FD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67CA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497A7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ED33F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FCF7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F7EE2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88F7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2553CD"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122B7FE5" w14:textId="77777777" w:rsidTr="4AC778C6">
        <w:trPr>
          <w:trHeight w:val="300"/>
        </w:trPr>
        <w:tc>
          <w:tcPr>
            <w:tcW w:w="1088" w:type="dxa"/>
            <w:tcBorders>
              <w:top w:val="nil"/>
              <w:left w:val="nil"/>
              <w:bottom w:val="nil"/>
              <w:right w:val="nil"/>
            </w:tcBorders>
            <w:shd w:val="clear" w:color="auto" w:fill="auto"/>
            <w:noWrap/>
            <w:vAlign w:val="bottom"/>
            <w:hideMark/>
          </w:tcPr>
          <w:p w14:paraId="731A3BA8"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506F96EA"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63FD64A6"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0B0B25C0"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45B3EA6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33447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D71A32"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14BF2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58CC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26EA8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FF883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9A40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B5E57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31D84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2A7C8"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119F5E77" w14:textId="77777777" w:rsidTr="4AC778C6">
        <w:trPr>
          <w:trHeight w:val="300"/>
        </w:trPr>
        <w:tc>
          <w:tcPr>
            <w:tcW w:w="10560" w:type="dxa"/>
            <w:gridSpan w:val="11"/>
            <w:tcBorders>
              <w:top w:val="nil"/>
              <w:left w:val="nil"/>
              <w:bottom w:val="nil"/>
              <w:right w:val="nil"/>
            </w:tcBorders>
            <w:shd w:val="clear" w:color="auto" w:fill="auto"/>
            <w:noWrap/>
            <w:vAlign w:val="bottom"/>
            <w:hideMark/>
          </w:tcPr>
          <w:p w14:paraId="29D63EAC" w14:textId="3D22C31D"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2F1518"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7848ED9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CEC83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2C4A9"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13D2B408" w14:textId="77777777" w:rsidTr="4AC778C6">
        <w:trPr>
          <w:trHeight w:val="300"/>
        </w:trPr>
        <w:tc>
          <w:tcPr>
            <w:tcW w:w="12480" w:type="dxa"/>
            <w:gridSpan w:val="13"/>
            <w:tcBorders>
              <w:top w:val="nil"/>
              <w:left w:val="nil"/>
              <w:bottom w:val="nil"/>
              <w:right w:val="nil"/>
            </w:tcBorders>
            <w:shd w:val="clear" w:color="auto" w:fill="auto"/>
            <w:noWrap/>
            <w:vAlign w:val="bottom"/>
            <w:hideMark/>
          </w:tcPr>
          <w:p w14:paraId="29F7B141" w14:textId="05C34E00"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E57E308"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CAD6A45"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04A5E47E" w14:textId="77777777" w:rsidTr="4AC778C6">
        <w:trPr>
          <w:trHeight w:val="300"/>
        </w:trPr>
        <w:tc>
          <w:tcPr>
            <w:tcW w:w="9600" w:type="dxa"/>
            <w:gridSpan w:val="10"/>
            <w:tcBorders>
              <w:top w:val="nil"/>
              <w:left w:val="nil"/>
              <w:bottom w:val="nil"/>
              <w:right w:val="nil"/>
            </w:tcBorders>
            <w:shd w:val="clear" w:color="auto" w:fill="auto"/>
            <w:noWrap/>
            <w:vAlign w:val="bottom"/>
            <w:hideMark/>
          </w:tcPr>
          <w:p w14:paraId="15515E04" w14:textId="696629AF"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D908163"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BC0AD2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C054B8"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7EC14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C8AD1C"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2FC3FB7A" w14:textId="77777777" w:rsidTr="4AC778C6">
        <w:trPr>
          <w:trHeight w:val="300"/>
        </w:trPr>
        <w:tc>
          <w:tcPr>
            <w:tcW w:w="1088" w:type="dxa"/>
            <w:tcBorders>
              <w:top w:val="nil"/>
              <w:left w:val="nil"/>
              <w:bottom w:val="nil"/>
              <w:right w:val="nil"/>
            </w:tcBorders>
            <w:shd w:val="clear" w:color="auto" w:fill="auto"/>
            <w:noWrap/>
            <w:vAlign w:val="bottom"/>
            <w:hideMark/>
          </w:tcPr>
          <w:p w14:paraId="6B3B56AA"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5E78ADFE"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56B7DB63"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6668574E"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4BEA2C38"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F34D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8BD7E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E7909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A3B7F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D666C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31185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80733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D1C1A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FE087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989CCC"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5FB594DA" w14:textId="77777777" w:rsidTr="4AC778C6">
        <w:trPr>
          <w:trHeight w:val="300"/>
        </w:trPr>
        <w:tc>
          <w:tcPr>
            <w:tcW w:w="8640" w:type="dxa"/>
            <w:gridSpan w:val="9"/>
            <w:tcBorders>
              <w:top w:val="nil"/>
              <w:left w:val="nil"/>
              <w:bottom w:val="nil"/>
              <w:right w:val="nil"/>
            </w:tcBorders>
            <w:shd w:val="clear" w:color="auto" w:fill="auto"/>
            <w:noWrap/>
            <w:vAlign w:val="bottom"/>
            <w:hideMark/>
          </w:tcPr>
          <w:p w14:paraId="0C934819" w14:textId="465E591B"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9419338"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3B97E4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2EF0D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DB448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E0947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AB324D"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3C11AABB" w14:textId="77777777" w:rsidTr="4AC778C6">
        <w:trPr>
          <w:trHeight w:val="300"/>
        </w:trPr>
        <w:tc>
          <w:tcPr>
            <w:tcW w:w="6720" w:type="dxa"/>
            <w:gridSpan w:val="7"/>
            <w:tcBorders>
              <w:top w:val="nil"/>
              <w:left w:val="nil"/>
              <w:bottom w:val="nil"/>
              <w:right w:val="nil"/>
            </w:tcBorders>
            <w:shd w:val="clear" w:color="auto" w:fill="auto"/>
            <w:noWrap/>
            <w:vAlign w:val="bottom"/>
            <w:hideMark/>
          </w:tcPr>
          <w:p w14:paraId="541C6A14" w14:textId="4E669C01"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11E56E8"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63F8F3B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AADA32"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818FC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75701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597E3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4CD53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9D27EE"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1CD962B6" w14:textId="77777777" w:rsidTr="4AC778C6">
        <w:trPr>
          <w:trHeight w:val="300"/>
        </w:trPr>
        <w:tc>
          <w:tcPr>
            <w:tcW w:w="6720" w:type="dxa"/>
            <w:gridSpan w:val="7"/>
            <w:tcBorders>
              <w:top w:val="nil"/>
              <w:left w:val="nil"/>
              <w:bottom w:val="nil"/>
              <w:right w:val="nil"/>
            </w:tcBorders>
            <w:shd w:val="clear" w:color="auto" w:fill="auto"/>
            <w:noWrap/>
            <w:vAlign w:val="bottom"/>
            <w:hideMark/>
          </w:tcPr>
          <w:p w14:paraId="0CCF9689" w14:textId="77C64FE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2CECE01"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2C1B3B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19160D"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6FD9F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0AED6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42FD48"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FBA414"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D2537B"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4132CBA7" w14:textId="77777777" w:rsidTr="4AC778C6">
        <w:trPr>
          <w:trHeight w:val="300"/>
        </w:trPr>
        <w:tc>
          <w:tcPr>
            <w:tcW w:w="6720" w:type="dxa"/>
            <w:gridSpan w:val="7"/>
            <w:tcBorders>
              <w:top w:val="nil"/>
              <w:left w:val="nil"/>
              <w:bottom w:val="nil"/>
              <w:right w:val="nil"/>
            </w:tcBorders>
            <w:shd w:val="clear" w:color="auto" w:fill="auto"/>
            <w:noWrap/>
            <w:vAlign w:val="bottom"/>
            <w:hideMark/>
          </w:tcPr>
          <w:p w14:paraId="5AACAF77" w14:textId="2DE44DF3"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DD44FC8"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4505868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07690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53EB0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D71E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B8392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76A0B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010BEA"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0BE3780C" w14:textId="77777777" w:rsidTr="4AC778C6">
        <w:trPr>
          <w:trHeight w:val="300"/>
        </w:trPr>
        <w:tc>
          <w:tcPr>
            <w:tcW w:w="7680" w:type="dxa"/>
            <w:gridSpan w:val="8"/>
            <w:tcBorders>
              <w:top w:val="nil"/>
              <w:left w:val="nil"/>
              <w:bottom w:val="nil"/>
              <w:right w:val="nil"/>
            </w:tcBorders>
            <w:shd w:val="clear" w:color="auto" w:fill="auto"/>
            <w:noWrap/>
            <w:vAlign w:val="bottom"/>
            <w:hideMark/>
          </w:tcPr>
          <w:p w14:paraId="54BB8F9F" w14:textId="3611E196"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A81AB51"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B961320"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687E2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BC7B9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DEB032"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1A1B32"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922D60" w14:textId="77777777" w:rsidR="00374731" w:rsidRPr="00374731" w:rsidRDefault="00374731" w:rsidP="00374731">
            <w:pPr>
              <w:rPr>
                <w:rFonts w:ascii="Times New Roman" w:eastAsia="Times New Roman" w:hAnsi="Times New Roman" w:cs="Times New Roman"/>
                <w:sz w:val="20"/>
                <w:szCs w:val="20"/>
              </w:rPr>
            </w:pPr>
          </w:p>
        </w:tc>
      </w:tr>
      <w:tr w:rsidR="00374731" w:rsidRPr="00374731" w14:paraId="7469DC92" w14:textId="77777777" w:rsidTr="4AC778C6">
        <w:trPr>
          <w:trHeight w:val="300"/>
        </w:trPr>
        <w:tc>
          <w:tcPr>
            <w:tcW w:w="8640" w:type="dxa"/>
            <w:gridSpan w:val="9"/>
            <w:tcBorders>
              <w:top w:val="nil"/>
              <w:left w:val="nil"/>
              <w:bottom w:val="nil"/>
              <w:right w:val="nil"/>
            </w:tcBorders>
            <w:shd w:val="clear" w:color="auto" w:fill="auto"/>
            <w:noWrap/>
            <w:vAlign w:val="bottom"/>
            <w:hideMark/>
          </w:tcPr>
          <w:p w14:paraId="3081125E" w14:textId="29AFC780" w:rsidR="000307A5" w:rsidRPr="00374731" w:rsidRDefault="000307A5" w:rsidP="3E5343BC">
            <w:pPr>
              <w:spacing w:line="259" w:lineRule="auto"/>
              <w:rPr>
                <w:rFonts w:ascii="Calibri" w:eastAsia="Times New Roman" w:hAnsi="Calibri" w:cs="Calibri"/>
                <w:color w:val="000000" w:themeColor="text1"/>
                <w:sz w:val="24"/>
                <w:szCs w:val="24"/>
              </w:rPr>
            </w:pPr>
          </w:p>
        </w:tc>
        <w:tc>
          <w:tcPr>
            <w:tcW w:w="960" w:type="dxa"/>
            <w:tcBorders>
              <w:top w:val="nil"/>
              <w:left w:val="nil"/>
              <w:bottom w:val="nil"/>
              <w:right w:val="nil"/>
            </w:tcBorders>
            <w:shd w:val="clear" w:color="auto" w:fill="auto"/>
            <w:noWrap/>
            <w:vAlign w:val="bottom"/>
            <w:hideMark/>
          </w:tcPr>
          <w:p w14:paraId="62AA67DA" w14:textId="77777777" w:rsidR="00374731" w:rsidRPr="00374731" w:rsidRDefault="00374731" w:rsidP="00374731">
            <w:pPr>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3E5F0FE1"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F103F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327479"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AB19F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0F70DF" w14:textId="77777777" w:rsidR="00374731" w:rsidRPr="00374731" w:rsidRDefault="00374731" w:rsidP="00374731">
            <w:pPr>
              <w:rPr>
                <w:rFonts w:ascii="Times New Roman" w:eastAsia="Times New Roman" w:hAnsi="Times New Roman" w:cs="Times New Roman"/>
                <w:sz w:val="20"/>
                <w:szCs w:val="20"/>
              </w:rPr>
            </w:pPr>
          </w:p>
        </w:tc>
      </w:tr>
      <w:tr w:rsidR="004E6C42" w:rsidRPr="00374731" w14:paraId="14ACC3C8" w14:textId="77777777" w:rsidTr="4AC778C6">
        <w:trPr>
          <w:trHeight w:val="300"/>
        </w:trPr>
        <w:tc>
          <w:tcPr>
            <w:tcW w:w="1088" w:type="dxa"/>
            <w:tcBorders>
              <w:top w:val="nil"/>
              <w:left w:val="nil"/>
              <w:bottom w:val="nil"/>
              <w:right w:val="nil"/>
            </w:tcBorders>
            <w:shd w:val="clear" w:color="auto" w:fill="auto"/>
            <w:noWrap/>
            <w:vAlign w:val="bottom"/>
            <w:hideMark/>
          </w:tcPr>
          <w:p w14:paraId="1C3FCAC5" w14:textId="77777777" w:rsidR="00374731" w:rsidRPr="00374731" w:rsidRDefault="00374731" w:rsidP="00374731">
            <w:pPr>
              <w:rPr>
                <w:rFonts w:ascii="Times New Roman" w:eastAsia="Times New Roman" w:hAnsi="Times New Roman" w:cs="Times New Roman"/>
                <w:sz w:val="20"/>
                <w:szCs w:val="20"/>
              </w:rPr>
            </w:pPr>
          </w:p>
        </w:tc>
        <w:tc>
          <w:tcPr>
            <w:tcW w:w="635" w:type="dxa"/>
            <w:tcBorders>
              <w:top w:val="nil"/>
              <w:left w:val="nil"/>
              <w:bottom w:val="nil"/>
              <w:right w:val="nil"/>
            </w:tcBorders>
            <w:shd w:val="clear" w:color="auto" w:fill="auto"/>
            <w:noWrap/>
            <w:vAlign w:val="bottom"/>
            <w:hideMark/>
          </w:tcPr>
          <w:p w14:paraId="5652B99D" w14:textId="77777777" w:rsidR="00374731" w:rsidRPr="00374731" w:rsidRDefault="00374731" w:rsidP="00374731">
            <w:pPr>
              <w:rPr>
                <w:rFonts w:ascii="Times New Roman" w:eastAsia="Times New Roman" w:hAnsi="Times New Roman" w:cs="Times New Roman"/>
                <w:sz w:val="20"/>
                <w:szCs w:val="20"/>
              </w:rPr>
            </w:pPr>
          </w:p>
        </w:tc>
        <w:tc>
          <w:tcPr>
            <w:tcW w:w="1157" w:type="dxa"/>
            <w:tcBorders>
              <w:top w:val="nil"/>
              <w:left w:val="nil"/>
              <w:bottom w:val="nil"/>
              <w:right w:val="nil"/>
            </w:tcBorders>
            <w:shd w:val="clear" w:color="auto" w:fill="auto"/>
            <w:noWrap/>
            <w:vAlign w:val="bottom"/>
            <w:hideMark/>
          </w:tcPr>
          <w:p w14:paraId="3EA791E7" w14:textId="77777777" w:rsidR="00374731" w:rsidRPr="00374731" w:rsidRDefault="00374731" w:rsidP="00374731">
            <w:pPr>
              <w:rPr>
                <w:rFonts w:ascii="Times New Roman" w:eastAsia="Times New Roman" w:hAnsi="Times New Roman" w:cs="Times New Roman"/>
                <w:sz w:val="20"/>
                <w:szCs w:val="20"/>
              </w:rPr>
            </w:pPr>
          </w:p>
        </w:tc>
        <w:tc>
          <w:tcPr>
            <w:tcW w:w="1028" w:type="dxa"/>
            <w:tcBorders>
              <w:top w:val="nil"/>
              <w:left w:val="nil"/>
              <w:bottom w:val="nil"/>
              <w:right w:val="nil"/>
            </w:tcBorders>
            <w:shd w:val="clear" w:color="auto" w:fill="auto"/>
            <w:noWrap/>
            <w:vAlign w:val="bottom"/>
            <w:hideMark/>
          </w:tcPr>
          <w:p w14:paraId="3D952AE7" w14:textId="77777777" w:rsidR="00374731" w:rsidRPr="00374731" w:rsidRDefault="00374731" w:rsidP="00374731">
            <w:pPr>
              <w:rPr>
                <w:rFonts w:ascii="Times New Roman" w:eastAsia="Times New Roman" w:hAnsi="Times New Roman" w:cs="Times New Roman"/>
                <w:sz w:val="20"/>
                <w:szCs w:val="20"/>
              </w:rPr>
            </w:pPr>
          </w:p>
        </w:tc>
        <w:tc>
          <w:tcPr>
            <w:tcW w:w="892" w:type="dxa"/>
            <w:tcBorders>
              <w:top w:val="nil"/>
              <w:left w:val="nil"/>
              <w:bottom w:val="nil"/>
              <w:right w:val="nil"/>
            </w:tcBorders>
            <w:shd w:val="clear" w:color="auto" w:fill="auto"/>
            <w:noWrap/>
            <w:vAlign w:val="bottom"/>
            <w:hideMark/>
          </w:tcPr>
          <w:p w14:paraId="1E9BAD8C"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D8E3A"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263405"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A65B57"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0AE2EF"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B0D75B"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42AF33"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481C28"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6D0246"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FD05CE" w14:textId="77777777" w:rsidR="00374731" w:rsidRPr="00374731" w:rsidRDefault="00374731" w:rsidP="00374731">
            <w:pPr>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48987" w14:textId="77777777" w:rsidR="00374731" w:rsidRPr="00374731" w:rsidRDefault="00374731" w:rsidP="00374731">
            <w:pPr>
              <w:rPr>
                <w:rFonts w:ascii="Times New Roman" w:eastAsia="Times New Roman" w:hAnsi="Times New Roman" w:cs="Times New Roman"/>
                <w:sz w:val="20"/>
                <w:szCs w:val="20"/>
              </w:rPr>
            </w:pPr>
          </w:p>
        </w:tc>
      </w:tr>
    </w:tbl>
    <w:p w14:paraId="5BF040AE" w14:textId="597EEF58" w:rsidR="00BE6F27" w:rsidRPr="00E40F62" w:rsidRDefault="3E5343BC" w:rsidP="3E5343BC">
      <w:pPr>
        <w:ind w:left="2160" w:firstLine="720"/>
        <w:rPr>
          <w:b/>
          <w:bCs/>
          <w:sz w:val="28"/>
          <w:szCs w:val="28"/>
        </w:rPr>
      </w:pPr>
      <w:r w:rsidRPr="3E5343BC">
        <w:rPr>
          <w:b/>
          <w:bCs/>
          <w:sz w:val="28"/>
          <w:szCs w:val="28"/>
        </w:rPr>
        <w:t xml:space="preserve">Secretary’s report: Linda Thorne </w:t>
      </w:r>
    </w:p>
    <w:p w14:paraId="78FE47FA" w14:textId="2177D1FB" w:rsidR="00831F47" w:rsidRDefault="00CB69D6" w:rsidP="00BE6F27">
      <w:pPr>
        <w:jc w:val="center"/>
        <w:rPr>
          <w:rFonts w:cstheme="minorHAnsi"/>
          <w:i/>
          <w:iCs/>
          <w:sz w:val="24"/>
          <w:szCs w:val="24"/>
        </w:rPr>
      </w:pPr>
      <w:r w:rsidRPr="00CB69D6">
        <w:rPr>
          <w:rFonts w:cstheme="minorHAnsi"/>
          <w:i/>
          <w:iCs/>
          <w:sz w:val="24"/>
          <w:szCs w:val="24"/>
        </w:rPr>
        <w:t>See copy of share transfer list with these minutes.</w:t>
      </w:r>
      <w:r w:rsidR="00917129">
        <w:rPr>
          <w:rFonts w:cstheme="minorHAnsi"/>
          <w:i/>
          <w:iCs/>
          <w:sz w:val="24"/>
          <w:szCs w:val="24"/>
        </w:rPr>
        <w:t xml:space="preserve">  For privacy reason</w:t>
      </w:r>
      <w:r w:rsidR="00324EED">
        <w:rPr>
          <w:rFonts w:cstheme="minorHAnsi"/>
          <w:i/>
          <w:iCs/>
          <w:sz w:val="24"/>
          <w:szCs w:val="24"/>
        </w:rPr>
        <w:t>s these will not be posted on our website.</w:t>
      </w:r>
    </w:p>
    <w:p w14:paraId="0CBF3D83" w14:textId="1FA78E54" w:rsidR="00324EED" w:rsidRDefault="00324EED" w:rsidP="00BE6F27">
      <w:pPr>
        <w:jc w:val="center"/>
        <w:rPr>
          <w:rFonts w:cstheme="minorHAnsi"/>
          <w:i/>
          <w:iCs/>
          <w:sz w:val="24"/>
          <w:szCs w:val="24"/>
        </w:rPr>
      </w:pPr>
    </w:p>
    <w:p w14:paraId="5944156C" w14:textId="3380E5A6" w:rsidR="382CAE15" w:rsidRDefault="382CAE15" w:rsidP="382CAE15">
      <w:pPr>
        <w:spacing w:line="259" w:lineRule="auto"/>
      </w:pPr>
      <w:r w:rsidRPr="382CAE15">
        <w:rPr>
          <w:sz w:val="24"/>
          <w:szCs w:val="24"/>
        </w:rPr>
        <w:t>There have been about 5 property transfers during the past month. A complete list of property transfers will be given at the annual meeting.</w:t>
      </w:r>
    </w:p>
    <w:p w14:paraId="1EA6D2E1" w14:textId="7EDCC138" w:rsidR="382CAE15" w:rsidRDefault="382CAE15" w:rsidP="382CAE15">
      <w:pPr>
        <w:spacing w:line="259" w:lineRule="auto"/>
        <w:rPr>
          <w:sz w:val="24"/>
          <w:szCs w:val="24"/>
        </w:rPr>
      </w:pPr>
    </w:p>
    <w:p w14:paraId="481BC67B" w14:textId="04C08CE8" w:rsidR="00AC6E52" w:rsidRDefault="382CAE15" w:rsidP="382CAE15">
      <w:pPr>
        <w:jc w:val="center"/>
        <w:rPr>
          <w:b/>
          <w:bCs/>
          <w:sz w:val="28"/>
          <w:szCs w:val="28"/>
        </w:rPr>
      </w:pPr>
      <w:r w:rsidRPr="382CAE15">
        <w:rPr>
          <w:b/>
          <w:bCs/>
          <w:sz w:val="28"/>
          <w:szCs w:val="28"/>
        </w:rPr>
        <w:t>Treasurer’s report: Brett Michael Hauser</w:t>
      </w:r>
    </w:p>
    <w:p w14:paraId="5ADE3ABD" w14:textId="451663A0" w:rsidR="3E5343BC" w:rsidRDefault="3E5343BC" w:rsidP="3E5343BC">
      <w:pPr>
        <w:spacing w:line="259" w:lineRule="auto"/>
        <w:rPr>
          <w:sz w:val="24"/>
          <w:szCs w:val="24"/>
        </w:rPr>
      </w:pPr>
    </w:p>
    <w:p w14:paraId="549C747A" w14:textId="16B793D9" w:rsidR="3E5343BC" w:rsidRDefault="382CAE15" w:rsidP="382CAE15">
      <w:pPr>
        <w:spacing w:line="259" w:lineRule="auto"/>
        <w:rPr>
          <w:sz w:val="24"/>
          <w:szCs w:val="24"/>
        </w:rPr>
      </w:pPr>
      <w:r w:rsidRPr="382CAE15">
        <w:rPr>
          <w:sz w:val="24"/>
          <w:szCs w:val="24"/>
        </w:rPr>
        <w:t>The past year shows a loss of $4634.20. The previous year it was $30,818.35. Our income was up from $84,334.27 last year to $97,798.08 this year.  Expenses are not as bad as last year.</w:t>
      </w:r>
    </w:p>
    <w:p w14:paraId="705B0080" w14:textId="1DA51AE2" w:rsidR="3E5343BC" w:rsidRDefault="3E5343BC" w:rsidP="382CAE15">
      <w:pPr>
        <w:spacing w:line="259" w:lineRule="auto"/>
        <w:rPr>
          <w:sz w:val="24"/>
          <w:szCs w:val="24"/>
        </w:rPr>
      </w:pPr>
    </w:p>
    <w:p w14:paraId="6757A9A9" w14:textId="4526AB95" w:rsidR="3E5343BC" w:rsidRDefault="382CAE15" w:rsidP="3E5343BC">
      <w:pPr>
        <w:spacing w:line="259" w:lineRule="auto"/>
        <w:rPr>
          <w:sz w:val="24"/>
          <w:szCs w:val="24"/>
        </w:rPr>
      </w:pPr>
      <w:r w:rsidRPr="382CAE15">
        <w:rPr>
          <w:sz w:val="24"/>
          <w:szCs w:val="24"/>
        </w:rPr>
        <w:t>Discussed the delinquent water billing for shareholder: property number #####. The funds due the water company are part of a court proceeding that will eventually be paid. The legal process is no longer in the hands of the water company.</w:t>
      </w:r>
    </w:p>
    <w:p w14:paraId="2BD1C64F" w14:textId="075114D1" w:rsidR="382CAE15" w:rsidRDefault="382CAE15" w:rsidP="382CAE15">
      <w:pPr>
        <w:spacing w:line="259" w:lineRule="auto"/>
        <w:rPr>
          <w:sz w:val="24"/>
          <w:szCs w:val="24"/>
        </w:rPr>
      </w:pPr>
    </w:p>
    <w:p w14:paraId="0AE2C88C" w14:textId="7AB956C3" w:rsidR="382CAE15" w:rsidRDefault="382CAE15" w:rsidP="382CAE15">
      <w:pPr>
        <w:spacing w:line="259" w:lineRule="auto"/>
        <w:rPr>
          <w:sz w:val="24"/>
          <w:szCs w:val="24"/>
        </w:rPr>
      </w:pPr>
      <w:r w:rsidRPr="382CAE15">
        <w:rPr>
          <w:sz w:val="24"/>
          <w:szCs w:val="24"/>
        </w:rPr>
        <w:t>Annual meeting will be held at 10:00 am on Labor Day.</w:t>
      </w:r>
    </w:p>
    <w:p w14:paraId="481AA1BA" w14:textId="40BB2A92" w:rsidR="004454B3" w:rsidRDefault="004454B3" w:rsidP="004454B3">
      <w:pPr>
        <w:rPr>
          <w:rFonts w:cstheme="minorHAnsi"/>
          <w:sz w:val="24"/>
          <w:szCs w:val="24"/>
        </w:rPr>
      </w:pPr>
    </w:p>
    <w:p w14:paraId="675D003F" w14:textId="75DF6F96" w:rsidR="004454B3" w:rsidRDefault="004454B3" w:rsidP="004454B3">
      <w:pPr>
        <w:rPr>
          <w:rFonts w:cstheme="minorHAnsi"/>
          <w:sz w:val="24"/>
          <w:szCs w:val="24"/>
        </w:rPr>
      </w:pPr>
    </w:p>
    <w:p w14:paraId="046A2CC4" w14:textId="667B38DB" w:rsidR="005203AB" w:rsidRDefault="001A7496" w:rsidP="00A25255">
      <w:pPr>
        <w:jc w:val="center"/>
        <w:rPr>
          <w:rFonts w:cstheme="minorHAnsi"/>
          <w:b/>
          <w:bCs/>
          <w:sz w:val="28"/>
          <w:szCs w:val="28"/>
        </w:rPr>
      </w:pPr>
      <w:r>
        <w:rPr>
          <w:rFonts w:cstheme="minorHAnsi"/>
          <w:b/>
          <w:bCs/>
          <w:sz w:val="28"/>
          <w:szCs w:val="28"/>
        </w:rPr>
        <w:t>Annual Meeting</w:t>
      </w:r>
    </w:p>
    <w:p w14:paraId="20411F93" w14:textId="7D650119" w:rsidR="001A7496" w:rsidRPr="00F84712" w:rsidRDefault="001A7496" w:rsidP="00F84712">
      <w:pPr>
        <w:rPr>
          <w:rFonts w:cstheme="minorHAnsi"/>
          <w:sz w:val="24"/>
          <w:szCs w:val="24"/>
        </w:rPr>
      </w:pPr>
    </w:p>
    <w:p w14:paraId="14A09F87" w14:textId="2BFED9F5" w:rsidR="00F84712" w:rsidRDefault="382CAE15" w:rsidP="382CAE15">
      <w:pPr>
        <w:rPr>
          <w:sz w:val="24"/>
          <w:szCs w:val="24"/>
        </w:rPr>
      </w:pPr>
      <w:r w:rsidRPr="382CAE15">
        <w:rPr>
          <w:sz w:val="24"/>
          <w:szCs w:val="24"/>
        </w:rPr>
        <w:t>An agenda for the annual meeting needs to be created. Linda will draw up the agenda and John will put it on the web site.</w:t>
      </w:r>
    </w:p>
    <w:p w14:paraId="1CCE20DC" w14:textId="6DF8F66A" w:rsidR="00F84712" w:rsidRDefault="00F84712" w:rsidP="382CAE15">
      <w:pPr>
        <w:rPr>
          <w:sz w:val="24"/>
          <w:szCs w:val="24"/>
        </w:rPr>
      </w:pPr>
    </w:p>
    <w:p w14:paraId="5DC80338" w14:textId="647BA905" w:rsidR="00F84712" w:rsidRDefault="382CAE15" w:rsidP="382CAE15">
      <w:pPr>
        <w:rPr>
          <w:sz w:val="24"/>
          <w:szCs w:val="24"/>
        </w:rPr>
      </w:pPr>
      <w:r w:rsidRPr="382CAE15">
        <w:rPr>
          <w:sz w:val="24"/>
          <w:szCs w:val="24"/>
        </w:rPr>
        <w:t>Glen has not received any acceptances for the annual meeting so the online meeting may be of very limited attendance.</w:t>
      </w:r>
    </w:p>
    <w:p w14:paraId="4F28FF1D" w14:textId="41DB2950" w:rsidR="00F84712" w:rsidRDefault="00F84712" w:rsidP="382CAE15">
      <w:pPr>
        <w:rPr>
          <w:sz w:val="24"/>
          <w:szCs w:val="24"/>
        </w:rPr>
      </w:pPr>
    </w:p>
    <w:p w14:paraId="42BE3CFB" w14:textId="1D006EFD" w:rsidR="00F84712" w:rsidRDefault="382CAE15" w:rsidP="382CAE15">
      <w:pPr>
        <w:rPr>
          <w:sz w:val="24"/>
          <w:szCs w:val="24"/>
        </w:rPr>
      </w:pPr>
      <w:r w:rsidRPr="382CAE15">
        <w:rPr>
          <w:sz w:val="24"/>
          <w:szCs w:val="24"/>
        </w:rPr>
        <w:t>Linda if of the opinion that the shareholders are satisfied with the running of the water company. There have not been any complaints about the increase in water company fees. The Palomar Mountain water company fees are on the low end when compared to other nearby water companies.</w:t>
      </w:r>
    </w:p>
    <w:p w14:paraId="171052FA" w14:textId="157AFDFD" w:rsidR="00F84712" w:rsidRDefault="00F84712" w:rsidP="382CAE15">
      <w:pPr>
        <w:rPr>
          <w:sz w:val="24"/>
          <w:szCs w:val="24"/>
        </w:rPr>
      </w:pPr>
    </w:p>
    <w:p w14:paraId="4A3B3CDD" w14:textId="100A7A0A" w:rsidR="00F84712" w:rsidRDefault="382CAE15" w:rsidP="3E5343BC">
      <w:pPr>
        <w:rPr>
          <w:sz w:val="24"/>
          <w:szCs w:val="24"/>
        </w:rPr>
      </w:pPr>
      <w:r w:rsidRPr="382CAE15">
        <w:rPr>
          <w:sz w:val="24"/>
          <w:szCs w:val="24"/>
        </w:rPr>
        <w:t xml:space="preserve">The meeting will be at 10:00 am on </w:t>
      </w:r>
      <w:proofErr w:type="gramStart"/>
      <w:r w:rsidRPr="382CAE15">
        <w:rPr>
          <w:sz w:val="24"/>
          <w:szCs w:val="24"/>
        </w:rPr>
        <w:t>Labor day</w:t>
      </w:r>
      <w:proofErr w:type="gramEnd"/>
      <w:r w:rsidRPr="382CAE15">
        <w:rPr>
          <w:sz w:val="24"/>
          <w:szCs w:val="24"/>
        </w:rPr>
        <w:t>.</w:t>
      </w:r>
    </w:p>
    <w:p w14:paraId="07E8BC39" w14:textId="5A4C62D2" w:rsidR="00F84712" w:rsidRDefault="00F84712" w:rsidP="3E5343BC">
      <w:pPr>
        <w:rPr>
          <w:sz w:val="24"/>
          <w:szCs w:val="24"/>
        </w:rPr>
      </w:pPr>
    </w:p>
    <w:p w14:paraId="776EEC26" w14:textId="75665594" w:rsidR="00354582" w:rsidRDefault="00354582" w:rsidP="00F84712">
      <w:pPr>
        <w:rPr>
          <w:rFonts w:cstheme="minorHAnsi"/>
          <w:sz w:val="24"/>
          <w:szCs w:val="24"/>
        </w:rPr>
      </w:pPr>
    </w:p>
    <w:p w14:paraId="2A999005" w14:textId="476E4601" w:rsidR="3E5343BC" w:rsidRDefault="3E5343BC" w:rsidP="3E5343BC">
      <w:pPr>
        <w:rPr>
          <w:sz w:val="24"/>
          <w:szCs w:val="24"/>
        </w:rPr>
      </w:pPr>
      <w:r w:rsidRPr="3E5343BC">
        <w:rPr>
          <w:b/>
          <w:bCs/>
          <w:sz w:val="28"/>
          <w:szCs w:val="28"/>
        </w:rPr>
        <w:t>New Business</w:t>
      </w:r>
    </w:p>
    <w:p w14:paraId="1D3C48FE" w14:textId="3BA42F97" w:rsidR="3E5343BC" w:rsidRDefault="3E5343BC" w:rsidP="3E5343BC">
      <w:pPr>
        <w:rPr>
          <w:sz w:val="24"/>
          <w:szCs w:val="24"/>
        </w:rPr>
      </w:pPr>
    </w:p>
    <w:p w14:paraId="4AD9C7DB" w14:textId="77A4D416" w:rsidR="382CAE15" w:rsidRDefault="382CAE15" w:rsidP="382CAE15">
      <w:pPr>
        <w:spacing w:line="259" w:lineRule="auto"/>
        <w:rPr>
          <w:sz w:val="24"/>
          <w:szCs w:val="24"/>
        </w:rPr>
      </w:pPr>
      <w:r w:rsidRPr="382CAE15">
        <w:rPr>
          <w:b/>
          <w:bCs/>
          <w:sz w:val="24"/>
          <w:szCs w:val="24"/>
        </w:rPr>
        <w:t>Security:</w:t>
      </w:r>
      <w:r w:rsidRPr="382CAE15">
        <w:rPr>
          <w:sz w:val="24"/>
          <w:szCs w:val="24"/>
        </w:rPr>
        <w:t xml:space="preserve">  Brett continues his concern with malicious vandalism of water company property. Security was discussed. Thanks to Brett for bringing this to our attention. </w:t>
      </w:r>
    </w:p>
    <w:p w14:paraId="4E500608" w14:textId="77777777" w:rsidR="00F84712" w:rsidRDefault="00F84712" w:rsidP="00D518FB">
      <w:pPr>
        <w:jc w:val="center"/>
        <w:rPr>
          <w:rFonts w:cstheme="minorHAnsi"/>
          <w:b/>
          <w:bCs/>
          <w:sz w:val="28"/>
          <w:szCs w:val="28"/>
        </w:rPr>
      </w:pPr>
    </w:p>
    <w:p w14:paraId="11B8B2C4" w14:textId="77777777" w:rsidR="00F84712" w:rsidRDefault="00F84712" w:rsidP="00D518FB">
      <w:pPr>
        <w:jc w:val="center"/>
        <w:rPr>
          <w:rFonts w:cstheme="minorHAnsi"/>
          <w:b/>
          <w:bCs/>
          <w:sz w:val="28"/>
          <w:szCs w:val="28"/>
        </w:rPr>
      </w:pPr>
    </w:p>
    <w:p w14:paraId="5534C487" w14:textId="1DBEEE4E" w:rsidR="00D518FB" w:rsidRDefault="382CAE15" w:rsidP="382CAE15">
      <w:pPr>
        <w:jc w:val="center"/>
        <w:rPr>
          <w:i/>
          <w:iCs/>
          <w:sz w:val="24"/>
          <w:szCs w:val="24"/>
        </w:rPr>
      </w:pPr>
      <w:r w:rsidRPr="382CAE15">
        <w:rPr>
          <w:b/>
          <w:bCs/>
          <w:sz w:val="24"/>
          <w:szCs w:val="24"/>
        </w:rPr>
        <w:t>Meeting adjourned: 10:15 AM</w:t>
      </w:r>
    </w:p>
    <w:p w14:paraId="261AFF30" w14:textId="33CAFBFA" w:rsidR="3E5343BC" w:rsidRDefault="3E5343BC" w:rsidP="3E5343BC">
      <w:pPr>
        <w:jc w:val="center"/>
        <w:rPr>
          <w:b/>
          <w:bCs/>
          <w:sz w:val="24"/>
          <w:szCs w:val="24"/>
        </w:rPr>
      </w:pPr>
    </w:p>
    <w:p w14:paraId="46F2EE05" w14:textId="1F836700" w:rsidR="3E5343BC" w:rsidRDefault="382CAE15" w:rsidP="3E5343BC">
      <w:pPr>
        <w:jc w:val="center"/>
        <w:rPr>
          <w:b/>
          <w:bCs/>
          <w:sz w:val="24"/>
          <w:szCs w:val="24"/>
        </w:rPr>
      </w:pPr>
      <w:r w:rsidRPr="382CAE15">
        <w:rPr>
          <w:b/>
          <w:bCs/>
          <w:sz w:val="24"/>
          <w:szCs w:val="24"/>
        </w:rPr>
        <w:t xml:space="preserve">Next Meeting will be held Monday </w:t>
      </w:r>
      <w:proofErr w:type="gramStart"/>
      <w:r w:rsidRPr="382CAE15">
        <w:rPr>
          <w:b/>
          <w:bCs/>
          <w:sz w:val="24"/>
          <w:szCs w:val="24"/>
        </w:rPr>
        <w:t>September  6</w:t>
      </w:r>
      <w:proofErr w:type="gramEnd"/>
      <w:r w:rsidRPr="382CAE15">
        <w:rPr>
          <w:b/>
          <w:bCs/>
          <w:sz w:val="24"/>
          <w:szCs w:val="24"/>
        </w:rPr>
        <w:t xml:space="preserve"> at 10:00 AM via electronic meeting</w:t>
      </w:r>
    </w:p>
    <w:p w14:paraId="5CD443BE" w14:textId="5637A4FE" w:rsidR="007A7C20" w:rsidRPr="009A6852" w:rsidRDefault="007A7C20" w:rsidP="000D3329">
      <w:pPr>
        <w:jc w:val="center"/>
        <w:rPr>
          <w:rFonts w:cstheme="minorHAnsi"/>
        </w:rPr>
      </w:pPr>
    </w:p>
    <w:p w14:paraId="2FC17D5D" w14:textId="2CF33180" w:rsidR="007A7C20" w:rsidRDefault="007A7C20" w:rsidP="00D064C2">
      <w:pPr>
        <w:rPr>
          <w:rFonts w:cstheme="minorHAnsi"/>
          <w:sz w:val="24"/>
          <w:szCs w:val="24"/>
        </w:rPr>
      </w:pPr>
    </w:p>
    <w:p w14:paraId="08BED7BE" w14:textId="77F83CB2" w:rsidR="007A7C20" w:rsidRPr="007A7C20" w:rsidRDefault="007A7C20" w:rsidP="00D064C2">
      <w:pPr>
        <w:rPr>
          <w:rFonts w:ascii="Lucida Calligraphy" w:hAnsi="Lucida Calligraphy" w:cstheme="minorHAnsi"/>
          <w:sz w:val="18"/>
          <w:szCs w:val="18"/>
        </w:rPr>
      </w:pPr>
      <w:r w:rsidRPr="007A7C20">
        <w:rPr>
          <w:rFonts w:ascii="Lucida Calligraphy" w:hAnsi="Lucida Calligraphy" w:cstheme="minorHAnsi"/>
          <w:sz w:val="18"/>
          <w:szCs w:val="18"/>
        </w:rPr>
        <w:t xml:space="preserve">Respectfully submitted by Office manager Linda </w:t>
      </w:r>
      <w:r w:rsidR="00185215" w:rsidRPr="007A7C20">
        <w:rPr>
          <w:rFonts w:ascii="Lucida Calligraphy" w:hAnsi="Lucida Calligraphy" w:cstheme="minorHAnsi"/>
          <w:sz w:val="18"/>
          <w:szCs w:val="18"/>
        </w:rPr>
        <w:t>Thorne</w:t>
      </w:r>
      <w:r w:rsidR="00185215">
        <w:rPr>
          <w:rFonts w:ascii="Lucida Calligraphy" w:hAnsi="Lucida Calligraphy" w:cstheme="minorHAnsi"/>
          <w:sz w:val="18"/>
          <w:szCs w:val="18"/>
        </w:rPr>
        <w:t xml:space="preserve">, </w:t>
      </w:r>
      <w:r w:rsidR="002C448B">
        <w:rPr>
          <w:rFonts w:ascii="Lucida Calligraphy" w:hAnsi="Lucida Calligraphy" w:cstheme="minorHAnsi"/>
          <w:sz w:val="18"/>
          <w:szCs w:val="18"/>
        </w:rPr>
        <w:t>06/12/</w:t>
      </w:r>
      <w:r w:rsidR="00185215">
        <w:rPr>
          <w:rFonts w:ascii="Lucida Calligraphy" w:hAnsi="Lucida Calligraphy" w:cstheme="minorHAnsi"/>
          <w:sz w:val="18"/>
          <w:szCs w:val="18"/>
        </w:rPr>
        <w:t>2021</w:t>
      </w:r>
    </w:p>
    <w:p w14:paraId="49BB1609" w14:textId="6A07EAC3" w:rsidR="00950BB8" w:rsidRDefault="00950BB8" w:rsidP="00D064C2">
      <w:pPr>
        <w:rPr>
          <w:rFonts w:ascii="Lucida Calligraphy" w:hAnsi="Lucida Calligraphy" w:cstheme="minorHAnsi"/>
          <w:sz w:val="18"/>
          <w:szCs w:val="18"/>
        </w:rPr>
      </w:pPr>
    </w:p>
    <w:p w14:paraId="4CC62DC8" w14:textId="20B68E90" w:rsidR="008148F1" w:rsidRDefault="008148F1" w:rsidP="008148F1">
      <w:pPr>
        <w:rPr>
          <w:rFonts w:ascii="Lucida Calligraphy" w:hAnsi="Lucida Calligraphy" w:cstheme="minorHAnsi"/>
          <w:sz w:val="18"/>
          <w:szCs w:val="18"/>
        </w:rPr>
      </w:pPr>
    </w:p>
    <w:p w14:paraId="1687EA14" w14:textId="772BCAD8" w:rsidR="003269DD" w:rsidRDefault="003269DD" w:rsidP="008148F1">
      <w:pPr>
        <w:rPr>
          <w:rFonts w:ascii="Lucida Calligraphy" w:hAnsi="Lucida Calligraphy" w:cstheme="minorHAnsi"/>
          <w:sz w:val="18"/>
          <w:szCs w:val="18"/>
        </w:rPr>
      </w:pPr>
    </w:p>
    <w:p w14:paraId="6611A88B" w14:textId="4E7BC1E0" w:rsidR="003269DD" w:rsidRDefault="003269DD" w:rsidP="008148F1">
      <w:pPr>
        <w:rPr>
          <w:rFonts w:ascii="Lucida Calligraphy" w:hAnsi="Lucida Calligraphy" w:cstheme="minorHAnsi"/>
          <w:sz w:val="18"/>
          <w:szCs w:val="18"/>
        </w:rPr>
      </w:pPr>
    </w:p>
    <w:p w14:paraId="7CC97EFF" w14:textId="5919E78F" w:rsidR="003269DD" w:rsidRDefault="003269DD" w:rsidP="008148F1">
      <w:pPr>
        <w:rPr>
          <w:rFonts w:ascii="Lucida Calligraphy" w:hAnsi="Lucida Calligraphy" w:cstheme="minorHAnsi"/>
          <w:sz w:val="18"/>
          <w:szCs w:val="18"/>
        </w:rPr>
      </w:pPr>
    </w:p>
    <w:p w14:paraId="51D53A94" w14:textId="7C35339A" w:rsidR="003269DD" w:rsidRDefault="003269DD" w:rsidP="008148F1">
      <w:pPr>
        <w:rPr>
          <w:rFonts w:ascii="Lucida Calligraphy" w:hAnsi="Lucida Calligraphy" w:cstheme="minorHAnsi"/>
          <w:sz w:val="18"/>
          <w:szCs w:val="18"/>
        </w:rPr>
      </w:pPr>
    </w:p>
    <w:p w14:paraId="2009941B" w14:textId="77777777" w:rsidR="003269DD" w:rsidRDefault="003269DD" w:rsidP="008148F1">
      <w:pPr>
        <w:rPr>
          <w:rFonts w:ascii="Lucida Calligraphy" w:hAnsi="Lucida Calligraphy" w:cstheme="minorHAnsi"/>
          <w:sz w:val="18"/>
          <w:szCs w:val="18"/>
        </w:rPr>
      </w:pPr>
    </w:p>
    <w:p w14:paraId="7C95D0DC" w14:textId="1A7A86EE" w:rsidR="008148F1" w:rsidRDefault="008148F1" w:rsidP="008148F1">
      <w:pPr>
        <w:rPr>
          <w:rFonts w:ascii="Lucida Calligraphy" w:hAnsi="Lucida Calligraphy" w:cstheme="minorHAnsi"/>
          <w:sz w:val="18"/>
          <w:szCs w:val="18"/>
        </w:rPr>
      </w:pPr>
    </w:p>
    <w:p w14:paraId="69970770" w14:textId="6C9A46EE" w:rsidR="008148F1" w:rsidRDefault="008148F1" w:rsidP="008148F1">
      <w:pPr>
        <w:jc w:val="right"/>
        <w:rPr>
          <w:rFonts w:ascii="Lucida Calligraphy" w:hAnsi="Lucida Calligraphy" w:cstheme="minorHAnsi"/>
          <w:sz w:val="18"/>
          <w:szCs w:val="18"/>
        </w:rPr>
      </w:pPr>
    </w:p>
    <w:p w14:paraId="75A00807" w14:textId="1760E038" w:rsidR="00AC6E52" w:rsidRDefault="00AC6E52" w:rsidP="008148F1">
      <w:pPr>
        <w:jc w:val="right"/>
        <w:rPr>
          <w:rFonts w:ascii="Lucida Calligraphy" w:hAnsi="Lucida Calligraphy" w:cstheme="minorHAnsi"/>
          <w:sz w:val="18"/>
          <w:szCs w:val="18"/>
        </w:rPr>
      </w:pPr>
    </w:p>
    <w:p w14:paraId="7A867891" w14:textId="77777777" w:rsidR="00AC6E52" w:rsidRPr="008148F1" w:rsidRDefault="00AC6E52" w:rsidP="008148F1">
      <w:pPr>
        <w:jc w:val="right"/>
        <w:rPr>
          <w:rFonts w:ascii="Lucida Calligraphy" w:hAnsi="Lucida Calligraphy" w:cstheme="minorHAnsi"/>
          <w:sz w:val="18"/>
          <w:szCs w:val="18"/>
        </w:rPr>
      </w:pPr>
    </w:p>
    <w:sectPr w:rsidR="00AC6E52" w:rsidRPr="008148F1" w:rsidSect="00DD233A">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27C4B" w14:textId="77777777" w:rsidR="008358FF" w:rsidRDefault="008358FF" w:rsidP="00F56A26">
      <w:r>
        <w:separator/>
      </w:r>
    </w:p>
  </w:endnote>
  <w:endnote w:type="continuationSeparator" w:id="0">
    <w:p w14:paraId="734B1A09" w14:textId="77777777" w:rsidR="008358FF" w:rsidRDefault="008358FF" w:rsidP="00F5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B253C" w14:textId="77777777" w:rsidR="00DC30BA" w:rsidRDefault="00DC30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A9BA7" w14:textId="77777777" w:rsidR="00DC30BA" w:rsidRDefault="00DC30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64627" w14:textId="77777777" w:rsidR="00DC30BA" w:rsidRDefault="00DC30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D34AA" w14:textId="77777777" w:rsidR="008358FF" w:rsidRDefault="008358FF" w:rsidP="00F56A26">
      <w:r>
        <w:separator/>
      </w:r>
    </w:p>
  </w:footnote>
  <w:footnote w:type="continuationSeparator" w:id="0">
    <w:p w14:paraId="4DFEC1AF" w14:textId="77777777" w:rsidR="008358FF" w:rsidRDefault="008358FF" w:rsidP="00F5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EAB6" w14:textId="77777777" w:rsidR="00DC30BA" w:rsidRDefault="00DC30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015FC" w14:textId="4F3E832E" w:rsidR="00F56A26" w:rsidRPr="00EC49F6" w:rsidRDefault="00F56A26" w:rsidP="00EC4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2C0D" w14:textId="77777777" w:rsidR="00DC30BA" w:rsidRDefault="00DC30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5B5ACD"/>
    <w:multiLevelType w:val="hybridMultilevel"/>
    <w:tmpl w:val="6E3EB9C4"/>
    <w:lvl w:ilvl="0" w:tplc="0E948CE8">
      <w:start w:val="1"/>
      <w:numFmt w:val="bullet"/>
      <w:lvlText w:val=""/>
      <w:lvlJc w:val="left"/>
      <w:pPr>
        <w:ind w:left="720" w:hanging="360"/>
      </w:pPr>
      <w:rPr>
        <w:rFonts w:ascii="Symbol" w:hAnsi="Symbol" w:hint="default"/>
      </w:rPr>
    </w:lvl>
    <w:lvl w:ilvl="1" w:tplc="33522550">
      <w:start w:val="1"/>
      <w:numFmt w:val="bullet"/>
      <w:lvlText w:val="o"/>
      <w:lvlJc w:val="left"/>
      <w:pPr>
        <w:ind w:left="1440" w:hanging="360"/>
      </w:pPr>
      <w:rPr>
        <w:rFonts w:ascii="Courier New" w:hAnsi="Courier New" w:hint="default"/>
      </w:rPr>
    </w:lvl>
    <w:lvl w:ilvl="2" w:tplc="DCCAC2A2">
      <w:start w:val="1"/>
      <w:numFmt w:val="bullet"/>
      <w:lvlText w:val=""/>
      <w:lvlJc w:val="left"/>
      <w:pPr>
        <w:ind w:left="2160" w:hanging="360"/>
      </w:pPr>
      <w:rPr>
        <w:rFonts w:ascii="Wingdings" w:hAnsi="Wingdings" w:hint="default"/>
      </w:rPr>
    </w:lvl>
    <w:lvl w:ilvl="3" w:tplc="6DBA187A">
      <w:start w:val="1"/>
      <w:numFmt w:val="bullet"/>
      <w:lvlText w:val=""/>
      <w:lvlJc w:val="left"/>
      <w:pPr>
        <w:ind w:left="2880" w:hanging="360"/>
      </w:pPr>
      <w:rPr>
        <w:rFonts w:ascii="Symbol" w:hAnsi="Symbol" w:hint="default"/>
      </w:rPr>
    </w:lvl>
    <w:lvl w:ilvl="4" w:tplc="5718AAE4">
      <w:start w:val="1"/>
      <w:numFmt w:val="bullet"/>
      <w:lvlText w:val="o"/>
      <w:lvlJc w:val="left"/>
      <w:pPr>
        <w:ind w:left="3600" w:hanging="360"/>
      </w:pPr>
      <w:rPr>
        <w:rFonts w:ascii="Courier New" w:hAnsi="Courier New" w:hint="default"/>
      </w:rPr>
    </w:lvl>
    <w:lvl w:ilvl="5" w:tplc="85A0F0A8">
      <w:start w:val="1"/>
      <w:numFmt w:val="bullet"/>
      <w:lvlText w:val=""/>
      <w:lvlJc w:val="left"/>
      <w:pPr>
        <w:ind w:left="4320" w:hanging="360"/>
      </w:pPr>
      <w:rPr>
        <w:rFonts w:ascii="Wingdings" w:hAnsi="Wingdings" w:hint="default"/>
      </w:rPr>
    </w:lvl>
    <w:lvl w:ilvl="6" w:tplc="0E704244">
      <w:start w:val="1"/>
      <w:numFmt w:val="bullet"/>
      <w:lvlText w:val=""/>
      <w:lvlJc w:val="left"/>
      <w:pPr>
        <w:ind w:left="5040" w:hanging="360"/>
      </w:pPr>
      <w:rPr>
        <w:rFonts w:ascii="Symbol" w:hAnsi="Symbol" w:hint="default"/>
      </w:rPr>
    </w:lvl>
    <w:lvl w:ilvl="7" w:tplc="AA24B8CC">
      <w:start w:val="1"/>
      <w:numFmt w:val="bullet"/>
      <w:lvlText w:val="o"/>
      <w:lvlJc w:val="left"/>
      <w:pPr>
        <w:ind w:left="5760" w:hanging="360"/>
      </w:pPr>
      <w:rPr>
        <w:rFonts w:ascii="Courier New" w:hAnsi="Courier New" w:hint="default"/>
      </w:rPr>
    </w:lvl>
    <w:lvl w:ilvl="8" w:tplc="13F60E90">
      <w:start w:val="1"/>
      <w:numFmt w:val="bullet"/>
      <w:lvlText w:val=""/>
      <w:lvlJc w:val="left"/>
      <w:pPr>
        <w:ind w:left="6480" w:hanging="360"/>
      </w:pPr>
      <w:rPr>
        <w:rFonts w:ascii="Wingdings" w:hAnsi="Wingdings" w:hint="default"/>
      </w:r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59137909">
    <w:abstractNumId w:val="22"/>
  </w:num>
  <w:num w:numId="2" w16cid:durableId="1752199465">
    <w:abstractNumId w:val="19"/>
  </w:num>
  <w:num w:numId="3" w16cid:durableId="1555434779">
    <w:abstractNumId w:val="12"/>
  </w:num>
  <w:num w:numId="4" w16cid:durableId="1345743584">
    <w:abstractNumId w:val="10"/>
  </w:num>
  <w:num w:numId="5" w16cid:durableId="1190028197">
    <w:abstractNumId w:val="21"/>
  </w:num>
  <w:num w:numId="6" w16cid:durableId="1609771478">
    <w:abstractNumId w:val="13"/>
  </w:num>
  <w:num w:numId="7" w16cid:durableId="2125532849">
    <w:abstractNumId w:val="16"/>
  </w:num>
  <w:num w:numId="8" w16cid:durableId="107286974">
    <w:abstractNumId w:val="18"/>
  </w:num>
  <w:num w:numId="9" w16cid:durableId="547113126">
    <w:abstractNumId w:val="9"/>
  </w:num>
  <w:num w:numId="10" w16cid:durableId="1598362218">
    <w:abstractNumId w:val="7"/>
  </w:num>
  <w:num w:numId="11" w16cid:durableId="2032761551">
    <w:abstractNumId w:val="6"/>
  </w:num>
  <w:num w:numId="12" w16cid:durableId="525601904">
    <w:abstractNumId w:val="5"/>
  </w:num>
  <w:num w:numId="13" w16cid:durableId="784155006">
    <w:abstractNumId w:val="4"/>
  </w:num>
  <w:num w:numId="14" w16cid:durableId="1009675846">
    <w:abstractNumId w:val="8"/>
  </w:num>
  <w:num w:numId="15" w16cid:durableId="43525980">
    <w:abstractNumId w:val="3"/>
  </w:num>
  <w:num w:numId="16" w16cid:durableId="57630418">
    <w:abstractNumId w:val="2"/>
  </w:num>
  <w:num w:numId="17" w16cid:durableId="49422151">
    <w:abstractNumId w:val="1"/>
  </w:num>
  <w:num w:numId="18" w16cid:durableId="973606061">
    <w:abstractNumId w:val="0"/>
  </w:num>
  <w:num w:numId="19" w16cid:durableId="1152940328">
    <w:abstractNumId w:val="14"/>
  </w:num>
  <w:num w:numId="20" w16cid:durableId="1851480237">
    <w:abstractNumId w:val="15"/>
  </w:num>
  <w:num w:numId="21" w16cid:durableId="1977837760">
    <w:abstractNumId w:val="20"/>
  </w:num>
  <w:num w:numId="22" w16cid:durableId="188375351">
    <w:abstractNumId w:val="17"/>
  </w:num>
  <w:num w:numId="23" w16cid:durableId="1695228399">
    <w:abstractNumId w:val="11"/>
  </w:num>
  <w:num w:numId="24" w16cid:durableId="11668263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C2"/>
    <w:rsid w:val="00003763"/>
    <w:rsid w:val="000307A5"/>
    <w:rsid w:val="000355CC"/>
    <w:rsid w:val="00035A91"/>
    <w:rsid w:val="00040AF9"/>
    <w:rsid w:val="00042A4A"/>
    <w:rsid w:val="00046CA7"/>
    <w:rsid w:val="000541E8"/>
    <w:rsid w:val="000631C0"/>
    <w:rsid w:val="00065992"/>
    <w:rsid w:val="000A2277"/>
    <w:rsid w:val="000B01E8"/>
    <w:rsid w:val="000B0885"/>
    <w:rsid w:val="000B63EF"/>
    <w:rsid w:val="000B72B2"/>
    <w:rsid w:val="000C1B68"/>
    <w:rsid w:val="000D1431"/>
    <w:rsid w:val="000D18CC"/>
    <w:rsid w:val="000D2889"/>
    <w:rsid w:val="000D3329"/>
    <w:rsid w:val="000D6F89"/>
    <w:rsid w:val="001070F6"/>
    <w:rsid w:val="0011268D"/>
    <w:rsid w:val="001137E5"/>
    <w:rsid w:val="001169DE"/>
    <w:rsid w:val="00121D54"/>
    <w:rsid w:val="00136912"/>
    <w:rsid w:val="00140ABE"/>
    <w:rsid w:val="00151B79"/>
    <w:rsid w:val="00175B62"/>
    <w:rsid w:val="0018214E"/>
    <w:rsid w:val="00185215"/>
    <w:rsid w:val="001907E2"/>
    <w:rsid w:val="00193665"/>
    <w:rsid w:val="001A03B0"/>
    <w:rsid w:val="001A3EF2"/>
    <w:rsid w:val="001A7496"/>
    <w:rsid w:val="001B00EC"/>
    <w:rsid w:val="001B03D9"/>
    <w:rsid w:val="001B2B22"/>
    <w:rsid w:val="001B7615"/>
    <w:rsid w:val="001D1396"/>
    <w:rsid w:val="001D4C9F"/>
    <w:rsid w:val="001D52E4"/>
    <w:rsid w:val="001D5F02"/>
    <w:rsid w:val="001F1F79"/>
    <w:rsid w:val="00201F35"/>
    <w:rsid w:val="00203730"/>
    <w:rsid w:val="00207CE1"/>
    <w:rsid w:val="00213531"/>
    <w:rsid w:val="002177E7"/>
    <w:rsid w:val="00240AE4"/>
    <w:rsid w:val="00242621"/>
    <w:rsid w:val="002506B5"/>
    <w:rsid w:val="00256FC9"/>
    <w:rsid w:val="00267225"/>
    <w:rsid w:val="00267FCB"/>
    <w:rsid w:val="002B07B7"/>
    <w:rsid w:val="002B2DC2"/>
    <w:rsid w:val="002C36A4"/>
    <w:rsid w:val="002C448B"/>
    <w:rsid w:val="002E2242"/>
    <w:rsid w:val="002E4EE1"/>
    <w:rsid w:val="002F06A8"/>
    <w:rsid w:val="002F47A7"/>
    <w:rsid w:val="002F5667"/>
    <w:rsid w:val="00300392"/>
    <w:rsid w:val="00317855"/>
    <w:rsid w:val="00324EED"/>
    <w:rsid w:val="003269DD"/>
    <w:rsid w:val="00354582"/>
    <w:rsid w:val="00371595"/>
    <w:rsid w:val="00372032"/>
    <w:rsid w:val="00374731"/>
    <w:rsid w:val="00381A70"/>
    <w:rsid w:val="0039316F"/>
    <w:rsid w:val="0039498A"/>
    <w:rsid w:val="003A340B"/>
    <w:rsid w:val="003A3BA9"/>
    <w:rsid w:val="003C4C66"/>
    <w:rsid w:val="003D5D01"/>
    <w:rsid w:val="003E4279"/>
    <w:rsid w:val="003F66C2"/>
    <w:rsid w:val="003F7F11"/>
    <w:rsid w:val="00426820"/>
    <w:rsid w:val="00435531"/>
    <w:rsid w:val="00437B06"/>
    <w:rsid w:val="004438E9"/>
    <w:rsid w:val="004454B3"/>
    <w:rsid w:val="004465F9"/>
    <w:rsid w:val="00450B59"/>
    <w:rsid w:val="004552F7"/>
    <w:rsid w:val="004555A0"/>
    <w:rsid w:val="00457286"/>
    <w:rsid w:val="004700F1"/>
    <w:rsid w:val="00473991"/>
    <w:rsid w:val="004B6B7B"/>
    <w:rsid w:val="004B72BA"/>
    <w:rsid w:val="004C4112"/>
    <w:rsid w:val="004C419E"/>
    <w:rsid w:val="004C5B41"/>
    <w:rsid w:val="004C673F"/>
    <w:rsid w:val="004C7332"/>
    <w:rsid w:val="004D3EE5"/>
    <w:rsid w:val="004E28B9"/>
    <w:rsid w:val="004E3ABB"/>
    <w:rsid w:val="004E6C42"/>
    <w:rsid w:val="004F1540"/>
    <w:rsid w:val="004F5E61"/>
    <w:rsid w:val="005010FF"/>
    <w:rsid w:val="005203AB"/>
    <w:rsid w:val="00524166"/>
    <w:rsid w:val="00530716"/>
    <w:rsid w:val="00536FA8"/>
    <w:rsid w:val="0055052F"/>
    <w:rsid w:val="00572CE7"/>
    <w:rsid w:val="00583B2D"/>
    <w:rsid w:val="005844BB"/>
    <w:rsid w:val="00586860"/>
    <w:rsid w:val="005A1BAA"/>
    <w:rsid w:val="005C129D"/>
    <w:rsid w:val="005C4D30"/>
    <w:rsid w:val="005C79A5"/>
    <w:rsid w:val="005E5430"/>
    <w:rsid w:val="005E76A8"/>
    <w:rsid w:val="005F4BA6"/>
    <w:rsid w:val="00603A7B"/>
    <w:rsid w:val="00606ED0"/>
    <w:rsid w:val="00614D62"/>
    <w:rsid w:val="00620D67"/>
    <w:rsid w:val="006254C4"/>
    <w:rsid w:val="0062694C"/>
    <w:rsid w:val="00632611"/>
    <w:rsid w:val="0063599A"/>
    <w:rsid w:val="0063722C"/>
    <w:rsid w:val="00637DE6"/>
    <w:rsid w:val="00645252"/>
    <w:rsid w:val="00647D14"/>
    <w:rsid w:val="00655C4E"/>
    <w:rsid w:val="00672C86"/>
    <w:rsid w:val="0067554C"/>
    <w:rsid w:val="00686378"/>
    <w:rsid w:val="006A6510"/>
    <w:rsid w:val="006B7A77"/>
    <w:rsid w:val="006D2B6E"/>
    <w:rsid w:val="006D3D74"/>
    <w:rsid w:val="006E5459"/>
    <w:rsid w:val="006E5BC0"/>
    <w:rsid w:val="00700A3D"/>
    <w:rsid w:val="00735752"/>
    <w:rsid w:val="00744082"/>
    <w:rsid w:val="00745D10"/>
    <w:rsid w:val="007541B8"/>
    <w:rsid w:val="00772289"/>
    <w:rsid w:val="00773978"/>
    <w:rsid w:val="00777821"/>
    <w:rsid w:val="00780E08"/>
    <w:rsid w:val="0078136C"/>
    <w:rsid w:val="00783111"/>
    <w:rsid w:val="00787C54"/>
    <w:rsid w:val="007A7C20"/>
    <w:rsid w:val="007C272E"/>
    <w:rsid w:val="007C347B"/>
    <w:rsid w:val="007D416C"/>
    <w:rsid w:val="007E45DF"/>
    <w:rsid w:val="007F4DB8"/>
    <w:rsid w:val="008116FF"/>
    <w:rsid w:val="00811AA6"/>
    <w:rsid w:val="008148F1"/>
    <w:rsid w:val="0082304D"/>
    <w:rsid w:val="00826D8C"/>
    <w:rsid w:val="008275D0"/>
    <w:rsid w:val="0083079F"/>
    <w:rsid w:val="00831F47"/>
    <w:rsid w:val="00833348"/>
    <w:rsid w:val="00833D3E"/>
    <w:rsid w:val="008352E5"/>
    <w:rsid w:val="0083569A"/>
    <w:rsid w:val="008358FF"/>
    <w:rsid w:val="0084722F"/>
    <w:rsid w:val="00851666"/>
    <w:rsid w:val="00861CA6"/>
    <w:rsid w:val="00866B5E"/>
    <w:rsid w:val="008703F5"/>
    <w:rsid w:val="0088722B"/>
    <w:rsid w:val="008C56B2"/>
    <w:rsid w:val="008D0287"/>
    <w:rsid w:val="008E518F"/>
    <w:rsid w:val="008E7453"/>
    <w:rsid w:val="008F12E4"/>
    <w:rsid w:val="008F4528"/>
    <w:rsid w:val="00906503"/>
    <w:rsid w:val="0091053B"/>
    <w:rsid w:val="00911FBD"/>
    <w:rsid w:val="00917129"/>
    <w:rsid w:val="00920897"/>
    <w:rsid w:val="00921967"/>
    <w:rsid w:val="00921A6E"/>
    <w:rsid w:val="009238C5"/>
    <w:rsid w:val="00950128"/>
    <w:rsid w:val="00950BB8"/>
    <w:rsid w:val="00967E3F"/>
    <w:rsid w:val="009818EE"/>
    <w:rsid w:val="00984C54"/>
    <w:rsid w:val="009A091B"/>
    <w:rsid w:val="009A6852"/>
    <w:rsid w:val="009B0CBB"/>
    <w:rsid w:val="009B2F38"/>
    <w:rsid w:val="009C4A3B"/>
    <w:rsid w:val="009D310C"/>
    <w:rsid w:val="009E0F8E"/>
    <w:rsid w:val="009E177F"/>
    <w:rsid w:val="009E22C1"/>
    <w:rsid w:val="009F1099"/>
    <w:rsid w:val="009F6BF1"/>
    <w:rsid w:val="00A05F19"/>
    <w:rsid w:val="00A25255"/>
    <w:rsid w:val="00A33DC1"/>
    <w:rsid w:val="00A45A5B"/>
    <w:rsid w:val="00A86CCE"/>
    <w:rsid w:val="00A9204E"/>
    <w:rsid w:val="00AB0923"/>
    <w:rsid w:val="00AC17FB"/>
    <w:rsid w:val="00AC6E52"/>
    <w:rsid w:val="00AF0B7A"/>
    <w:rsid w:val="00B01A93"/>
    <w:rsid w:val="00B136B9"/>
    <w:rsid w:val="00B2434E"/>
    <w:rsid w:val="00B3124F"/>
    <w:rsid w:val="00B3379B"/>
    <w:rsid w:val="00B34B3D"/>
    <w:rsid w:val="00B42AFB"/>
    <w:rsid w:val="00B562F3"/>
    <w:rsid w:val="00B72D87"/>
    <w:rsid w:val="00B736FC"/>
    <w:rsid w:val="00B84619"/>
    <w:rsid w:val="00B96873"/>
    <w:rsid w:val="00BA581B"/>
    <w:rsid w:val="00BC204A"/>
    <w:rsid w:val="00BC7BAF"/>
    <w:rsid w:val="00BD2940"/>
    <w:rsid w:val="00BD4022"/>
    <w:rsid w:val="00BD4F16"/>
    <w:rsid w:val="00BE550F"/>
    <w:rsid w:val="00BE6B78"/>
    <w:rsid w:val="00BE6F27"/>
    <w:rsid w:val="00BF4DE1"/>
    <w:rsid w:val="00C00728"/>
    <w:rsid w:val="00C10C38"/>
    <w:rsid w:val="00C26754"/>
    <w:rsid w:val="00C30ABA"/>
    <w:rsid w:val="00C31158"/>
    <w:rsid w:val="00C33A08"/>
    <w:rsid w:val="00C34FC6"/>
    <w:rsid w:val="00C431C0"/>
    <w:rsid w:val="00C43E5F"/>
    <w:rsid w:val="00C46FDA"/>
    <w:rsid w:val="00C53FBD"/>
    <w:rsid w:val="00C619F5"/>
    <w:rsid w:val="00C91BA3"/>
    <w:rsid w:val="00CB69D6"/>
    <w:rsid w:val="00CC4999"/>
    <w:rsid w:val="00CE4664"/>
    <w:rsid w:val="00CF4650"/>
    <w:rsid w:val="00CF5CE0"/>
    <w:rsid w:val="00D064C2"/>
    <w:rsid w:val="00D14858"/>
    <w:rsid w:val="00D23688"/>
    <w:rsid w:val="00D25F21"/>
    <w:rsid w:val="00D518FB"/>
    <w:rsid w:val="00D55099"/>
    <w:rsid w:val="00D5761A"/>
    <w:rsid w:val="00D91FCF"/>
    <w:rsid w:val="00D93377"/>
    <w:rsid w:val="00DA1565"/>
    <w:rsid w:val="00DA190D"/>
    <w:rsid w:val="00DC17B3"/>
    <w:rsid w:val="00DC20F2"/>
    <w:rsid w:val="00DC30BA"/>
    <w:rsid w:val="00DD233A"/>
    <w:rsid w:val="00DD4164"/>
    <w:rsid w:val="00DD7290"/>
    <w:rsid w:val="00DE04F7"/>
    <w:rsid w:val="00DE0D74"/>
    <w:rsid w:val="00DE0EED"/>
    <w:rsid w:val="00E135E6"/>
    <w:rsid w:val="00E14EC8"/>
    <w:rsid w:val="00E2263B"/>
    <w:rsid w:val="00E40F62"/>
    <w:rsid w:val="00E55802"/>
    <w:rsid w:val="00E80013"/>
    <w:rsid w:val="00E8521E"/>
    <w:rsid w:val="00E903D8"/>
    <w:rsid w:val="00E91C03"/>
    <w:rsid w:val="00E920B0"/>
    <w:rsid w:val="00E95FB2"/>
    <w:rsid w:val="00EC49F6"/>
    <w:rsid w:val="00ED456E"/>
    <w:rsid w:val="00EE36B4"/>
    <w:rsid w:val="00EF02FF"/>
    <w:rsid w:val="00EF2BAD"/>
    <w:rsid w:val="00EF3572"/>
    <w:rsid w:val="00EF5AC0"/>
    <w:rsid w:val="00F01BF1"/>
    <w:rsid w:val="00F11AC9"/>
    <w:rsid w:val="00F17463"/>
    <w:rsid w:val="00F201AE"/>
    <w:rsid w:val="00F22E3E"/>
    <w:rsid w:val="00F36CA2"/>
    <w:rsid w:val="00F46BDB"/>
    <w:rsid w:val="00F512DF"/>
    <w:rsid w:val="00F56A26"/>
    <w:rsid w:val="00F76BBA"/>
    <w:rsid w:val="00F77A3B"/>
    <w:rsid w:val="00F818A9"/>
    <w:rsid w:val="00F84712"/>
    <w:rsid w:val="00F92AF2"/>
    <w:rsid w:val="00F9341B"/>
    <w:rsid w:val="00FA1E60"/>
    <w:rsid w:val="00FC017E"/>
    <w:rsid w:val="00FC78C6"/>
    <w:rsid w:val="00FE1822"/>
    <w:rsid w:val="00FF1B77"/>
    <w:rsid w:val="00FF65E4"/>
    <w:rsid w:val="382CAE15"/>
    <w:rsid w:val="3E5343BC"/>
    <w:rsid w:val="4AC778C6"/>
    <w:rsid w:val="6A24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E03B0"/>
  <w15:chartTrackingRefBased/>
  <w15:docId w15:val="{84B2640B-05E9-497B-AA79-D7006353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7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Microsoft\Office\16.0\DTS\en-US%7b6A4B0001-50C3-46BE-9F9C-8FA842F0A38E%7d\%7b0E7CE881-EA3C-4AB5-AE5C-301D9A4C2EB3%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A26408BB-42FC-4372-A475-5B350B063225}">
  <ds:schemaRefs>
    <ds:schemaRef ds:uri="http://schemas.openxmlformats.org/officeDocument/2006/bibliography"/>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{0E7CE881-EA3C-4AB5-AE5C-301D9A4C2EB3}tf02786999_win32.dotx</Template>
  <TotalTime>1</TotalTime>
  <Pages>1</Pages>
  <Words>1057</Words>
  <Characters>6031</Characters>
  <Application>Microsoft Office Word</Application>
  <DocSecurity>0</DocSecurity>
  <Lines>50</Lines>
  <Paragraphs>14</Paragraphs>
  <ScaleCrop>false</ScaleCrop>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8</cp:revision>
  <cp:lastPrinted>2021-07-04T13:17:00Z</cp:lastPrinted>
  <dcterms:created xsi:type="dcterms:W3CDTF">2021-07-22T14:04:00Z</dcterms:created>
  <dcterms:modified xsi:type="dcterms:W3CDTF">2022-10-03T22:12:00Z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