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6A8EEF1A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3C8AE36B" w14:textId="36556371" w:rsidR="00D064C2" w:rsidRPr="00240AE4" w:rsidRDefault="00D064C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406F15EA" w14:textId="77777777" w:rsidR="00980E0D" w:rsidRDefault="00980E0D" w:rsidP="00D06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960D6" w14:textId="086DF3A0" w:rsidR="00240AE4" w:rsidRDefault="00E41DC7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9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72131A50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</w:t>
      </w:r>
      <w:r w:rsidR="00603E75" w:rsidRPr="7B6CCEDE">
        <w:rPr>
          <w:sz w:val="24"/>
          <w:szCs w:val="24"/>
        </w:rPr>
        <w:t>Hauser,</w:t>
      </w:r>
      <w:r w:rsidR="00603E75" w:rsidRPr="00980E0D">
        <w:rPr>
          <w:b/>
          <w:bCs/>
          <w:sz w:val="24"/>
          <w:szCs w:val="24"/>
        </w:rPr>
        <w:t xml:space="preserve"> </w:t>
      </w:r>
      <w:r w:rsidR="00603E75" w:rsidRPr="7B6CCEDE">
        <w:rPr>
          <w:rFonts w:ascii="Calibri" w:eastAsia="Calibri" w:hAnsi="Calibri" w:cs="Calibri"/>
          <w:color w:val="000000" w:themeColor="text1"/>
          <w:sz w:val="24"/>
          <w:szCs w:val="24"/>
        </w:rPr>
        <w:t>Diana</w:t>
      </w:r>
      <w:r w:rsidR="00980E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Forero-Cook</w:t>
      </w:r>
      <w:r w:rsidRPr="7B6CCEDE">
        <w:rPr>
          <w:sz w:val="24"/>
          <w:szCs w:val="24"/>
        </w:rPr>
        <w:t xml:space="preserve"> </w:t>
      </w:r>
      <w:r w:rsidR="009C2930">
        <w:rPr>
          <w:sz w:val="24"/>
          <w:szCs w:val="24"/>
        </w:rPr>
        <w:t>and Brian Wagner</w:t>
      </w:r>
      <w:r w:rsidRPr="7B6CCEDE">
        <w:rPr>
          <w:sz w:val="24"/>
          <w:szCs w:val="24"/>
        </w:rPr>
        <w:t xml:space="preserve"> </w:t>
      </w:r>
    </w:p>
    <w:p w14:paraId="28606382" w14:textId="15D35BD6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41DC7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7909B1A9" w14:textId="6B90CA39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[Operator], Linda Thorne [Office Manager]</w:t>
      </w:r>
    </w:p>
    <w:p w14:paraId="6F7B3CF0" w14:textId="0022F455" w:rsidR="536CD6CE" w:rsidRDefault="536CD6CE" w:rsidP="536CD6CE">
      <w:pPr>
        <w:rPr>
          <w:sz w:val="24"/>
          <w:szCs w:val="24"/>
        </w:rPr>
      </w:pPr>
      <w:r w:rsidRPr="536CD6CE">
        <w:rPr>
          <w:b/>
          <w:bCs/>
          <w:sz w:val="24"/>
          <w:szCs w:val="24"/>
        </w:rPr>
        <w:t>Shareholders Present:</w:t>
      </w:r>
      <w:r w:rsidRPr="536CD6CE">
        <w:rPr>
          <w:sz w:val="24"/>
          <w:szCs w:val="24"/>
        </w:rPr>
        <w:t xml:space="preserve"> </w:t>
      </w:r>
      <w:r w:rsidR="009C2930">
        <w:rPr>
          <w:sz w:val="24"/>
          <w:szCs w:val="24"/>
        </w:rPr>
        <w:t>None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6974A647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9:00AM</w:t>
      </w:r>
    </w:p>
    <w:p w14:paraId="4C711CAD" w14:textId="26EA2971" w:rsidR="7B6CCEDE" w:rsidRDefault="7B6CCEDE" w:rsidP="7B6CCEDE">
      <w:pPr>
        <w:rPr>
          <w:sz w:val="24"/>
          <w:szCs w:val="24"/>
        </w:rPr>
      </w:pPr>
      <w:r w:rsidRPr="7B6CCEDE">
        <w:rPr>
          <w:sz w:val="24"/>
          <w:szCs w:val="24"/>
        </w:rPr>
        <w:t>Minutes of the last meeting [</w:t>
      </w:r>
      <w:r w:rsidR="00E41DC7">
        <w:rPr>
          <w:sz w:val="24"/>
          <w:szCs w:val="24"/>
        </w:rPr>
        <w:t>March 12</w:t>
      </w:r>
      <w:r w:rsidR="00E41DC7" w:rsidRPr="00E41DC7">
        <w:rPr>
          <w:sz w:val="24"/>
          <w:szCs w:val="24"/>
          <w:vertAlign w:val="superscript"/>
        </w:rPr>
        <w:t>th</w:t>
      </w:r>
      <w:r w:rsidR="00E41DC7">
        <w:rPr>
          <w:sz w:val="24"/>
          <w:szCs w:val="24"/>
        </w:rPr>
        <w:t xml:space="preserve"> ,2022</w:t>
      </w:r>
      <w:r w:rsidRPr="7B6CCEDE">
        <w:rPr>
          <w:sz w:val="24"/>
          <w:szCs w:val="24"/>
        </w:rPr>
        <w:t>] were approved</w:t>
      </w:r>
      <w:r w:rsidR="009C2930">
        <w:rPr>
          <w:sz w:val="24"/>
          <w:szCs w:val="24"/>
        </w:rPr>
        <w:t xml:space="preserve">. </w:t>
      </w:r>
      <w:r w:rsidR="00E41DC7">
        <w:rPr>
          <w:sz w:val="24"/>
          <w:szCs w:val="24"/>
        </w:rPr>
        <w:t>Bret</w:t>
      </w:r>
      <w:r w:rsidR="009C2930">
        <w:rPr>
          <w:sz w:val="24"/>
          <w:szCs w:val="24"/>
        </w:rPr>
        <w:t xml:space="preserve"> </w:t>
      </w:r>
      <w:r w:rsidR="00E41DC7">
        <w:rPr>
          <w:sz w:val="24"/>
          <w:szCs w:val="24"/>
        </w:rPr>
        <w:t xml:space="preserve">so </w:t>
      </w:r>
      <w:r w:rsidR="009C2930">
        <w:rPr>
          <w:sz w:val="24"/>
          <w:szCs w:val="24"/>
        </w:rPr>
        <w:t>moved,</w:t>
      </w:r>
      <w:r w:rsidR="002A2531">
        <w:rPr>
          <w:sz w:val="24"/>
          <w:szCs w:val="24"/>
        </w:rPr>
        <w:t xml:space="preserve"> </w:t>
      </w:r>
      <w:r w:rsidR="00E41DC7">
        <w:rPr>
          <w:sz w:val="24"/>
          <w:szCs w:val="24"/>
        </w:rPr>
        <w:t xml:space="preserve">Glenn </w:t>
      </w:r>
      <w:r w:rsidR="00004C5C">
        <w:rPr>
          <w:sz w:val="24"/>
          <w:szCs w:val="24"/>
        </w:rPr>
        <w:t>seconded,</w:t>
      </w:r>
      <w:r w:rsidR="002A2531">
        <w:rPr>
          <w:sz w:val="24"/>
          <w:szCs w:val="24"/>
        </w:rPr>
        <w:t xml:space="preserve"> and the Board approved.</w:t>
      </w:r>
      <w:r w:rsidRPr="7B6CCEDE">
        <w:rPr>
          <w:sz w:val="24"/>
          <w:szCs w:val="24"/>
        </w:rPr>
        <w:t xml:space="preserve"> </w:t>
      </w:r>
    </w:p>
    <w:p w14:paraId="355E6FFC" w14:textId="77777777" w:rsidR="00E41DC7" w:rsidRDefault="00E41DC7" w:rsidP="7B6CCEDE">
      <w:pPr>
        <w:rPr>
          <w:sz w:val="24"/>
          <w:szCs w:val="24"/>
        </w:rPr>
      </w:pPr>
    </w:p>
    <w:p w14:paraId="014B2141" w14:textId="3B1BEA34" w:rsidR="00374731" w:rsidRDefault="00317855" w:rsidP="00317855">
      <w:pPr>
        <w:jc w:val="center"/>
        <w:rPr>
          <w:rFonts w:cstheme="minorHAnsi"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   </w:t>
      </w:r>
    </w:p>
    <w:p w14:paraId="4123948C" w14:textId="77777777" w:rsidR="004F74FA" w:rsidRPr="004F74FA" w:rsidRDefault="004F74FA" w:rsidP="382CAE15">
      <w:pPr>
        <w:jc w:val="center"/>
        <w:rPr>
          <w:b/>
          <w:bCs/>
        </w:rPr>
      </w:pPr>
    </w:p>
    <w:p w14:paraId="7645F631" w14:textId="40EEC0E7" w:rsidR="382CAE15" w:rsidRDefault="7B6CCEDE" w:rsidP="000361DC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 xml:space="preserve">Well #3 is at </w:t>
      </w:r>
      <w:r w:rsidR="002A2531">
        <w:rPr>
          <w:sz w:val="24"/>
          <w:szCs w:val="24"/>
        </w:rPr>
        <w:t>25</w:t>
      </w:r>
      <w:r w:rsidR="00E41DC7">
        <w:rPr>
          <w:sz w:val="24"/>
          <w:szCs w:val="24"/>
        </w:rPr>
        <w:t>.8</w:t>
      </w:r>
      <w:r w:rsidRPr="7B6CCEDE">
        <w:rPr>
          <w:sz w:val="24"/>
          <w:szCs w:val="24"/>
        </w:rPr>
        <w:t xml:space="preserve"> feet. Last Year it was at </w:t>
      </w:r>
      <w:r w:rsidR="00E41DC7">
        <w:rPr>
          <w:sz w:val="24"/>
          <w:szCs w:val="24"/>
        </w:rPr>
        <w:t>18</w:t>
      </w:r>
      <w:r w:rsidRPr="7B6CCEDE">
        <w:rPr>
          <w:sz w:val="24"/>
          <w:szCs w:val="24"/>
        </w:rPr>
        <w:t xml:space="preserve"> feet. Last month it was at 2</w:t>
      </w:r>
      <w:r w:rsidR="002A2531">
        <w:rPr>
          <w:sz w:val="24"/>
          <w:szCs w:val="24"/>
        </w:rPr>
        <w:t>5</w:t>
      </w:r>
      <w:r w:rsidRPr="7B6CCEDE">
        <w:rPr>
          <w:sz w:val="24"/>
          <w:szCs w:val="24"/>
        </w:rPr>
        <w:t xml:space="preserve"> feet.</w:t>
      </w:r>
    </w:p>
    <w:p w14:paraId="2852BF9F" w14:textId="6A50B767" w:rsidR="382CAE15" w:rsidRDefault="2FB1B0A0" w:rsidP="00C72A0B">
      <w:pPr>
        <w:jc w:val="center"/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</w:t>
      </w:r>
      <w:r w:rsidR="00E41DC7">
        <w:rPr>
          <w:sz w:val="24"/>
          <w:szCs w:val="24"/>
        </w:rPr>
        <w:t>27.3</w:t>
      </w:r>
      <w:r w:rsidRPr="2FB1B0A0">
        <w:rPr>
          <w:sz w:val="24"/>
          <w:szCs w:val="24"/>
        </w:rPr>
        <w:t xml:space="preserve"> feet. </w:t>
      </w:r>
      <w:r w:rsidR="002A2531" w:rsidRPr="2FB1B0A0">
        <w:rPr>
          <w:sz w:val="24"/>
          <w:szCs w:val="24"/>
        </w:rPr>
        <w:t xml:space="preserve">Last year it was at </w:t>
      </w:r>
      <w:r w:rsidR="00E41DC7">
        <w:rPr>
          <w:sz w:val="24"/>
          <w:szCs w:val="24"/>
        </w:rPr>
        <w:t>22</w:t>
      </w:r>
      <w:r w:rsidR="002A2531" w:rsidRPr="2FB1B0A0">
        <w:rPr>
          <w:sz w:val="24"/>
          <w:szCs w:val="24"/>
        </w:rPr>
        <w:t xml:space="preserve"> feet.</w:t>
      </w:r>
      <w:r w:rsidR="004F74FA">
        <w:rPr>
          <w:sz w:val="24"/>
          <w:szCs w:val="24"/>
        </w:rPr>
        <w:t xml:space="preserve">  </w:t>
      </w:r>
      <w:r w:rsidRPr="2FB1B0A0">
        <w:rPr>
          <w:sz w:val="24"/>
          <w:szCs w:val="24"/>
        </w:rPr>
        <w:t xml:space="preserve">Last month it was at </w:t>
      </w:r>
      <w:r w:rsidR="002A2531">
        <w:rPr>
          <w:sz w:val="24"/>
          <w:szCs w:val="24"/>
        </w:rPr>
        <w:t>27</w:t>
      </w:r>
      <w:r w:rsidRPr="2FB1B0A0">
        <w:rPr>
          <w:sz w:val="24"/>
          <w:szCs w:val="24"/>
        </w:rPr>
        <w:t xml:space="preserve"> feet.</w:t>
      </w:r>
    </w:p>
    <w:p w14:paraId="3598D711" w14:textId="0026804D" w:rsidR="00E41DC7" w:rsidRDefault="00E41DC7" w:rsidP="00C72A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Water use = 9,300 gallons/ day.  This is within the normal range for this time of year.</w:t>
      </w:r>
    </w:p>
    <w:p w14:paraId="4677C6BA" w14:textId="77777777" w:rsidR="004F74FA" w:rsidRDefault="004F74FA" w:rsidP="00C72A0B">
      <w:pPr>
        <w:jc w:val="center"/>
        <w:rPr>
          <w:sz w:val="24"/>
          <w:szCs w:val="24"/>
        </w:rPr>
      </w:pPr>
    </w:p>
    <w:p w14:paraId="7B0DEBA0" w14:textId="5C1B8356" w:rsidR="004F74FA" w:rsidRDefault="004F74FA" w:rsidP="000361DC">
      <w:pPr>
        <w:spacing w:line="259" w:lineRule="auto"/>
        <w:ind w:left="720"/>
        <w:jc w:val="both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 xml:space="preserve">Meters </w:t>
      </w:r>
      <w:r w:rsidR="00004C5C" w:rsidRPr="00004C5C">
        <w:rPr>
          <w:b/>
          <w:bCs/>
          <w:sz w:val="24"/>
          <w:szCs w:val="24"/>
        </w:rPr>
        <w:t>read:</w:t>
      </w:r>
      <w:r w:rsidR="00004C5C">
        <w:rPr>
          <w:sz w:val="24"/>
          <w:szCs w:val="24"/>
        </w:rPr>
        <w:t xml:space="preserve">  </w:t>
      </w:r>
      <w:r w:rsidR="00E41DC7">
        <w:rPr>
          <w:sz w:val="24"/>
          <w:szCs w:val="24"/>
        </w:rPr>
        <w:t xml:space="preserve">Locations 28,31,83 </w:t>
      </w:r>
      <w:r w:rsidRPr="004F74FA">
        <w:rPr>
          <w:sz w:val="24"/>
          <w:szCs w:val="24"/>
        </w:rPr>
        <w:t>were read for share transfers.</w:t>
      </w:r>
    </w:p>
    <w:p w14:paraId="268A5F06" w14:textId="256C286C" w:rsidR="00E41DC7" w:rsidRDefault="00E41DC7" w:rsidP="000361DC">
      <w:pPr>
        <w:spacing w:line="259" w:lineRule="auto"/>
        <w:ind w:left="720"/>
        <w:jc w:val="both"/>
        <w:rPr>
          <w:sz w:val="24"/>
          <w:szCs w:val="24"/>
        </w:rPr>
      </w:pPr>
    </w:p>
    <w:p w14:paraId="55F17F9C" w14:textId="4976F1D7" w:rsidR="00046DF9" w:rsidRDefault="00E41DC7" w:rsidP="00603E75">
      <w:pPr>
        <w:spacing w:line="259" w:lineRule="auto"/>
        <w:ind w:left="720"/>
        <w:jc w:val="both"/>
        <w:rPr>
          <w:sz w:val="24"/>
          <w:szCs w:val="24"/>
        </w:rPr>
      </w:pPr>
      <w:r w:rsidRPr="003924BC">
        <w:rPr>
          <w:b/>
          <w:bCs/>
          <w:sz w:val="24"/>
          <w:szCs w:val="24"/>
        </w:rPr>
        <w:t>Testing:</w:t>
      </w:r>
      <w:r>
        <w:rPr>
          <w:sz w:val="24"/>
          <w:szCs w:val="24"/>
        </w:rPr>
        <w:t xml:space="preserve">  </w:t>
      </w:r>
      <w:r w:rsidR="001157A6">
        <w:rPr>
          <w:sz w:val="24"/>
          <w:szCs w:val="24"/>
        </w:rPr>
        <w:t xml:space="preserve">The </w:t>
      </w:r>
      <w:r w:rsidR="003924BC">
        <w:rPr>
          <w:sz w:val="24"/>
          <w:szCs w:val="24"/>
        </w:rPr>
        <w:t>nitrate</w:t>
      </w:r>
      <w:r>
        <w:rPr>
          <w:sz w:val="24"/>
          <w:szCs w:val="24"/>
        </w:rPr>
        <w:t xml:space="preserve"> test</w:t>
      </w:r>
      <w:r w:rsidR="001157A6">
        <w:rPr>
          <w:sz w:val="24"/>
          <w:szCs w:val="24"/>
        </w:rPr>
        <w:t>s were</w:t>
      </w:r>
      <w:r>
        <w:rPr>
          <w:sz w:val="24"/>
          <w:szCs w:val="24"/>
        </w:rPr>
        <w:t xml:space="preserve"> done </w:t>
      </w:r>
      <w:r w:rsidR="003924BC">
        <w:rPr>
          <w:sz w:val="24"/>
          <w:szCs w:val="24"/>
        </w:rPr>
        <w:t>last</w:t>
      </w:r>
      <w:r>
        <w:rPr>
          <w:sz w:val="24"/>
          <w:szCs w:val="24"/>
        </w:rPr>
        <w:t xml:space="preserve"> month.  All </w:t>
      </w:r>
      <w:r w:rsidR="001157A6">
        <w:rPr>
          <w:sz w:val="24"/>
          <w:szCs w:val="24"/>
        </w:rPr>
        <w:t xml:space="preserve">water </w:t>
      </w:r>
      <w:r>
        <w:rPr>
          <w:sz w:val="24"/>
          <w:szCs w:val="24"/>
        </w:rPr>
        <w:t>tests are up to date.</w:t>
      </w:r>
    </w:p>
    <w:p w14:paraId="00C71F77" w14:textId="5B792451" w:rsidR="01F75C99" w:rsidRDefault="01F75C99" w:rsidP="004F74FA">
      <w:pPr>
        <w:rPr>
          <w:sz w:val="24"/>
          <w:szCs w:val="24"/>
        </w:rPr>
      </w:pPr>
    </w:p>
    <w:p w14:paraId="43748E8D" w14:textId="1AEC0A7D" w:rsidR="00B4A631" w:rsidRDefault="00B4A631" w:rsidP="003924BC">
      <w:pPr>
        <w:rPr>
          <w:sz w:val="24"/>
          <w:szCs w:val="24"/>
        </w:rPr>
      </w:pPr>
    </w:p>
    <w:p w14:paraId="5BF040AE" w14:textId="2FDD2EA7" w:rsidR="00BE6F27" w:rsidRDefault="00D16EC7" w:rsidP="003924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34B678E9" w:rsidRPr="34B678E9">
        <w:rPr>
          <w:b/>
          <w:bCs/>
          <w:sz w:val="28"/>
          <w:szCs w:val="28"/>
        </w:rPr>
        <w:t>Secretary’s report: John Lesac</w:t>
      </w:r>
    </w:p>
    <w:p w14:paraId="535378FC" w14:textId="44553DDA" w:rsidR="003924BC" w:rsidRDefault="003924BC" w:rsidP="003924BC">
      <w:pPr>
        <w:ind w:left="2160" w:firstLine="720"/>
        <w:rPr>
          <w:b/>
          <w:bCs/>
          <w:sz w:val="28"/>
          <w:szCs w:val="28"/>
        </w:rPr>
      </w:pPr>
    </w:p>
    <w:p w14:paraId="734D26C7" w14:textId="2D85DFBA" w:rsidR="003924BC" w:rsidRDefault="003924BC" w:rsidP="003924BC">
      <w:pPr>
        <w:ind w:left="2160" w:firstLine="720"/>
        <w:rPr>
          <w:sz w:val="24"/>
          <w:szCs w:val="24"/>
        </w:rPr>
      </w:pPr>
      <w:r w:rsidRPr="003924BC">
        <w:rPr>
          <w:sz w:val="24"/>
          <w:szCs w:val="24"/>
        </w:rPr>
        <w:t>Escrows are finished and we have new members a</w:t>
      </w:r>
      <w:r>
        <w:rPr>
          <w:sz w:val="24"/>
          <w:szCs w:val="24"/>
        </w:rPr>
        <w:t>t</w:t>
      </w:r>
    </w:p>
    <w:p w14:paraId="23B8F320" w14:textId="776F46B4" w:rsidR="003924BC" w:rsidRDefault="003924BC" w:rsidP="003924BC">
      <w:pPr>
        <w:ind w:left="2160" w:firstLine="720"/>
        <w:rPr>
          <w:sz w:val="24"/>
          <w:szCs w:val="24"/>
        </w:rPr>
      </w:pPr>
      <w:r w:rsidRPr="003924BC">
        <w:rPr>
          <w:sz w:val="24"/>
          <w:szCs w:val="24"/>
        </w:rPr>
        <w:t xml:space="preserve"> locations 108,</w:t>
      </w:r>
      <w:r w:rsidR="001157A6">
        <w:rPr>
          <w:sz w:val="24"/>
          <w:szCs w:val="24"/>
        </w:rPr>
        <w:t xml:space="preserve"> </w:t>
      </w:r>
      <w:r w:rsidRPr="003924BC">
        <w:rPr>
          <w:sz w:val="24"/>
          <w:szCs w:val="24"/>
        </w:rPr>
        <w:t>83,</w:t>
      </w:r>
      <w:r w:rsidR="001157A6">
        <w:rPr>
          <w:sz w:val="24"/>
          <w:szCs w:val="24"/>
        </w:rPr>
        <w:t xml:space="preserve"> </w:t>
      </w:r>
      <w:r w:rsidRPr="003924BC">
        <w:rPr>
          <w:sz w:val="24"/>
          <w:szCs w:val="24"/>
        </w:rPr>
        <w:t xml:space="preserve">92 and 129. </w:t>
      </w:r>
    </w:p>
    <w:p w14:paraId="1532BA07" w14:textId="1CA2919D" w:rsidR="003924BC" w:rsidRPr="003924BC" w:rsidRDefault="003924BC" w:rsidP="003924BC">
      <w:pPr>
        <w:ind w:left="2160" w:firstLine="720"/>
        <w:rPr>
          <w:sz w:val="24"/>
          <w:szCs w:val="24"/>
        </w:rPr>
      </w:pPr>
      <w:r w:rsidRPr="003924BC">
        <w:rPr>
          <w:sz w:val="24"/>
          <w:szCs w:val="24"/>
        </w:rPr>
        <w:t>See data sheet with office minutes.</w:t>
      </w:r>
    </w:p>
    <w:p w14:paraId="3FD4F09E" w14:textId="77777777" w:rsidR="00C72A0B" w:rsidRDefault="00C72A0B" w:rsidP="003924BC">
      <w:pPr>
        <w:ind w:left="2160" w:firstLine="720"/>
        <w:rPr>
          <w:b/>
          <w:bCs/>
          <w:sz w:val="28"/>
          <w:szCs w:val="28"/>
        </w:rPr>
      </w:pPr>
    </w:p>
    <w:p w14:paraId="461D2AE8" w14:textId="77777777" w:rsidR="00135D51" w:rsidRDefault="00135D51" w:rsidP="00135D51">
      <w:pPr>
        <w:jc w:val="center"/>
        <w:rPr>
          <w:b/>
          <w:bCs/>
          <w:sz w:val="28"/>
          <w:szCs w:val="28"/>
        </w:rPr>
      </w:pPr>
    </w:p>
    <w:p w14:paraId="481BC67B" w14:textId="0DAEC0F6" w:rsidR="00AC6E52" w:rsidRDefault="00135D51" w:rsidP="008C1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042D611B" w14:textId="43E758B8" w:rsidR="00FC1556" w:rsidRPr="00FC1556" w:rsidRDefault="00FC1556" w:rsidP="008C19C7">
      <w:pPr>
        <w:jc w:val="center"/>
        <w:rPr>
          <w:b/>
          <w:bCs/>
          <w:i/>
          <w:iCs/>
          <w:sz w:val="24"/>
          <w:szCs w:val="24"/>
        </w:rPr>
      </w:pPr>
      <w:r w:rsidRPr="00FC1556">
        <w:rPr>
          <w:b/>
          <w:bCs/>
          <w:i/>
          <w:iCs/>
          <w:sz w:val="24"/>
          <w:szCs w:val="24"/>
        </w:rPr>
        <w:t>See a detailed copy of the financials with the office minutes</w:t>
      </w:r>
    </w:p>
    <w:p w14:paraId="46BB38DF" w14:textId="4A046850" w:rsidR="536CD6CE" w:rsidRDefault="536CD6CE" w:rsidP="01F75C99">
      <w:pPr>
        <w:jc w:val="center"/>
        <w:rPr>
          <w:sz w:val="24"/>
          <w:szCs w:val="24"/>
        </w:rPr>
      </w:pPr>
    </w:p>
    <w:p w14:paraId="5C590343" w14:textId="2FDA6264" w:rsidR="536CD6CE" w:rsidRDefault="7B6CCEDE" w:rsidP="01F75C99">
      <w:pPr>
        <w:jc w:val="center"/>
        <w:rPr>
          <w:b/>
          <w:bCs/>
          <w:sz w:val="24"/>
          <w:szCs w:val="24"/>
        </w:rPr>
      </w:pPr>
      <w:r w:rsidRPr="00FC1556">
        <w:rPr>
          <w:b/>
          <w:bCs/>
          <w:sz w:val="24"/>
          <w:szCs w:val="24"/>
        </w:rPr>
        <w:t xml:space="preserve">July </w:t>
      </w:r>
      <w:r w:rsidR="00FC1556">
        <w:rPr>
          <w:b/>
          <w:bCs/>
          <w:sz w:val="24"/>
          <w:szCs w:val="24"/>
        </w:rPr>
        <w:t xml:space="preserve">2021 </w:t>
      </w:r>
      <w:r w:rsidRPr="00FC1556">
        <w:rPr>
          <w:b/>
          <w:bCs/>
          <w:sz w:val="24"/>
          <w:szCs w:val="24"/>
        </w:rPr>
        <w:t xml:space="preserve">Through </w:t>
      </w:r>
      <w:r w:rsidR="008C19C7" w:rsidRPr="00FC1556">
        <w:rPr>
          <w:b/>
          <w:bCs/>
          <w:sz w:val="24"/>
          <w:szCs w:val="24"/>
        </w:rPr>
        <w:t>March</w:t>
      </w:r>
      <w:r w:rsidR="00980E0D" w:rsidRPr="00FC1556">
        <w:rPr>
          <w:b/>
          <w:bCs/>
          <w:sz w:val="24"/>
          <w:szCs w:val="24"/>
        </w:rPr>
        <w:t xml:space="preserve"> </w:t>
      </w:r>
      <w:r w:rsidRPr="00FC1556">
        <w:rPr>
          <w:b/>
          <w:bCs/>
          <w:sz w:val="24"/>
          <w:szCs w:val="24"/>
        </w:rPr>
        <w:t>202</w:t>
      </w:r>
      <w:r w:rsidR="00B16DAC" w:rsidRPr="00FC1556">
        <w:rPr>
          <w:b/>
          <w:bCs/>
          <w:sz w:val="24"/>
          <w:szCs w:val="24"/>
        </w:rPr>
        <w:t>2</w:t>
      </w:r>
      <w:r w:rsidRPr="00FC1556">
        <w:rPr>
          <w:b/>
          <w:bCs/>
          <w:sz w:val="24"/>
          <w:szCs w:val="24"/>
        </w:rPr>
        <w:t xml:space="preserve"> finances:</w:t>
      </w:r>
    </w:p>
    <w:p w14:paraId="1BC05528" w14:textId="77777777" w:rsidR="00FC1556" w:rsidRPr="00FC1556" w:rsidRDefault="00FC1556" w:rsidP="01F75C99">
      <w:pPr>
        <w:jc w:val="center"/>
        <w:rPr>
          <w:b/>
          <w:bCs/>
          <w:sz w:val="24"/>
          <w:szCs w:val="24"/>
        </w:rPr>
      </w:pPr>
    </w:p>
    <w:p w14:paraId="611FD250" w14:textId="7B57BDA3" w:rsidR="536CD6CE" w:rsidRDefault="01F75C99" w:rsidP="536CD6CE">
      <w:pPr>
        <w:jc w:val="center"/>
        <w:rPr>
          <w:b/>
          <w:bCs/>
          <w:sz w:val="28"/>
          <w:szCs w:val="28"/>
        </w:rPr>
      </w:pPr>
      <w:r w:rsidRPr="01F75C99">
        <w:rPr>
          <w:b/>
          <w:bCs/>
          <w:sz w:val="28"/>
          <w:szCs w:val="28"/>
        </w:rPr>
        <w:lastRenderedPageBreak/>
        <w:t>Income:</w:t>
      </w:r>
    </w:p>
    <w:p w14:paraId="00FCDE36" w14:textId="098F9866" w:rsidR="536CD6CE" w:rsidRDefault="008C19C7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$108,886 </w:t>
      </w:r>
      <w:r w:rsidR="7B6CCEDE" w:rsidRPr="7B6CCEDE">
        <w:rPr>
          <w:sz w:val="24"/>
          <w:szCs w:val="24"/>
        </w:rPr>
        <w:t>vs</w:t>
      </w:r>
      <w:r>
        <w:rPr>
          <w:sz w:val="24"/>
          <w:szCs w:val="24"/>
        </w:rPr>
        <w:t>$ 86,381</w:t>
      </w:r>
      <w:r w:rsidR="7B6CCEDE" w:rsidRPr="7B6CCEDE">
        <w:rPr>
          <w:sz w:val="24"/>
          <w:szCs w:val="24"/>
        </w:rPr>
        <w:t xml:space="preserve"> for last year </w:t>
      </w:r>
      <w:r>
        <w:rPr>
          <w:sz w:val="24"/>
          <w:szCs w:val="24"/>
        </w:rPr>
        <w:t>[result of increased January bill rates.]</w:t>
      </w:r>
    </w:p>
    <w:p w14:paraId="0DEF6F32" w14:textId="262A44AE" w:rsidR="536CD6CE" w:rsidRDefault="536CD6CE" w:rsidP="01F75C99">
      <w:pPr>
        <w:jc w:val="center"/>
        <w:rPr>
          <w:sz w:val="24"/>
          <w:szCs w:val="24"/>
        </w:rPr>
      </w:pPr>
    </w:p>
    <w:p w14:paraId="433DED1A" w14:textId="707F7DE9" w:rsidR="536CD6CE" w:rsidRDefault="1C771934" w:rsidP="536CD6CE">
      <w:pPr>
        <w:jc w:val="center"/>
        <w:rPr>
          <w:b/>
          <w:bCs/>
          <w:sz w:val="28"/>
          <w:szCs w:val="28"/>
        </w:rPr>
      </w:pPr>
      <w:r w:rsidRPr="1C771934">
        <w:rPr>
          <w:b/>
          <w:bCs/>
          <w:sz w:val="28"/>
          <w:szCs w:val="28"/>
        </w:rPr>
        <w:t>Expenses:</w:t>
      </w:r>
    </w:p>
    <w:p w14:paraId="6FF526F8" w14:textId="693E7496" w:rsidR="01F75C99" w:rsidRDefault="008C19C7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$86,498 </w:t>
      </w:r>
      <w:r w:rsidR="2FB1B0A0" w:rsidRPr="00C20308">
        <w:rPr>
          <w:sz w:val="24"/>
          <w:szCs w:val="24"/>
        </w:rPr>
        <w:t>vs.</w:t>
      </w:r>
      <w:r>
        <w:rPr>
          <w:sz w:val="24"/>
          <w:szCs w:val="24"/>
        </w:rPr>
        <w:t>$66,819</w:t>
      </w:r>
      <w:r w:rsidR="2FB1B0A0" w:rsidRPr="00C20308">
        <w:rPr>
          <w:sz w:val="24"/>
          <w:szCs w:val="24"/>
        </w:rPr>
        <w:t xml:space="preserve"> for last year </w:t>
      </w:r>
      <w:r>
        <w:rPr>
          <w:sz w:val="24"/>
          <w:szCs w:val="24"/>
        </w:rPr>
        <w:t>[expenses have increased significantly]</w:t>
      </w:r>
    </w:p>
    <w:p w14:paraId="5C37BF7B" w14:textId="77777777" w:rsidR="00B16DAC" w:rsidRDefault="00B16DAC" w:rsidP="01F75C99">
      <w:pPr>
        <w:jc w:val="center"/>
        <w:rPr>
          <w:sz w:val="24"/>
          <w:szCs w:val="24"/>
        </w:rPr>
      </w:pPr>
    </w:p>
    <w:p w14:paraId="10AD8F08" w14:textId="264FA747" w:rsidR="00B16DAC" w:rsidRDefault="008C19C7" w:rsidP="01F75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</w:t>
      </w:r>
      <w:r w:rsidR="00B16DAC" w:rsidRPr="00B16DAC">
        <w:rPr>
          <w:b/>
          <w:bCs/>
          <w:sz w:val="28"/>
          <w:szCs w:val="28"/>
        </w:rPr>
        <w:t>:</w:t>
      </w:r>
    </w:p>
    <w:p w14:paraId="2DD02481" w14:textId="2901CA34" w:rsidR="00B16DAC" w:rsidRDefault="00FC1556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$22.8981 for this year vs. $19,481 </w:t>
      </w:r>
      <w:r w:rsidR="00B16DAC" w:rsidRPr="00B16DAC">
        <w:rPr>
          <w:sz w:val="24"/>
          <w:szCs w:val="24"/>
        </w:rPr>
        <w:t>for last year</w:t>
      </w:r>
      <w:r>
        <w:rPr>
          <w:sz w:val="24"/>
          <w:szCs w:val="24"/>
        </w:rPr>
        <w:t xml:space="preserve"> [we have not increased our balance much because of high expenses</w:t>
      </w:r>
    </w:p>
    <w:p w14:paraId="3B8ABA3C" w14:textId="54175315" w:rsidR="00107528" w:rsidRDefault="00107528" w:rsidP="01F75C99">
      <w:pPr>
        <w:jc w:val="center"/>
        <w:rPr>
          <w:sz w:val="24"/>
          <w:szCs w:val="24"/>
        </w:rPr>
      </w:pPr>
    </w:p>
    <w:p w14:paraId="1DDB2AD1" w14:textId="2E342E33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Legal bills</w:t>
      </w:r>
    </w:p>
    <w:p w14:paraId="22DD217D" w14:textId="23CF284B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Higher SDG&amp;E</w:t>
      </w:r>
    </w:p>
    <w:p w14:paraId="5D4987DB" w14:textId="44B6F499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Testing</w:t>
      </w:r>
    </w:p>
    <w:p w14:paraId="39D264E7" w14:textId="1D436416" w:rsidR="00FC1556" w:rsidRDefault="00FC1556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More gasoline usage</w:t>
      </w:r>
    </w:p>
    <w:p w14:paraId="3D636048" w14:textId="28717E27" w:rsidR="00FC1556" w:rsidRDefault="00FC1556" w:rsidP="01F75C99">
      <w:pPr>
        <w:jc w:val="center"/>
        <w:rPr>
          <w:sz w:val="24"/>
          <w:szCs w:val="24"/>
        </w:rPr>
      </w:pPr>
    </w:p>
    <w:p w14:paraId="706C49A9" w14:textId="5AC95318" w:rsidR="00107528" w:rsidRDefault="00FC1556" w:rsidP="00603E75">
      <w:pPr>
        <w:rPr>
          <w:sz w:val="24"/>
          <w:szCs w:val="24"/>
        </w:rPr>
      </w:pPr>
      <w:r w:rsidRPr="00FC1556">
        <w:rPr>
          <w:b/>
          <w:bCs/>
          <w:sz w:val="28"/>
          <w:szCs w:val="28"/>
        </w:rPr>
        <w:t>Late payment of January bills</w:t>
      </w:r>
      <w:r w:rsidRPr="00A56962">
        <w:rPr>
          <w:sz w:val="24"/>
          <w:szCs w:val="24"/>
        </w:rPr>
        <w:t>:</w:t>
      </w:r>
      <w:r w:rsidR="00A56962" w:rsidRPr="00A56962">
        <w:rPr>
          <w:sz w:val="24"/>
          <w:szCs w:val="24"/>
        </w:rPr>
        <w:t xml:space="preserve">  Despite three billings there are still about 12 members who have no</w:t>
      </w:r>
      <w:r w:rsidR="00A56962">
        <w:rPr>
          <w:sz w:val="24"/>
          <w:szCs w:val="24"/>
        </w:rPr>
        <w:t>t</w:t>
      </w:r>
      <w:r w:rsidR="00A56962" w:rsidRPr="00A56962">
        <w:rPr>
          <w:sz w:val="24"/>
          <w:szCs w:val="24"/>
        </w:rPr>
        <w:t xml:space="preserve"> paid their bill.</w:t>
      </w:r>
      <w:r w:rsidR="00F91E28">
        <w:rPr>
          <w:sz w:val="24"/>
          <w:szCs w:val="24"/>
        </w:rPr>
        <w:t xml:space="preserve"> Linda will try to call those on the list.</w:t>
      </w:r>
      <w:r w:rsidR="002143CA">
        <w:rPr>
          <w:sz w:val="24"/>
          <w:szCs w:val="24"/>
        </w:rPr>
        <w:t xml:space="preserve"> This will be their 4</w:t>
      </w:r>
      <w:r w:rsidR="002143CA" w:rsidRPr="002143CA">
        <w:rPr>
          <w:sz w:val="24"/>
          <w:szCs w:val="24"/>
          <w:vertAlign w:val="superscript"/>
        </w:rPr>
        <w:t>th</w:t>
      </w:r>
      <w:r w:rsidR="002143CA">
        <w:rPr>
          <w:sz w:val="24"/>
          <w:szCs w:val="24"/>
        </w:rPr>
        <w:t xml:space="preserve"> notification.</w:t>
      </w:r>
    </w:p>
    <w:p w14:paraId="5864D2C9" w14:textId="52C4FC1F" w:rsidR="01F75C99" w:rsidRPr="00FB2991" w:rsidRDefault="01F75C99" w:rsidP="7FAC24E4">
      <w:pPr>
        <w:rPr>
          <w:sz w:val="28"/>
          <w:szCs w:val="28"/>
        </w:rPr>
      </w:pPr>
    </w:p>
    <w:p w14:paraId="440F6E3C" w14:textId="62D9328D" w:rsidR="7FAC24E4" w:rsidRDefault="7FAC24E4" w:rsidP="00603E75">
      <w:pPr>
        <w:jc w:val="center"/>
        <w:rPr>
          <w:b/>
          <w:bCs/>
          <w:sz w:val="28"/>
          <w:szCs w:val="28"/>
        </w:rPr>
      </w:pPr>
      <w:r w:rsidRPr="00FB2991">
        <w:rPr>
          <w:b/>
          <w:bCs/>
          <w:sz w:val="28"/>
          <w:szCs w:val="28"/>
        </w:rPr>
        <w:t>Old Business</w:t>
      </w:r>
      <w:r w:rsidR="00F91E28">
        <w:rPr>
          <w:b/>
          <w:bCs/>
          <w:sz w:val="28"/>
          <w:szCs w:val="28"/>
        </w:rPr>
        <w:t>:</w:t>
      </w:r>
    </w:p>
    <w:p w14:paraId="0CB3CB27" w14:textId="77777777" w:rsidR="00135D51" w:rsidRDefault="00135D51" w:rsidP="00B4A631">
      <w:pPr>
        <w:rPr>
          <w:sz w:val="24"/>
          <w:szCs w:val="24"/>
        </w:rPr>
      </w:pPr>
    </w:p>
    <w:p w14:paraId="682DCC10" w14:textId="0BBCCA0E" w:rsidR="7B6CCEDE" w:rsidRDefault="7FAC24E4" w:rsidP="006C400C">
      <w:pPr>
        <w:rPr>
          <w:sz w:val="24"/>
          <w:szCs w:val="24"/>
        </w:rPr>
      </w:pPr>
      <w:r w:rsidRPr="00F91E28">
        <w:rPr>
          <w:b/>
          <w:bCs/>
          <w:sz w:val="28"/>
          <w:szCs w:val="28"/>
        </w:rPr>
        <w:t>Water Tier Adjustment</w:t>
      </w:r>
      <w:r w:rsidR="00107528" w:rsidRPr="00F91E28">
        <w:rPr>
          <w:b/>
          <w:bCs/>
          <w:sz w:val="28"/>
          <w:szCs w:val="28"/>
        </w:rPr>
        <w:t>:</w:t>
      </w:r>
      <w:r w:rsidR="00135D51" w:rsidRPr="00F91E28">
        <w:rPr>
          <w:b/>
          <w:bCs/>
          <w:sz w:val="28"/>
          <w:szCs w:val="28"/>
        </w:rPr>
        <w:t xml:space="preserve"> </w:t>
      </w:r>
      <w:r w:rsidR="00F91E28">
        <w:rPr>
          <w:b/>
          <w:bCs/>
          <w:sz w:val="28"/>
          <w:szCs w:val="28"/>
        </w:rPr>
        <w:t xml:space="preserve">  </w:t>
      </w:r>
      <w:r w:rsidR="00F91E28" w:rsidRPr="00F91E28">
        <w:rPr>
          <w:sz w:val="24"/>
          <w:szCs w:val="24"/>
        </w:rPr>
        <w:t>Brian Wagner has done more work on the water bill tier adjustment</w:t>
      </w:r>
      <w:r w:rsidR="001157A6">
        <w:rPr>
          <w:sz w:val="24"/>
          <w:szCs w:val="24"/>
        </w:rPr>
        <w:t>.</w:t>
      </w:r>
      <w:r w:rsidR="00F91E28" w:rsidRPr="00F91E28">
        <w:rPr>
          <w:sz w:val="24"/>
          <w:szCs w:val="24"/>
        </w:rPr>
        <w:t xml:space="preserve">  His plan, called 2C</w:t>
      </w:r>
      <w:r w:rsidR="001157A6">
        <w:rPr>
          <w:sz w:val="24"/>
          <w:szCs w:val="24"/>
        </w:rPr>
        <w:t>,</w:t>
      </w:r>
      <w:r w:rsidR="00F91E28" w:rsidRPr="00F91E28">
        <w:rPr>
          <w:sz w:val="24"/>
          <w:szCs w:val="24"/>
        </w:rPr>
        <w:t xml:space="preserve"> was approved by the Board for the 2022-2023 water billing year.</w:t>
      </w:r>
    </w:p>
    <w:p w14:paraId="7DA10C7E" w14:textId="26694698" w:rsidR="00F91E28" w:rsidRDefault="00F91E28" w:rsidP="006C400C">
      <w:pPr>
        <w:rPr>
          <w:sz w:val="24"/>
          <w:szCs w:val="24"/>
        </w:rPr>
      </w:pPr>
    </w:p>
    <w:p w14:paraId="2FC602C5" w14:textId="198F17D0" w:rsidR="00F91E28" w:rsidRDefault="00F91E28" w:rsidP="006C400C">
      <w:pPr>
        <w:rPr>
          <w:b/>
          <w:bCs/>
          <w:i/>
          <w:iCs/>
          <w:sz w:val="24"/>
          <w:szCs w:val="24"/>
        </w:rPr>
      </w:pPr>
      <w:r w:rsidRPr="001B1219">
        <w:rPr>
          <w:b/>
          <w:bCs/>
          <w:i/>
          <w:iCs/>
          <w:sz w:val="24"/>
          <w:szCs w:val="24"/>
        </w:rPr>
        <w:t>Brian moved and Diane seconded</w:t>
      </w:r>
      <w:r w:rsidR="001157A6">
        <w:rPr>
          <w:b/>
          <w:bCs/>
          <w:i/>
          <w:iCs/>
          <w:sz w:val="24"/>
          <w:szCs w:val="24"/>
        </w:rPr>
        <w:t>,</w:t>
      </w:r>
      <w:r w:rsidRPr="001B1219">
        <w:rPr>
          <w:b/>
          <w:bCs/>
          <w:i/>
          <w:iCs/>
          <w:sz w:val="24"/>
          <w:szCs w:val="24"/>
        </w:rPr>
        <w:t xml:space="preserve"> and the Board approved the following:</w:t>
      </w:r>
    </w:p>
    <w:p w14:paraId="3B753DE4" w14:textId="1BD42521" w:rsidR="001B1219" w:rsidRDefault="001B1219" w:rsidP="006C400C">
      <w:pPr>
        <w:rPr>
          <w:b/>
          <w:bCs/>
          <w:i/>
          <w:iCs/>
          <w:sz w:val="24"/>
          <w:szCs w:val="24"/>
        </w:rPr>
      </w:pPr>
    </w:p>
    <w:p w14:paraId="068275D8" w14:textId="42BE9F9C" w:rsidR="00F91E28" w:rsidRDefault="001B1219" w:rsidP="006C400C">
      <w:pPr>
        <w:rPr>
          <w:b/>
          <w:bCs/>
          <w:sz w:val="24"/>
          <w:szCs w:val="24"/>
        </w:rPr>
      </w:pPr>
      <w:r w:rsidRPr="001B1219">
        <w:rPr>
          <w:b/>
          <w:bCs/>
          <w:sz w:val="24"/>
          <w:szCs w:val="24"/>
        </w:rPr>
        <w:t>2022-2023 water rates</w:t>
      </w:r>
      <w:r w:rsidR="001157A6">
        <w:rPr>
          <w:b/>
          <w:bCs/>
          <w:sz w:val="24"/>
          <w:szCs w:val="24"/>
        </w:rPr>
        <w:t>:</w:t>
      </w:r>
    </w:p>
    <w:p w14:paraId="4765A674" w14:textId="77777777" w:rsidR="001B1219" w:rsidRPr="001B1219" w:rsidRDefault="001B1219" w:rsidP="006C400C">
      <w:pPr>
        <w:rPr>
          <w:b/>
          <w:bCs/>
          <w:sz w:val="24"/>
          <w:szCs w:val="24"/>
        </w:rPr>
      </w:pPr>
    </w:p>
    <w:p w14:paraId="3F13384F" w14:textId="7B2CC5E0" w:rsidR="01F75C99" w:rsidRDefault="00F91E28" w:rsidP="00F91E28">
      <w:pPr>
        <w:rPr>
          <w:sz w:val="24"/>
          <w:szCs w:val="24"/>
        </w:rPr>
      </w:pPr>
      <w:r>
        <w:rPr>
          <w:sz w:val="24"/>
          <w:szCs w:val="24"/>
        </w:rPr>
        <w:t xml:space="preserve">  0K to 30K   =</w:t>
      </w:r>
      <w:r w:rsidR="007042F4">
        <w:rPr>
          <w:sz w:val="24"/>
          <w:szCs w:val="24"/>
        </w:rPr>
        <w:t xml:space="preserve"> </w:t>
      </w:r>
      <w:r>
        <w:rPr>
          <w:sz w:val="24"/>
          <w:szCs w:val="24"/>
        </w:rPr>
        <w:t>$6.50/</w:t>
      </w:r>
      <w:r w:rsidR="007042F4">
        <w:rPr>
          <w:sz w:val="24"/>
          <w:szCs w:val="24"/>
        </w:rPr>
        <w:t xml:space="preserve"> </w:t>
      </w:r>
      <w:r>
        <w:rPr>
          <w:sz w:val="24"/>
          <w:szCs w:val="24"/>
        </w:rPr>
        <w:t>1000g.</w:t>
      </w:r>
    </w:p>
    <w:p w14:paraId="6623959F" w14:textId="3BAD1C8B" w:rsidR="00F91E28" w:rsidRDefault="00F91E28" w:rsidP="00F91E28">
      <w:pPr>
        <w:rPr>
          <w:sz w:val="24"/>
          <w:szCs w:val="24"/>
        </w:rPr>
      </w:pPr>
      <w:r>
        <w:rPr>
          <w:sz w:val="24"/>
          <w:szCs w:val="24"/>
        </w:rPr>
        <w:t xml:space="preserve">30K to 60K   </w:t>
      </w:r>
      <w:r w:rsidR="007042F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7042F4">
        <w:rPr>
          <w:sz w:val="24"/>
          <w:szCs w:val="24"/>
        </w:rPr>
        <w:t>$13 / 1000g.</w:t>
      </w:r>
    </w:p>
    <w:p w14:paraId="1DF8B607" w14:textId="7FB02A37" w:rsidR="007042F4" w:rsidRDefault="007042F4" w:rsidP="00F91E28">
      <w:pPr>
        <w:rPr>
          <w:sz w:val="24"/>
          <w:szCs w:val="24"/>
        </w:rPr>
      </w:pPr>
      <w:r>
        <w:rPr>
          <w:sz w:val="24"/>
          <w:szCs w:val="24"/>
        </w:rPr>
        <w:t>60K to 90K   = $20 / 1000g.</w:t>
      </w:r>
    </w:p>
    <w:p w14:paraId="7A28DDF6" w14:textId="0DCC020C" w:rsidR="7FAC24E4" w:rsidRDefault="007042F4" w:rsidP="7FAC24E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Over </w:t>
      </w:r>
      <w:r w:rsidRPr="007042F4">
        <w:rPr>
          <w:sz w:val="24"/>
          <w:szCs w:val="24"/>
        </w:rPr>
        <w:t xml:space="preserve">90K </w:t>
      </w:r>
      <w:r>
        <w:rPr>
          <w:sz w:val="24"/>
          <w:szCs w:val="24"/>
        </w:rPr>
        <w:t xml:space="preserve">    = $40/ 1000g.</w:t>
      </w:r>
    </w:p>
    <w:p w14:paraId="6677350A" w14:textId="063AA0B2" w:rsidR="001B1219" w:rsidRDefault="001B1219" w:rsidP="7FAC24E4">
      <w:pPr>
        <w:spacing w:line="259" w:lineRule="auto"/>
        <w:rPr>
          <w:sz w:val="24"/>
          <w:szCs w:val="24"/>
        </w:rPr>
      </w:pPr>
    </w:p>
    <w:p w14:paraId="12337AE6" w14:textId="21AF78AC" w:rsidR="001B1219" w:rsidRDefault="001B1219" w:rsidP="7FAC24E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These new rates will primarily affect the high-water users.  This is about 5% of the members.  </w:t>
      </w:r>
    </w:p>
    <w:p w14:paraId="63B531BA" w14:textId="38291749" w:rsidR="001B1219" w:rsidRDefault="001B1219" w:rsidP="7FAC24E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The new rates will be sent our in the July newsletter.</w:t>
      </w:r>
    </w:p>
    <w:p w14:paraId="1B6F23CA" w14:textId="11BCAED0" w:rsidR="001B1219" w:rsidRDefault="001B1219" w:rsidP="7FAC24E4">
      <w:pPr>
        <w:spacing w:line="259" w:lineRule="auto"/>
        <w:rPr>
          <w:sz w:val="24"/>
          <w:szCs w:val="24"/>
        </w:rPr>
      </w:pPr>
    </w:p>
    <w:p w14:paraId="64189540" w14:textId="7885B7AD" w:rsidR="00603E75" w:rsidRPr="007042F4" w:rsidRDefault="001B1219" w:rsidP="7FAC24E4">
      <w:pPr>
        <w:spacing w:line="259" w:lineRule="auto"/>
        <w:rPr>
          <w:sz w:val="24"/>
          <w:szCs w:val="24"/>
        </w:rPr>
      </w:pPr>
      <w:r w:rsidRPr="00603E75">
        <w:rPr>
          <w:b/>
          <w:bCs/>
          <w:sz w:val="28"/>
          <w:szCs w:val="28"/>
        </w:rPr>
        <w:t>By-Law changes</w:t>
      </w:r>
      <w:r w:rsidR="00603E75"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The Board started to discuss </w:t>
      </w:r>
      <w:r w:rsidR="00603E75">
        <w:rPr>
          <w:sz w:val="24"/>
          <w:szCs w:val="24"/>
        </w:rPr>
        <w:t>this but</w:t>
      </w:r>
      <w:r>
        <w:rPr>
          <w:sz w:val="24"/>
          <w:szCs w:val="24"/>
        </w:rPr>
        <w:t xml:space="preserve"> decided to hold off until the May meeting.  They all need to </w:t>
      </w:r>
      <w:r w:rsidR="00603E75">
        <w:rPr>
          <w:sz w:val="24"/>
          <w:szCs w:val="24"/>
        </w:rPr>
        <w:t>review the</w:t>
      </w:r>
      <w:r>
        <w:rPr>
          <w:sz w:val="24"/>
          <w:szCs w:val="24"/>
        </w:rPr>
        <w:t xml:space="preserve"> old by-</w:t>
      </w:r>
      <w:r w:rsidR="00603E75">
        <w:rPr>
          <w:sz w:val="24"/>
          <w:szCs w:val="24"/>
        </w:rPr>
        <w:t>laws</w:t>
      </w:r>
      <w:r>
        <w:rPr>
          <w:sz w:val="24"/>
          <w:szCs w:val="24"/>
        </w:rPr>
        <w:t xml:space="preserve"> again and review </w:t>
      </w:r>
      <w:r w:rsidR="00603E75">
        <w:rPr>
          <w:sz w:val="24"/>
          <w:szCs w:val="24"/>
        </w:rPr>
        <w:t>Brian’s</w:t>
      </w:r>
      <w:r>
        <w:rPr>
          <w:sz w:val="24"/>
          <w:szCs w:val="24"/>
        </w:rPr>
        <w:t xml:space="preserve"> notes before a final decision is made.</w:t>
      </w:r>
      <w:r w:rsidR="00603E75">
        <w:rPr>
          <w:sz w:val="24"/>
          <w:szCs w:val="24"/>
        </w:rPr>
        <w:t xml:space="preserve"> We need to send these out</w:t>
      </w:r>
      <w:r w:rsidR="002143CA">
        <w:rPr>
          <w:sz w:val="24"/>
          <w:szCs w:val="24"/>
        </w:rPr>
        <w:t xml:space="preserve"> the suggested by-law changes</w:t>
      </w:r>
      <w:r w:rsidR="00603E75">
        <w:rPr>
          <w:sz w:val="24"/>
          <w:szCs w:val="24"/>
        </w:rPr>
        <w:t xml:space="preserve"> to</w:t>
      </w:r>
      <w:r w:rsidR="002143CA">
        <w:rPr>
          <w:sz w:val="24"/>
          <w:szCs w:val="24"/>
        </w:rPr>
        <w:t xml:space="preserve"> all of </w:t>
      </w:r>
      <w:r w:rsidR="00603E75">
        <w:rPr>
          <w:sz w:val="24"/>
          <w:szCs w:val="24"/>
        </w:rPr>
        <w:t xml:space="preserve">the members </w:t>
      </w:r>
      <w:r w:rsidR="002143CA">
        <w:rPr>
          <w:sz w:val="24"/>
          <w:szCs w:val="24"/>
        </w:rPr>
        <w:t>for their approval.</w:t>
      </w:r>
      <w:r w:rsidR="00603E75">
        <w:rPr>
          <w:sz w:val="24"/>
          <w:szCs w:val="24"/>
        </w:rPr>
        <w:t xml:space="preserve"> </w:t>
      </w:r>
    </w:p>
    <w:p w14:paraId="0D5D2AAD" w14:textId="78A61399" w:rsidR="7FAC24E4" w:rsidRDefault="7FAC24E4" w:rsidP="7FAC24E4">
      <w:pPr>
        <w:spacing w:line="259" w:lineRule="auto"/>
        <w:rPr>
          <w:b/>
          <w:bCs/>
          <w:sz w:val="28"/>
          <w:szCs w:val="28"/>
        </w:rPr>
      </w:pPr>
    </w:p>
    <w:p w14:paraId="78031E73" w14:textId="767E698A" w:rsidR="01F75C99" w:rsidRPr="00135D51" w:rsidRDefault="7B6CCEDE" w:rsidP="01F75C99">
      <w:pPr>
        <w:spacing w:line="259" w:lineRule="auto"/>
        <w:rPr>
          <w:b/>
          <w:bCs/>
          <w:sz w:val="28"/>
          <w:szCs w:val="28"/>
        </w:rPr>
      </w:pPr>
      <w:r w:rsidRPr="00135D51">
        <w:rPr>
          <w:b/>
          <w:bCs/>
          <w:sz w:val="28"/>
          <w:szCs w:val="28"/>
        </w:rPr>
        <w:t xml:space="preserve">Executive session called at </w:t>
      </w:r>
      <w:r w:rsidR="00603E75">
        <w:rPr>
          <w:b/>
          <w:bCs/>
          <w:sz w:val="28"/>
          <w:szCs w:val="28"/>
        </w:rPr>
        <w:t>10:00</w:t>
      </w:r>
      <w:r w:rsidR="00980E0D">
        <w:rPr>
          <w:b/>
          <w:bCs/>
          <w:sz w:val="28"/>
          <w:szCs w:val="28"/>
        </w:rPr>
        <w:t xml:space="preserve"> </w:t>
      </w:r>
      <w:r w:rsidR="00603E75">
        <w:rPr>
          <w:b/>
          <w:bCs/>
          <w:sz w:val="28"/>
          <w:szCs w:val="28"/>
        </w:rPr>
        <w:t>AM</w:t>
      </w:r>
      <w:r w:rsidRPr="00135D51">
        <w:rPr>
          <w:b/>
          <w:bCs/>
          <w:sz w:val="28"/>
          <w:szCs w:val="28"/>
        </w:rPr>
        <w:t>.</w:t>
      </w:r>
      <w:r w:rsidR="00135D51" w:rsidRPr="00135D51">
        <w:rPr>
          <w:b/>
          <w:bCs/>
          <w:sz w:val="28"/>
          <w:szCs w:val="28"/>
        </w:rPr>
        <w:t xml:space="preserve"> </w:t>
      </w:r>
      <w:r w:rsidRPr="00135D51">
        <w:rPr>
          <w:b/>
          <w:bCs/>
          <w:sz w:val="28"/>
          <w:szCs w:val="28"/>
        </w:rPr>
        <w:t xml:space="preserve">Executive session ended at </w:t>
      </w:r>
      <w:r w:rsidR="00603E75">
        <w:rPr>
          <w:b/>
          <w:bCs/>
          <w:sz w:val="28"/>
          <w:szCs w:val="28"/>
        </w:rPr>
        <w:t>10:20 AM</w:t>
      </w:r>
      <w:r w:rsidRPr="00135D51">
        <w:rPr>
          <w:b/>
          <w:bCs/>
          <w:sz w:val="28"/>
          <w:szCs w:val="28"/>
        </w:rPr>
        <w:t>.</w:t>
      </w:r>
    </w:p>
    <w:p w14:paraId="61DAD1D5" w14:textId="77777777" w:rsidR="00135D51" w:rsidRDefault="00135D51" w:rsidP="01F75C99">
      <w:pPr>
        <w:spacing w:line="259" w:lineRule="auto"/>
        <w:rPr>
          <w:b/>
          <w:bCs/>
          <w:sz w:val="28"/>
          <w:szCs w:val="28"/>
        </w:rPr>
      </w:pPr>
    </w:p>
    <w:p w14:paraId="5534C487" w14:textId="2A6BBA44" w:rsidR="00D518FB" w:rsidRDefault="7B6CCEDE" w:rsidP="7B6CCEDE">
      <w:pPr>
        <w:jc w:val="center"/>
        <w:rPr>
          <w:i/>
          <w:iCs/>
          <w:sz w:val="24"/>
          <w:szCs w:val="24"/>
        </w:rPr>
      </w:pPr>
      <w:r w:rsidRPr="7B6CCEDE">
        <w:rPr>
          <w:b/>
          <w:bCs/>
          <w:sz w:val="24"/>
          <w:szCs w:val="24"/>
        </w:rPr>
        <w:t>Meeting adjourned:</w:t>
      </w:r>
      <w:r w:rsidR="00FB2991">
        <w:rPr>
          <w:b/>
          <w:bCs/>
          <w:sz w:val="24"/>
          <w:szCs w:val="24"/>
        </w:rPr>
        <w:t xml:space="preserve"> </w:t>
      </w:r>
      <w:r w:rsidR="00603E75">
        <w:rPr>
          <w:b/>
          <w:bCs/>
          <w:sz w:val="24"/>
          <w:szCs w:val="24"/>
        </w:rPr>
        <w:t xml:space="preserve">10:20 </w:t>
      </w:r>
      <w:r w:rsidRPr="7B6CCEDE">
        <w:rPr>
          <w:b/>
          <w:bCs/>
          <w:sz w:val="24"/>
          <w:szCs w:val="24"/>
        </w:rPr>
        <w:t>AM</w:t>
      </w:r>
    </w:p>
    <w:p w14:paraId="261AFF30" w14:textId="33CAFBFA" w:rsidR="3E5343BC" w:rsidRDefault="3E5343BC" w:rsidP="3E5343BC">
      <w:pPr>
        <w:jc w:val="center"/>
        <w:rPr>
          <w:b/>
          <w:bCs/>
          <w:sz w:val="24"/>
          <w:szCs w:val="24"/>
        </w:rPr>
      </w:pPr>
    </w:p>
    <w:p w14:paraId="49C50CAB" w14:textId="5CF87573" w:rsidR="00FB2991" w:rsidRDefault="7B6CCEDE" w:rsidP="3E5343BC">
      <w:pPr>
        <w:jc w:val="center"/>
        <w:rPr>
          <w:b/>
          <w:bCs/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Next Meeting will be held Saturday </w:t>
      </w:r>
      <w:r w:rsidR="001157A6">
        <w:rPr>
          <w:b/>
          <w:bCs/>
          <w:sz w:val="24"/>
          <w:szCs w:val="24"/>
        </w:rPr>
        <w:t>May 13</w:t>
      </w:r>
      <w:r w:rsidR="001157A6" w:rsidRPr="001157A6">
        <w:rPr>
          <w:b/>
          <w:bCs/>
          <w:sz w:val="24"/>
          <w:szCs w:val="24"/>
          <w:vertAlign w:val="superscript"/>
        </w:rPr>
        <w:t>th</w:t>
      </w:r>
      <w:r w:rsidR="001157A6">
        <w:rPr>
          <w:b/>
          <w:bCs/>
          <w:sz w:val="24"/>
          <w:szCs w:val="24"/>
        </w:rPr>
        <w:t xml:space="preserve"> </w:t>
      </w:r>
      <w:r w:rsidRPr="7B6CCEDE">
        <w:rPr>
          <w:b/>
          <w:bCs/>
          <w:sz w:val="24"/>
          <w:szCs w:val="24"/>
        </w:rPr>
        <w:t>at 9:00 AM via electronic meeting</w:t>
      </w:r>
    </w:p>
    <w:p w14:paraId="750AF8AA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6CC7C1AF" w14:textId="465E3CA0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77777777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</w:p>
    <w:p w14:paraId="2158E281" w14:textId="170BA983" w:rsidR="00FB2991" w:rsidRPr="00FB2991" w:rsidRDefault="000361DC" w:rsidP="00FB2991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 </w:t>
      </w:r>
      <w:r w:rsidR="00FB2991"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B57" w14:textId="77777777" w:rsidR="00F25758" w:rsidRDefault="00F25758" w:rsidP="00F56A26">
      <w:r>
        <w:separator/>
      </w:r>
    </w:p>
  </w:endnote>
  <w:endnote w:type="continuationSeparator" w:id="0">
    <w:p w14:paraId="58FB3ED0" w14:textId="77777777" w:rsidR="00F25758" w:rsidRDefault="00F25758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9C1" w14:textId="77777777" w:rsidR="00F25758" w:rsidRDefault="00F25758" w:rsidP="00F56A26">
      <w:r>
        <w:separator/>
      </w:r>
    </w:p>
  </w:footnote>
  <w:footnote w:type="continuationSeparator" w:id="0">
    <w:p w14:paraId="2A29103A" w14:textId="77777777" w:rsidR="00F25758" w:rsidRDefault="00F25758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3241049">
    <w:abstractNumId w:val="22"/>
  </w:num>
  <w:num w:numId="2" w16cid:durableId="1658267239">
    <w:abstractNumId w:val="18"/>
  </w:num>
  <w:num w:numId="3" w16cid:durableId="1584803684">
    <w:abstractNumId w:val="20"/>
  </w:num>
  <w:num w:numId="4" w16cid:durableId="1807699244">
    <w:abstractNumId w:val="12"/>
  </w:num>
  <w:num w:numId="5" w16cid:durableId="754672757">
    <w:abstractNumId w:val="10"/>
  </w:num>
  <w:num w:numId="6" w16cid:durableId="1628705425">
    <w:abstractNumId w:val="23"/>
  </w:num>
  <w:num w:numId="7" w16cid:durableId="1194344836">
    <w:abstractNumId w:val="13"/>
  </w:num>
  <w:num w:numId="8" w16cid:durableId="399986079">
    <w:abstractNumId w:val="16"/>
  </w:num>
  <w:num w:numId="9" w16cid:durableId="1833181580">
    <w:abstractNumId w:val="19"/>
  </w:num>
  <w:num w:numId="10" w16cid:durableId="594169570">
    <w:abstractNumId w:val="9"/>
  </w:num>
  <w:num w:numId="11" w16cid:durableId="297224422">
    <w:abstractNumId w:val="7"/>
  </w:num>
  <w:num w:numId="12" w16cid:durableId="1711413845">
    <w:abstractNumId w:val="6"/>
  </w:num>
  <w:num w:numId="13" w16cid:durableId="204412047">
    <w:abstractNumId w:val="5"/>
  </w:num>
  <w:num w:numId="14" w16cid:durableId="272172056">
    <w:abstractNumId w:val="4"/>
  </w:num>
  <w:num w:numId="15" w16cid:durableId="1075250723">
    <w:abstractNumId w:val="8"/>
  </w:num>
  <w:num w:numId="16" w16cid:durableId="1435515341">
    <w:abstractNumId w:val="3"/>
  </w:num>
  <w:num w:numId="17" w16cid:durableId="534542097">
    <w:abstractNumId w:val="2"/>
  </w:num>
  <w:num w:numId="18" w16cid:durableId="866211438">
    <w:abstractNumId w:val="1"/>
  </w:num>
  <w:num w:numId="19" w16cid:durableId="1873108362">
    <w:abstractNumId w:val="0"/>
  </w:num>
  <w:num w:numId="20" w16cid:durableId="670371123">
    <w:abstractNumId w:val="14"/>
  </w:num>
  <w:num w:numId="21" w16cid:durableId="154731523">
    <w:abstractNumId w:val="15"/>
  </w:num>
  <w:num w:numId="22" w16cid:durableId="1845633146">
    <w:abstractNumId w:val="21"/>
  </w:num>
  <w:num w:numId="23" w16cid:durableId="1765104221">
    <w:abstractNumId w:val="17"/>
  </w:num>
  <w:num w:numId="24" w16cid:durableId="1363749738">
    <w:abstractNumId w:val="11"/>
  </w:num>
  <w:num w:numId="25" w16cid:durableId="1569147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07528"/>
    <w:rsid w:val="0011268D"/>
    <w:rsid w:val="001137E5"/>
    <w:rsid w:val="00115064"/>
    <w:rsid w:val="001157A6"/>
    <w:rsid w:val="001169DE"/>
    <w:rsid w:val="00135D51"/>
    <w:rsid w:val="00136912"/>
    <w:rsid w:val="00140ABE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1219"/>
    <w:rsid w:val="001B2B22"/>
    <w:rsid w:val="001B7615"/>
    <w:rsid w:val="001D1396"/>
    <w:rsid w:val="001D4C9F"/>
    <w:rsid w:val="001D52E4"/>
    <w:rsid w:val="001D5F02"/>
    <w:rsid w:val="001F1F79"/>
    <w:rsid w:val="00201F35"/>
    <w:rsid w:val="00203730"/>
    <w:rsid w:val="00207CE1"/>
    <w:rsid w:val="00213531"/>
    <w:rsid w:val="002143CA"/>
    <w:rsid w:val="002177E7"/>
    <w:rsid w:val="00240AE4"/>
    <w:rsid w:val="00242621"/>
    <w:rsid w:val="002506B5"/>
    <w:rsid w:val="00256FC9"/>
    <w:rsid w:val="00267225"/>
    <w:rsid w:val="00267FCB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7855"/>
    <w:rsid w:val="00324EED"/>
    <w:rsid w:val="003269DD"/>
    <w:rsid w:val="00354582"/>
    <w:rsid w:val="00371595"/>
    <w:rsid w:val="00372032"/>
    <w:rsid w:val="00374731"/>
    <w:rsid w:val="00381A70"/>
    <w:rsid w:val="003924BC"/>
    <w:rsid w:val="0039316F"/>
    <w:rsid w:val="0039498A"/>
    <w:rsid w:val="003A0461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52F7"/>
    <w:rsid w:val="004555A0"/>
    <w:rsid w:val="00457286"/>
    <w:rsid w:val="004700F1"/>
    <w:rsid w:val="0047399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5E61"/>
    <w:rsid w:val="004F74FA"/>
    <w:rsid w:val="005010FF"/>
    <w:rsid w:val="005173C4"/>
    <w:rsid w:val="005203AB"/>
    <w:rsid w:val="00524166"/>
    <w:rsid w:val="00530716"/>
    <w:rsid w:val="00536FA8"/>
    <w:rsid w:val="0055052F"/>
    <w:rsid w:val="0056309C"/>
    <w:rsid w:val="00572CE7"/>
    <w:rsid w:val="00583B2D"/>
    <w:rsid w:val="005844BB"/>
    <w:rsid w:val="00586860"/>
    <w:rsid w:val="00590369"/>
    <w:rsid w:val="005A1BAA"/>
    <w:rsid w:val="005C129D"/>
    <w:rsid w:val="005C4D30"/>
    <w:rsid w:val="005C79A5"/>
    <w:rsid w:val="005D197C"/>
    <w:rsid w:val="005E5430"/>
    <w:rsid w:val="005E76A8"/>
    <w:rsid w:val="005F4BA6"/>
    <w:rsid w:val="00603A7B"/>
    <w:rsid w:val="00603E75"/>
    <w:rsid w:val="00606ED0"/>
    <w:rsid w:val="00614D62"/>
    <w:rsid w:val="00620D67"/>
    <w:rsid w:val="006254C4"/>
    <w:rsid w:val="0062694C"/>
    <w:rsid w:val="00632611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4DD0"/>
    <w:rsid w:val="006B7A77"/>
    <w:rsid w:val="006C400C"/>
    <w:rsid w:val="006D2B6E"/>
    <w:rsid w:val="006D3D74"/>
    <w:rsid w:val="006D50CB"/>
    <w:rsid w:val="006E5459"/>
    <w:rsid w:val="006E5BC0"/>
    <w:rsid w:val="00700A3D"/>
    <w:rsid w:val="007042F4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703F5"/>
    <w:rsid w:val="0088665C"/>
    <w:rsid w:val="0088722B"/>
    <w:rsid w:val="008C19C7"/>
    <w:rsid w:val="008C56B2"/>
    <w:rsid w:val="008D0287"/>
    <w:rsid w:val="008D72C3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0E0D"/>
    <w:rsid w:val="009818EE"/>
    <w:rsid w:val="00984C54"/>
    <w:rsid w:val="009A091B"/>
    <w:rsid w:val="009A6852"/>
    <w:rsid w:val="009B0CBB"/>
    <w:rsid w:val="009B2F38"/>
    <w:rsid w:val="009C2930"/>
    <w:rsid w:val="009C4A3B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5089A"/>
    <w:rsid w:val="00A56962"/>
    <w:rsid w:val="00A86CCE"/>
    <w:rsid w:val="00A9204E"/>
    <w:rsid w:val="00AB0923"/>
    <w:rsid w:val="00AC17FB"/>
    <w:rsid w:val="00AC6E52"/>
    <w:rsid w:val="00AF0B7A"/>
    <w:rsid w:val="00B01A93"/>
    <w:rsid w:val="00B02B9F"/>
    <w:rsid w:val="00B136B9"/>
    <w:rsid w:val="00B16DAC"/>
    <w:rsid w:val="00B238FE"/>
    <w:rsid w:val="00B2434E"/>
    <w:rsid w:val="00B3124F"/>
    <w:rsid w:val="00B3379B"/>
    <w:rsid w:val="00B34B3D"/>
    <w:rsid w:val="00B42AFB"/>
    <w:rsid w:val="00B4A631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F4DE1"/>
    <w:rsid w:val="00BF613A"/>
    <w:rsid w:val="00C00728"/>
    <w:rsid w:val="00C10C38"/>
    <w:rsid w:val="00C20308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72A0B"/>
    <w:rsid w:val="00C91BA3"/>
    <w:rsid w:val="00CB69D6"/>
    <w:rsid w:val="00CC4999"/>
    <w:rsid w:val="00CC4F2C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C17B3"/>
    <w:rsid w:val="00DC20F2"/>
    <w:rsid w:val="00DC30BA"/>
    <w:rsid w:val="00DD233A"/>
    <w:rsid w:val="00DD4164"/>
    <w:rsid w:val="00DD5EBE"/>
    <w:rsid w:val="00DD7290"/>
    <w:rsid w:val="00DE04F7"/>
    <w:rsid w:val="00DE0D74"/>
    <w:rsid w:val="00DE0EED"/>
    <w:rsid w:val="00E135E6"/>
    <w:rsid w:val="00E14EC8"/>
    <w:rsid w:val="00E21776"/>
    <w:rsid w:val="00E2263B"/>
    <w:rsid w:val="00E40F62"/>
    <w:rsid w:val="00E41DC7"/>
    <w:rsid w:val="00E55802"/>
    <w:rsid w:val="00E80013"/>
    <w:rsid w:val="00E8521E"/>
    <w:rsid w:val="00E903D8"/>
    <w:rsid w:val="00E91C03"/>
    <w:rsid w:val="00E920B0"/>
    <w:rsid w:val="00E95FB2"/>
    <w:rsid w:val="00EC49F6"/>
    <w:rsid w:val="00ED456E"/>
    <w:rsid w:val="00EE36B4"/>
    <w:rsid w:val="00EF02FF"/>
    <w:rsid w:val="00EF2BAD"/>
    <w:rsid w:val="00EF3572"/>
    <w:rsid w:val="00EF5AC0"/>
    <w:rsid w:val="00F01BF1"/>
    <w:rsid w:val="00F11AC9"/>
    <w:rsid w:val="00F17463"/>
    <w:rsid w:val="00F201AE"/>
    <w:rsid w:val="00F22E3E"/>
    <w:rsid w:val="00F25758"/>
    <w:rsid w:val="00F36CA2"/>
    <w:rsid w:val="00F46BDB"/>
    <w:rsid w:val="00F512DF"/>
    <w:rsid w:val="00F56A26"/>
    <w:rsid w:val="00F76BBA"/>
    <w:rsid w:val="00F77A3B"/>
    <w:rsid w:val="00F818A9"/>
    <w:rsid w:val="00F84712"/>
    <w:rsid w:val="00F91E28"/>
    <w:rsid w:val="00F92AF2"/>
    <w:rsid w:val="00F9341B"/>
    <w:rsid w:val="00FA1E60"/>
    <w:rsid w:val="00FA304E"/>
    <w:rsid w:val="00FB2991"/>
    <w:rsid w:val="00FC017E"/>
    <w:rsid w:val="00FC1556"/>
    <w:rsid w:val="00FC78C6"/>
    <w:rsid w:val="00FD4559"/>
    <w:rsid w:val="00FE1822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1357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5</cp:revision>
  <cp:lastPrinted>2022-03-16T20:16:00Z</cp:lastPrinted>
  <dcterms:created xsi:type="dcterms:W3CDTF">2022-04-09T18:42:00Z</dcterms:created>
  <dcterms:modified xsi:type="dcterms:W3CDTF">2022-04-13T20:57:00Z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