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9FD" w14:textId="2497F94E" w:rsidR="00A9204E" w:rsidRPr="00240AE4" w:rsidRDefault="00DC30BA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64C2" w:rsidRPr="00240AE4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14:paraId="3C8AE36B" w14:textId="36556371" w:rsidR="00D064C2" w:rsidRPr="00240AE4" w:rsidRDefault="00D064C2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14:paraId="406F15EA" w14:textId="77777777" w:rsidR="00980E0D" w:rsidRDefault="00980E0D" w:rsidP="00D06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960D6" w14:textId="2F10EFE6" w:rsidR="00240AE4" w:rsidRDefault="00C86418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9,</w:t>
      </w:r>
      <w:r w:rsidR="7B6CCEDE" w:rsidRPr="7B6CCED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BCF1772" w14:textId="05CBC9CD" w:rsidR="00D064C2" w:rsidRPr="00240AE4" w:rsidRDefault="005E54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C28B1" w14:textId="0B6A323F" w:rsidR="00D064C2" w:rsidRDefault="24AEDA35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AED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 was held electronically. It was set up by Glenn Borland on his WebEx account.</w:t>
      </w:r>
    </w:p>
    <w:p w14:paraId="0416411B" w14:textId="26E309E1" w:rsidR="009C2930" w:rsidRDefault="009C2930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minutes were recorded</w:t>
      </w:r>
    </w:p>
    <w:p w14:paraId="18457A6C" w14:textId="77777777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0DBC2D" w14:textId="30F8DB0C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6EF58E" w14:textId="2B8325AB" w:rsidR="382CAE15" w:rsidRDefault="7B6CCEDE" w:rsidP="382CAE15">
      <w:pPr>
        <w:spacing w:line="259" w:lineRule="auto"/>
        <w:rPr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Members Present:   </w:t>
      </w:r>
      <w:r w:rsidRPr="7B6CCEDE">
        <w:rPr>
          <w:sz w:val="24"/>
          <w:szCs w:val="24"/>
        </w:rPr>
        <w:t xml:space="preserve">Joanne Marugg, 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Glenn Borland, </w:t>
      </w:r>
      <w:r w:rsidRPr="7B6CCEDE">
        <w:rPr>
          <w:sz w:val="24"/>
          <w:szCs w:val="24"/>
        </w:rPr>
        <w:t xml:space="preserve">John Lesac, Brett Michael </w:t>
      </w:r>
      <w:r w:rsidR="00603E75" w:rsidRPr="7B6CCEDE">
        <w:rPr>
          <w:sz w:val="24"/>
          <w:szCs w:val="24"/>
        </w:rPr>
        <w:t>Hauser,</w:t>
      </w:r>
      <w:r w:rsidR="00603E75" w:rsidRPr="00980E0D">
        <w:rPr>
          <w:b/>
          <w:bCs/>
          <w:sz w:val="24"/>
          <w:szCs w:val="24"/>
        </w:rPr>
        <w:t xml:space="preserve"> </w:t>
      </w:r>
      <w:r w:rsidR="00603E75" w:rsidRPr="7B6CCEDE">
        <w:rPr>
          <w:rFonts w:ascii="Calibri" w:eastAsia="Calibri" w:hAnsi="Calibri" w:cs="Calibri"/>
          <w:color w:val="000000" w:themeColor="text1"/>
          <w:sz w:val="24"/>
          <w:szCs w:val="24"/>
        </w:rPr>
        <w:t>Diana</w:t>
      </w:r>
      <w:r w:rsidR="00980E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Forero-Cook</w:t>
      </w:r>
      <w:r w:rsidRPr="7B6CCEDE">
        <w:rPr>
          <w:sz w:val="24"/>
          <w:szCs w:val="24"/>
        </w:rPr>
        <w:t xml:space="preserve"> </w:t>
      </w:r>
      <w:r w:rsidR="009C2930">
        <w:rPr>
          <w:sz w:val="24"/>
          <w:szCs w:val="24"/>
        </w:rPr>
        <w:t xml:space="preserve">and </w:t>
      </w:r>
      <w:r w:rsidR="00C86418">
        <w:rPr>
          <w:sz w:val="24"/>
          <w:szCs w:val="24"/>
        </w:rPr>
        <w:t>Mary Ellen Harshburger</w:t>
      </w:r>
    </w:p>
    <w:p w14:paraId="28606382" w14:textId="1D5D480B" w:rsidR="7B6CCEDE" w:rsidRDefault="7B6CCEDE" w:rsidP="7B6CCEDE">
      <w:p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B6CCEDE">
        <w:rPr>
          <w:b/>
          <w:bCs/>
          <w:sz w:val="24"/>
          <w:szCs w:val="24"/>
        </w:rPr>
        <w:t>Members Absent: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86418">
        <w:rPr>
          <w:rFonts w:ascii="Calibri" w:eastAsia="Calibri" w:hAnsi="Calibri" w:cs="Calibri"/>
          <w:color w:val="000000" w:themeColor="text1"/>
          <w:sz w:val="24"/>
          <w:szCs w:val="24"/>
        </w:rPr>
        <w:t>Brian Wagner</w:t>
      </w:r>
    </w:p>
    <w:p w14:paraId="7909B1A9" w14:textId="6B90CA39" w:rsidR="00D064C2" w:rsidRDefault="00B4A631" w:rsidP="3E5343BC">
      <w:pPr>
        <w:rPr>
          <w:sz w:val="24"/>
          <w:szCs w:val="24"/>
        </w:rPr>
      </w:pPr>
      <w:r w:rsidRPr="00B4A631">
        <w:rPr>
          <w:b/>
          <w:bCs/>
          <w:sz w:val="24"/>
          <w:szCs w:val="24"/>
        </w:rPr>
        <w:t>Staff Present:</w:t>
      </w:r>
      <w:r w:rsidRPr="00B4A631">
        <w:rPr>
          <w:sz w:val="24"/>
          <w:szCs w:val="24"/>
        </w:rPr>
        <w:t xml:space="preserve">  Mike Probert [Operator], Linda Thorne [Office Manager]</w:t>
      </w:r>
    </w:p>
    <w:p w14:paraId="1E4CCDAA" w14:textId="037AC4BC" w:rsidR="00AC6E52" w:rsidRDefault="00AC6E52" w:rsidP="00D064C2">
      <w:pPr>
        <w:rPr>
          <w:rFonts w:cstheme="minorHAnsi"/>
          <w:sz w:val="24"/>
          <w:szCs w:val="24"/>
        </w:rPr>
      </w:pPr>
    </w:p>
    <w:p w14:paraId="55D517F8" w14:textId="1EA192C8" w:rsidR="7B6CCEDE" w:rsidRDefault="7B6CCEDE" w:rsidP="00FB2991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>The meeting was called to order at 9:00AM</w:t>
      </w:r>
    </w:p>
    <w:p w14:paraId="3788D2C1" w14:textId="11A82A1B" w:rsidR="00C86418" w:rsidRDefault="00C86418" w:rsidP="00FB2991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June 11, 2022 are not yet available.</w:t>
      </w:r>
    </w:p>
    <w:p w14:paraId="195ED8F0" w14:textId="77777777" w:rsidR="00C24D7E" w:rsidRDefault="00C24D7E" w:rsidP="00FB2991">
      <w:pPr>
        <w:jc w:val="center"/>
        <w:rPr>
          <w:sz w:val="24"/>
          <w:szCs w:val="24"/>
        </w:rPr>
      </w:pPr>
    </w:p>
    <w:p w14:paraId="014B2141" w14:textId="3B1BEA34" w:rsidR="00374731" w:rsidRDefault="00317855" w:rsidP="00317855">
      <w:pPr>
        <w:jc w:val="center"/>
        <w:rPr>
          <w:rFonts w:cstheme="minorHAnsi"/>
          <w:sz w:val="24"/>
          <w:szCs w:val="24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="004552F7" w:rsidRPr="00E40F62">
        <w:rPr>
          <w:rFonts w:cstheme="minorHAnsi"/>
          <w:b/>
          <w:bCs/>
          <w:sz w:val="28"/>
          <w:szCs w:val="28"/>
        </w:rPr>
        <w:t>Mike Probert</w:t>
      </w:r>
      <w:r w:rsidR="382CAE15" w:rsidRPr="382CAE15">
        <w:rPr>
          <w:b/>
          <w:bCs/>
          <w:sz w:val="24"/>
          <w:szCs w:val="24"/>
        </w:rPr>
        <w:t xml:space="preserve">     </w:t>
      </w:r>
    </w:p>
    <w:p w14:paraId="4123948C" w14:textId="77777777" w:rsidR="004F74FA" w:rsidRPr="00EB5748" w:rsidRDefault="004F74FA" w:rsidP="382CAE15">
      <w:pPr>
        <w:jc w:val="center"/>
        <w:rPr>
          <w:b/>
          <w:bCs/>
          <w:u w:val="single"/>
        </w:rPr>
      </w:pPr>
    </w:p>
    <w:p w14:paraId="7645F631" w14:textId="15B8B8F9" w:rsidR="382CAE15" w:rsidRDefault="7B6CCEDE" w:rsidP="000361DC">
      <w:pPr>
        <w:jc w:val="center"/>
        <w:rPr>
          <w:sz w:val="24"/>
          <w:szCs w:val="24"/>
        </w:rPr>
      </w:pPr>
      <w:r w:rsidRPr="00EB5748">
        <w:rPr>
          <w:sz w:val="24"/>
          <w:szCs w:val="24"/>
        </w:rPr>
        <w:t xml:space="preserve">Well #3 is at </w:t>
      </w:r>
      <w:r w:rsidR="00060424">
        <w:rPr>
          <w:sz w:val="24"/>
          <w:szCs w:val="24"/>
        </w:rPr>
        <w:t>28</w:t>
      </w:r>
      <w:r w:rsidRPr="00EB5748">
        <w:rPr>
          <w:sz w:val="24"/>
          <w:szCs w:val="24"/>
        </w:rPr>
        <w:t xml:space="preserve">. Last Year it was at </w:t>
      </w:r>
      <w:r w:rsidR="00060424">
        <w:rPr>
          <w:sz w:val="24"/>
          <w:szCs w:val="24"/>
        </w:rPr>
        <w:t>24</w:t>
      </w:r>
      <w:r w:rsidRPr="00EB5748">
        <w:rPr>
          <w:sz w:val="24"/>
          <w:szCs w:val="24"/>
        </w:rPr>
        <w:t xml:space="preserve"> feet.</w:t>
      </w:r>
      <w:r w:rsidRPr="7B6CCEDE">
        <w:rPr>
          <w:sz w:val="24"/>
          <w:szCs w:val="24"/>
        </w:rPr>
        <w:t xml:space="preserve"> Last month it was at </w:t>
      </w:r>
      <w:r w:rsidR="00060424">
        <w:rPr>
          <w:sz w:val="24"/>
          <w:szCs w:val="24"/>
        </w:rPr>
        <w:t>24</w:t>
      </w:r>
      <w:r w:rsidR="00EB5748">
        <w:rPr>
          <w:sz w:val="24"/>
          <w:szCs w:val="24"/>
        </w:rPr>
        <w:t xml:space="preserve"> </w:t>
      </w:r>
      <w:r w:rsidRPr="7B6CCEDE">
        <w:rPr>
          <w:sz w:val="24"/>
          <w:szCs w:val="24"/>
        </w:rPr>
        <w:t>feet.</w:t>
      </w:r>
    </w:p>
    <w:p w14:paraId="628FA425" w14:textId="641C8FEC" w:rsidR="00623BA8" w:rsidRDefault="2FB1B0A0" w:rsidP="00623BA8">
      <w:pPr>
        <w:jc w:val="center"/>
        <w:rPr>
          <w:sz w:val="24"/>
          <w:szCs w:val="24"/>
        </w:rPr>
      </w:pPr>
      <w:r w:rsidRPr="2FB1B0A0">
        <w:rPr>
          <w:sz w:val="24"/>
          <w:szCs w:val="24"/>
        </w:rPr>
        <w:t xml:space="preserve">Well #5 is at </w:t>
      </w:r>
      <w:r w:rsidR="00060424">
        <w:rPr>
          <w:sz w:val="24"/>
          <w:szCs w:val="24"/>
        </w:rPr>
        <w:t>30</w:t>
      </w:r>
      <w:r w:rsidRPr="2FB1B0A0">
        <w:rPr>
          <w:sz w:val="24"/>
          <w:szCs w:val="24"/>
        </w:rPr>
        <w:t xml:space="preserve">. </w:t>
      </w:r>
      <w:r w:rsidR="002A2531" w:rsidRPr="2FB1B0A0">
        <w:rPr>
          <w:sz w:val="24"/>
          <w:szCs w:val="24"/>
        </w:rPr>
        <w:t xml:space="preserve">Last year it was </w:t>
      </w:r>
      <w:r w:rsidR="00060424">
        <w:rPr>
          <w:sz w:val="24"/>
          <w:szCs w:val="24"/>
        </w:rPr>
        <w:t xml:space="preserve">27 </w:t>
      </w:r>
      <w:r w:rsidR="00EB5748">
        <w:rPr>
          <w:sz w:val="24"/>
          <w:szCs w:val="24"/>
        </w:rPr>
        <w:t>feet</w:t>
      </w:r>
      <w:r w:rsidR="002A2531" w:rsidRPr="2FB1B0A0">
        <w:rPr>
          <w:sz w:val="24"/>
          <w:szCs w:val="24"/>
        </w:rPr>
        <w:t>.</w:t>
      </w:r>
      <w:r w:rsidR="004F74FA">
        <w:rPr>
          <w:sz w:val="24"/>
          <w:szCs w:val="24"/>
        </w:rPr>
        <w:t xml:space="preserve">  </w:t>
      </w:r>
      <w:r w:rsidRPr="2FB1B0A0">
        <w:rPr>
          <w:sz w:val="24"/>
          <w:szCs w:val="24"/>
        </w:rPr>
        <w:t xml:space="preserve">Last month it was at </w:t>
      </w:r>
      <w:r w:rsidR="00060424">
        <w:rPr>
          <w:sz w:val="24"/>
          <w:szCs w:val="24"/>
        </w:rPr>
        <w:t>28</w:t>
      </w:r>
      <w:r w:rsidRPr="2FB1B0A0">
        <w:rPr>
          <w:sz w:val="24"/>
          <w:szCs w:val="24"/>
        </w:rPr>
        <w:t xml:space="preserve"> feet.</w:t>
      </w:r>
      <w:r w:rsidR="00623BA8">
        <w:rPr>
          <w:sz w:val="24"/>
          <w:szCs w:val="24"/>
        </w:rPr>
        <w:t xml:space="preserve"> </w:t>
      </w:r>
    </w:p>
    <w:p w14:paraId="1507A80A" w14:textId="0E265122" w:rsidR="00623BA8" w:rsidRDefault="00623BA8" w:rsidP="00623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Water use = 10,000 gallons/ day.  Conditions are very dry.</w:t>
      </w:r>
    </w:p>
    <w:p w14:paraId="6F033BD2" w14:textId="6A1AE983" w:rsidR="00623BA8" w:rsidRDefault="00623BA8" w:rsidP="00623BA8">
      <w:pPr>
        <w:jc w:val="center"/>
        <w:rPr>
          <w:sz w:val="24"/>
          <w:szCs w:val="24"/>
        </w:rPr>
      </w:pPr>
    </w:p>
    <w:p w14:paraId="63B0B69A" w14:textId="4F56F24F" w:rsidR="00623BA8" w:rsidRDefault="00623BA8" w:rsidP="00623BA8">
      <w:pPr>
        <w:rPr>
          <w:sz w:val="24"/>
          <w:szCs w:val="24"/>
        </w:rPr>
      </w:pPr>
      <w:r>
        <w:rPr>
          <w:sz w:val="24"/>
          <w:szCs w:val="24"/>
        </w:rPr>
        <w:t xml:space="preserve">Meter at location </w:t>
      </w:r>
      <w:r w:rsidR="00060424">
        <w:rPr>
          <w:sz w:val="24"/>
          <w:szCs w:val="24"/>
        </w:rPr>
        <w:t>102</w:t>
      </w:r>
      <w:r>
        <w:rPr>
          <w:sz w:val="24"/>
          <w:szCs w:val="24"/>
        </w:rPr>
        <w:t xml:space="preserve"> was read for a share transfer.</w:t>
      </w:r>
      <w:r w:rsidRPr="00623BA8">
        <w:rPr>
          <w:sz w:val="24"/>
          <w:szCs w:val="24"/>
        </w:rPr>
        <w:t xml:space="preserve"> </w:t>
      </w:r>
    </w:p>
    <w:p w14:paraId="0E2637F2" w14:textId="77777777" w:rsidR="00FC4A3D" w:rsidRDefault="00623BA8" w:rsidP="00F3509C">
      <w:pPr>
        <w:rPr>
          <w:sz w:val="24"/>
          <w:szCs w:val="24"/>
        </w:rPr>
      </w:pPr>
      <w:r>
        <w:rPr>
          <w:sz w:val="24"/>
          <w:szCs w:val="24"/>
        </w:rPr>
        <w:t>All water testing is up to date</w:t>
      </w:r>
    </w:p>
    <w:p w14:paraId="2852BF9F" w14:textId="4D77F607" w:rsidR="382CAE15" w:rsidRDefault="00623BA8" w:rsidP="00F3509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677C6BA" w14:textId="53A31FEE" w:rsidR="004F74FA" w:rsidRDefault="00060424" w:rsidP="00830209">
      <w:pPr>
        <w:rPr>
          <w:sz w:val="24"/>
          <w:szCs w:val="24"/>
        </w:rPr>
      </w:pPr>
      <w:r w:rsidRPr="001F4F61">
        <w:rPr>
          <w:b/>
          <w:bCs/>
          <w:sz w:val="24"/>
          <w:szCs w:val="24"/>
        </w:rPr>
        <w:t xml:space="preserve">Water </w:t>
      </w:r>
      <w:r w:rsidR="001F4F61" w:rsidRPr="001F4F61">
        <w:rPr>
          <w:b/>
          <w:bCs/>
          <w:sz w:val="24"/>
          <w:szCs w:val="24"/>
        </w:rPr>
        <w:t>Leak</w:t>
      </w:r>
      <w:r w:rsidR="001F4F61">
        <w:rPr>
          <w:b/>
          <w:bCs/>
          <w:sz w:val="24"/>
          <w:szCs w:val="24"/>
        </w:rPr>
        <w:t>s</w:t>
      </w:r>
      <w:r w:rsidRPr="001F4F6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Called in by Brett Hauser about 4:00 AM.  Thank-you Bret</w:t>
      </w:r>
      <w:r w:rsidR="00FC4A3D">
        <w:rPr>
          <w:sz w:val="24"/>
          <w:szCs w:val="24"/>
        </w:rPr>
        <w:t>t</w:t>
      </w:r>
      <w:r>
        <w:rPr>
          <w:sz w:val="24"/>
          <w:szCs w:val="24"/>
        </w:rPr>
        <w:t>.  Mike need</w:t>
      </w:r>
      <w:r w:rsidR="00FC4A3D">
        <w:rPr>
          <w:sz w:val="24"/>
          <w:szCs w:val="24"/>
        </w:rPr>
        <w:t>ed</w:t>
      </w:r>
      <w:r>
        <w:rPr>
          <w:sz w:val="24"/>
          <w:szCs w:val="24"/>
        </w:rPr>
        <w:t xml:space="preserve"> Tom Fortney with his backhoe to dig down about 4 feet.  The repair was then made quickly.</w:t>
      </w:r>
      <w:r w:rsidR="001F4F61">
        <w:rPr>
          <w:sz w:val="24"/>
          <w:szCs w:val="24"/>
        </w:rPr>
        <w:t xml:space="preserve">  Another leak was found by the Pedley Valley transmission line.  Mike hand dug this and repaired the leak.</w:t>
      </w:r>
    </w:p>
    <w:p w14:paraId="261B5103" w14:textId="77777777" w:rsidR="001F4F61" w:rsidRDefault="001F4F61" w:rsidP="00830209">
      <w:pPr>
        <w:rPr>
          <w:sz w:val="24"/>
          <w:szCs w:val="24"/>
        </w:rPr>
      </w:pPr>
    </w:p>
    <w:p w14:paraId="7B0DEBA0" w14:textId="099407F5" w:rsidR="004F74FA" w:rsidRDefault="004F74FA" w:rsidP="001F4F61">
      <w:pPr>
        <w:spacing w:line="259" w:lineRule="auto"/>
        <w:ind w:left="720"/>
        <w:rPr>
          <w:sz w:val="24"/>
          <w:szCs w:val="24"/>
        </w:rPr>
      </w:pPr>
      <w:r w:rsidRPr="00004C5C">
        <w:rPr>
          <w:b/>
          <w:bCs/>
          <w:sz w:val="24"/>
          <w:szCs w:val="24"/>
        </w:rPr>
        <w:t xml:space="preserve">Meters </w:t>
      </w:r>
      <w:r w:rsidR="00004C5C" w:rsidRPr="00004C5C">
        <w:rPr>
          <w:b/>
          <w:bCs/>
          <w:sz w:val="24"/>
          <w:szCs w:val="24"/>
        </w:rPr>
        <w:t>read:</w:t>
      </w:r>
      <w:r w:rsidR="00004C5C">
        <w:rPr>
          <w:sz w:val="24"/>
          <w:szCs w:val="24"/>
        </w:rPr>
        <w:t xml:space="preserve">  </w:t>
      </w:r>
      <w:r w:rsidR="00E41DC7">
        <w:rPr>
          <w:sz w:val="24"/>
          <w:szCs w:val="24"/>
        </w:rPr>
        <w:t xml:space="preserve">Locations </w:t>
      </w:r>
      <w:r w:rsidRPr="004F74FA">
        <w:rPr>
          <w:sz w:val="24"/>
          <w:szCs w:val="24"/>
        </w:rPr>
        <w:t xml:space="preserve">were read for </w:t>
      </w:r>
      <w:r w:rsidR="001F4F61">
        <w:rPr>
          <w:sz w:val="24"/>
          <w:szCs w:val="24"/>
        </w:rPr>
        <w:t>water usage</w:t>
      </w:r>
      <w:r w:rsidR="00F3509C">
        <w:rPr>
          <w:sz w:val="24"/>
          <w:szCs w:val="24"/>
        </w:rPr>
        <w:t xml:space="preserve"> [#108]</w:t>
      </w:r>
      <w:r w:rsidRPr="004F74FA">
        <w:rPr>
          <w:sz w:val="24"/>
          <w:szCs w:val="24"/>
        </w:rPr>
        <w:t>.</w:t>
      </w:r>
      <w:r w:rsidR="00013254">
        <w:rPr>
          <w:sz w:val="24"/>
          <w:szCs w:val="24"/>
        </w:rPr>
        <w:t xml:space="preserve"> </w:t>
      </w:r>
      <w:r w:rsidR="001F4F61">
        <w:rPr>
          <w:sz w:val="24"/>
          <w:szCs w:val="24"/>
        </w:rPr>
        <w:t>Water use was again down from last year at this time.</w:t>
      </w:r>
      <w:r w:rsidR="00013254">
        <w:rPr>
          <w:sz w:val="24"/>
          <w:szCs w:val="24"/>
        </w:rPr>
        <w:t xml:space="preserve">  </w:t>
      </w:r>
    </w:p>
    <w:p w14:paraId="33FA1BAB" w14:textId="1D043734" w:rsidR="004F7155" w:rsidRDefault="004F7155" w:rsidP="001F4F61">
      <w:pPr>
        <w:spacing w:line="259" w:lineRule="auto"/>
        <w:ind w:left="720"/>
        <w:rPr>
          <w:sz w:val="24"/>
          <w:szCs w:val="24"/>
        </w:rPr>
      </w:pPr>
    </w:p>
    <w:p w14:paraId="43748E8D" w14:textId="1AEC0A7D" w:rsidR="00B4A631" w:rsidRDefault="00B4A631" w:rsidP="003924BC">
      <w:pPr>
        <w:rPr>
          <w:sz w:val="24"/>
          <w:szCs w:val="24"/>
        </w:rPr>
      </w:pPr>
    </w:p>
    <w:p w14:paraId="23B55F0A" w14:textId="6DA4158F" w:rsidR="003125CC" w:rsidRDefault="00D16EC7" w:rsidP="003924BC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34B678E9" w:rsidRPr="34B678E9">
        <w:rPr>
          <w:b/>
          <w:bCs/>
          <w:sz w:val="28"/>
          <w:szCs w:val="28"/>
        </w:rPr>
        <w:t>Secretary’s report: John Lesac</w:t>
      </w:r>
    </w:p>
    <w:p w14:paraId="4B4D58C2" w14:textId="0D880078" w:rsidR="00F0239B" w:rsidRDefault="003125CC" w:rsidP="00F0239B">
      <w:pPr>
        <w:ind w:left="2160" w:firstLine="720"/>
        <w:jc w:val="both"/>
        <w:rPr>
          <w:sz w:val="24"/>
          <w:szCs w:val="24"/>
        </w:rPr>
      </w:pPr>
      <w:r w:rsidRPr="00830209">
        <w:rPr>
          <w:sz w:val="24"/>
          <w:szCs w:val="24"/>
        </w:rPr>
        <w:t>See share transfer data sheet as part of these minutes.</w:t>
      </w:r>
    </w:p>
    <w:p w14:paraId="1202979B" w14:textId="4AD8B824" w:rsidR="006F22D9" w:rsidRDefault="00F0239B" w:rsidP="006F22D9">
      <w:pPr>
        <w:jc w:val="center"/>
        <w:rPr>
          <w:sz w:val="24"/>
          <w:szCs w:val="24"/>
        </w:rPr>
      </w:pPr>
      <w:r>
        <w:rPr>
          <w:sz w:val="24"/>
          <w:szCs w:val="24"/>
        </w:rPr>
        <w:t>July billing and newsletter is proceeding.</w:t>
      </w:r>
    </w:p>
    <w:p w14:paraId="603B94F7" w14:textId="771D205B" w:rsidR="003125CC" w:rsidRDefault="00F0239B" w:rsidP="006F22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Bills will be sent out later this month</w:t>
      </w:r>
    </w:p>
    <w:p w14:paraId="336F36C0" w14:textId="4C94289C" w:rsidR="006F22D9" w:rsidRDefault="006F22D9" w:rsidP="006F22D9">
      <w:pPr>
        <w:jc w:val="center"/>
        <w:rPr>
          <w:sz w:val="24"/>
          <w:szCs w:val="24"/>
        </w:rPr>
      </w:pPr>
    </w:p>
    <w:p w14:paraId="6AE6BFBC" w14:textId="3156920C" w:rsidR="006F22D9" w:rsidRDefault="006F22D9" w:rsidP="006F22D9">
      <w:pPr>
        <w:jc w:val="center"/>
        <w:rPr>
          <w:sz w:val="24"/>
          <w:szCs w:val="24"/>
        </w:rPr>
      </w:pPr>
    </w:p>
    <w:p w14:paraId="612DAED9" w14:textId="77777777" w:rsidR="006F22D9" w:rsidRPr="00830209" w:rsidRDefault="006F22D9" w:rsidP="006F22D9">
      <w:pPr>
        <w:jc w:val="center"/>
        <w:rPr>
          <w:sz w:val="24"/>
          <w:szCs w:val="24"/>
        </w:rPr>
      </w:pPr>
    </w:p>
    <w:p w14:paraId="535378FC" w14:textId="44553DDA" w:rsidR="003924BC" w:rsidRPr="003125CC" w:rsidRDefault="003924BC" w:rsidP="00F0239B">
      <w:pPr>
        <w:ind w:left="2160" w:firstLine="720"/>
        <w:jc w:val="both"/>
        <w:rPr>
          <w:sz w:val="24"/>
          <w:szCs w:val="24"/>
        </w:rPr>
      </w:pPr>
    </w:p>
    <w:p w14:paraId="3FD4F09E" w14:textId="77777777" w:rsidR="00C72A0B" w:rsidRPr="003125CC" w:rsidRDefault="00C72A0B" w:rsidP="003125CC">
      <w:pPr>
        <w:ind w:left="2160" w:firstLine="720"/>
        <w:jc w:val="both"/>
        <w:rPr>
          <w:sz w:val="24"/>
          <w:szCs w:val="24"/>
        </w:rPr>
      </w:pPr>
    </w:p>
    <w:p w14:paraId="461D2AE8" w14:textId="77777777" w:rsidR="00135D51" w:rsidRDefault="00135D51" w:rsidP="00135D51">
      <w:pPr>
        <w:jc w:val="center"/>
        <w:rPr>
          <w:b/>
          <w:bCs/>
          <w:sz w:val="28"/>
          <w:szCs w:val="28"/>
        </w:rPr>
      </w:pPr>
    </w:p>
    <w:p w14:paraId="481BC67B" w14:textId="0DAEC0F6" w:rsidR="00AC6E52" w:rsidRDefault="00135D51" w:rsidP="008C1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2FB1B0A0" w:rsidRPr="2FB1B0A0">
        <w:rPr>
          <w:b/>
          <w:bCs/>
          <w:sz w:val="28"/>
          <w:szCs w:val="28"/>
        </w:rPr>
        <w:t>reasurer’s report: Brett Michael Hauser</w:t>
      </w:r>
    </w:p>
    <w:p w14:paraId="042D611B" w14:textId="43E758B8" w:rsidR="00FC1556" w:rsidRPr="00FC1556" w:rsidRDefault="00FC1556" w:rsidP="008C19C7">
      <w:pPr>
        <w:jc w:val="center"/>
        <w:rPr>
          <w:b/>
          <w:bCs/>
          <w:i/>
          <w:iCs/>
          <w:sz w:val="24"/>
          <w:szCs w:val="24"/>
        </w:rPr>
      </w:pPr>
      <w:r w:rsidRPr="00FC1556">
        <w:rPr>
          <w:b/>
          <w:bCs/>
          <w:i/>
          <w:iCs/>
          <w:sz w:val="24"/>
          <w:szCs w:val="24"/>
        </w:rPr>
        <w:t>See a detailed copy of the financials with the office minutes</w:t>
      </w:r>
    </w:p>
    <w:p w14:paraId="46BB38DF" w14:textId="4A046850" w:rsidR="536CD6CE" w:rsidRDefault="536CD6CE" w:rsidP="01F75C99">
      <w:pPr>
        <w:jc w:val="center"/>
        <w:rPr>
          <w:sz w:val="24"/>
          <w:szCs w:val="24"/>
        </w:rPr>
      </w:pPr>
    </w:p>
    <w:p w14:paraId="5C590343" w14:textId="11ACE6CF" w:rsidR="536CD6CE" w:rsidRDefault="7B6CCEDE" w:rsidP="01F75C99">
      <w:pPr>
        <w:jc w:val="center"/>
        <w:rPr>
          <w:b/>
          <w:bCs/>
          <w:sz w:val="24"/>
          <w:szCs w:val="24"/>
        </w:rPr>
      </w:pPr>
      <w:r w:rsidRPr="00FC1556">
        <w:rPr>
          <w:b/>
          <w:bCs/>
          <w:sz w:val="24"/>
          <w:szCs w:val="24"/>
        </w:rPr>
        <w:t xml:space="preserve">July </w:t>
      </w:r>
      <w:r w:rsidR="00FC1556">
        <w:rPr>
          <w:b/>
          <w:bCs/>
          <w:sz w:val="24"/>
          <w:szCs w:val="24"/>
        </w:rPr>
        <w:t xml:space="preserve">2021 </w:t>
      </w:r>
      <w:r w:rsidRPr="00FC1556">
        <w:rPr>
          <w:b/>
          <w:bCs/>
          <w:sz w:val="24"/>
          <w:szCs w:val="24"/>
        </w:rPr>
        <w:t xml:space="preserve">Through </w:t>
      </w:r>
      <w:r w:rsidR="001F4F61">
        <w:rPr>
          <w:b/>
          <w:bCs/>
          <w:sz w:val="24"/>
          <w:szCs w:val="24"/>
        </w:rPr>
        <w:t>May 2022</w:t>
      </w:r>
      <w:r w:rsidRPr="00FC1556">
        <w:rPr>
          <w:b/>
          <w:bCs/>
          <w:sz w:val="24"/>
          <w:szCs w:val="24"/>
        </w:rPr>
        <w:t xml:space="preserve"> finances:</w:t>
      </w:r>
    </w:p>
    <w:p w14:paraId="1BC05528" w14:textId="77777777" w:rsidR="00FC1556" w:rsidRPr="00FC1556" w:rsidRDefault="00FC1556" w:rsidP="01F75C99">
      <w:pPr>
        <w:jc w:val="center"/>
        <w:rPr>
          <w:b/>
          <w:bCs/>
          <w:sz w:val="24"/>
          <w:szCs w:val="24"/>
        </w:rPr>
      </w:pPr>
    </w:p>
    <w:p w14:paraId="611FD250" w14:textId="7B57BDA3" w:rsidR="536CD6CE" w:rsidRDefault="01F75C99" w:rsidP="536CD6CE">
      <w:pPr>
        <w:jc w:val="center"/>
        <w:rPr>
          <w:b/>
          <w:bCs/>
          <w:sz w:val="28"/>
          <w:szCs w:val="28"/>
        </w:rPr>
      </w:pPr>
      <w:r w:rsidRPr="01F75C99">
        <w:rPr>
          <w:b/>
          <w:bCs/>
          <w:sz w:val="28"/>
          <w:szCs w:val="28"/>
        </w:rPr>
        <w:t>Income:</w:t>
      </w:r>
    </w:p>
    <w:p w14:paraId="0DEF6F32" w14:textId="3F55D1E4" w:rsidR="536CD6CE" w:rsidRDefault="008C19C7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1F4F61">
        <w:rPr>
          <w:sz w:val="24"/>
          <w:szCs w:val="24"/>
        </w:rPr>
        <w:t>127,871.81</w:t>
      </w:r>
      <w:r>
        <w:rPr>
          <w:sz w:val="24"/>
          <w:szCs w:val="24"/>
        </w:rPr>
        <w:t xml:space="preserve"> </w:t>
      </w:r>
      <w:r w:rsidR="7B6CCEDE" w:rsidRPr="7B6CCEDE">
        <w:rPr>
          <w:sz w:val="24"/>
          <w:szCs w:val="24"/>
        </w:rPr>
        <w:t>vs</w:t>
      </w:r>
      <w:r w:rsidR="00290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 </w:t>
      </w:r>
      <w:r w:rsidR="003125CC">
        <w:rPr>
          <w:sz w:val="24"/>
          <w:szCs w:val="24"/>
        </w:rPr>
        <w:t xml:space="preserve">93,121 </w:t>
      </w:r>
      <w:r w:rsidR="7B6CCEDE" w:rsidRPr="7B6CCEDE">
        <w:rPr>
          <w:sz w:val="24"/>
          <w:szCs w:val="24"/>
        </w:rPr>
        <w:t xml:space="preserve">for last year </w:t>
      </w:r>
      <w:r>
        <w:rPr>
          <w:sz w:val="24"/>
          <w:szCs w:val="24"/>
        </w:rPr>
        <w:t>[result of increased January bill rates]</w:t>
      </w:r>
      <w:r w:rsidR="00BF75DF">
        <w:rPr>
          <w:sz w:val="24"/>
          <w:szCs w:val="24"/>
        </w:rPr>
        <w:t>.</w:t>
      </w:r>
    </w:p>
    <w:p w14:paraId="433DED1A" w14:textId="707F7DE9" w:rsidR="536CD6CE" w:rsidRDefault="1C771934" w:rsidP="536CD6CE">
      <w:pPr>
        <w:jc w:val="center"/>
        <w:rPr>
          <w:b/>
          <w:bCs/>
          <w:sz w:val="28"/>
          <w:szCs w:val="28"/>
        </w:rPr>
      </w:pPr>
      <w:r w:rsidRPr="1C771934">
        <w:rPr>
          <w:b/>
          <w:bCs/>
          <w:sz w:val="28"/>
          <w:szCs w:val="28"/>
        </w:rPr>
        <w:t>Expenses:</w:t>
      </w:r>
    </w:p>
    <w:p w14:paraId="6FF526F8" w14:textId="28580598" w:rsidR="01F75C99" w:rsidRDefault="00BF75DF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$120,360.39</w:t>
      </w:r>
      <w:r w:rsidR="008C19C7">
        <w:rPr>
          <w:sz w:val="24"/>
          <w:szCs w:val="24"/>
        </w:rPr>
        <w:t xml:space="preserve"> </w:t>
      </w:r>
      <w:r w:rsidR="2FB1B0A0" w:rsidRPr="00C20308">
        <w:rPr>
          <w:sz w:val="24"/>
          <w:szCs w:val="24"/>
        </w:rPr>
        <w:t>vs.</w:t>
      </w:r>
      <w:r w:rsidR="008C19C7">
        <w:rPr>
          <w:sz w:val="24"/>
          <w:szCs w:val="24"/>
        </w:rPr>
        <w:t>$</w:t>
      </w:r>
      <w:r>
        <w:rPr>
          <w:sz w:val="24"/>
          <w:szCs w:val="24"/>
        </w:rPr>
        <w:t>94,628.61</w:t>
      </w:r>
      <w:r w:rsidR="2FB1B0A0" w:rsidRPr="00C20308">
        <w:rPr>
          <w:sz w:val="24"/>
          <w:szCs w:val="24"/>
        </w:rPr>
        <w:t xml:space="preserve"> for last year</w:t>
      </w:r>
    </w:p>
    <w:p w14:paraId="31A8498C" w14:textId="2A7AF856" w:rsidR="00BF75DF" w:rsidRPr="00BF75DF" w:rsidRDefault="00BF75DF" w:rsidP="01F75C99">
      <w:pPr>
        <w:jc w:val="center"/>
        <w:rPr>
          <w:b/>
          <w:bCs/>
          <w:sz w:val="28"/>
          <w:szCs w:val="28"/>
        </w:rPr>
      </w:pPr>
      <w:r w:rsidRPr="00BF75DF">
        <w:rPr>
          <w:b/>
          <w:bCs/>
          <w:sz w:val="28"/>
          <w:szCs w:val="28"/>
        </w:rPr>
        <w:t xml:space="preserve">Net gain: </w:t>
      </w:r>
    </w:p>
    <w:p w14:paraId="4A95BC21" w14:textId="0ED5AE80" w:rsidR="00BF75DF" w:rsidRDefault="00BF75DF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$7511.22 vs $2465.79 for last year.</w:t>
      </w:r>
    </w:p>
    <w:p w14:paraId="3694235E" w14:textId="6C1D8FD5" w:rsidR="000F6832" w:rsidRDefault="000F6832" w:rsidP="01F75C99">
      <w:pPr>
        <w:jc w:val="center"/>
        <w:rPr>
          <w:sz w:val="24"/>
          <w:szCs w:val="24"/>
        </w:rPr>
      </w:pPr>
    </w:p>
    <w:p w14:paraId="342983EB" w14:textId="77E10C60" w:rsidR="00DC3E0F" w:rsidRDefault="000F6832" w:rsidP="00C6236B">
      <w:pPr>
        <w:jc w:val="both"/>
        <w:rPr>
          <w:sz w:val="24"/>
          <w:szCs w:val="24"/>
        </w:rPr>
      </w:pPr>
      <w:r>
        <w:rPr>
          <w:sz w:val="24"/>
          <w:szCs w:val="24"/>
        </w:rPr>
        <w:t>John asked for a breakdown of e</w:t>
      </w:r>
      <w:r w:rsidR="00D848E9">
        <w:rPr>
          <w:sz w:val="24"/>
          <w:szCs w:val="24"/>
        </w:rPr>
        <w:t>x</w:t>
      </w:r>
      <w:r>
        <w:rPr>
          <w:sz w:val="24"/>
          <w:szCs w:val="24"/>
        </w:rPr>
        <w:t xml:space="preserve">penses. </w:t>
      </w:r>
      <w:r w:rsidR="00D848E9">
        <w:rPr>
          <w:sz w:val="24"/>
          <w:szCs w:val="24"/>
        </w:rPr>
        <w:t>Bre</w:t>
      </w:r>
      <w:r w:rsidR="00FC4A3D">
        <w:rPr>
          <w:sz w:val="24"/>
          <w:szCs w:val="24"/>
        </w:rPr>
        <w:t>t</w:t>
      </w:r>
      <w:r w:rsidR="00D848E9">
        <w:rPr>
          <w:sz w:val="24"/>
          <w:szCs w:val="24"/>
        </w:rPr>
        <w:t>t reported that most of our high expenses come from legal issues [</w:t>
      </w:r>
      <w:r w:rsidR="00C6236B">
        <w:rPr>
          <w:sz w:val="24"/>
          <w:szCs w:val="24"/>
        </w:rPr>
        <w:t>$</w:t>
      </w:r>
      <w:r w:rsidR="00D848E9">
        <w:rPr>
          <w:sz w:val="24"/>
          <w:szCs w:val="24"/>
        </w:rPr>
        <w:t xml:space="preserve">1.812.80 for May].  These will not be resolved immediately. </w:t>
      </w:r>
      <w:r w:rsidR="00D848E9" w:rsidRPr="00D848E9">
        <w:rPr>
          <w:i/>
          <w:iCs/>
          <w:sz w:val="24"/>
          <w:szCs w:val="24"/>
        </w:rPr>
        <w:t>Note:  At the request of ou</w:t>
      </w:r>
      <w:r w:rsidR="00FC4A3D">
        <w:rPr>
          <w:i/>
          <w:iCs/>
          <w:sz w:val="24"/>
          <w:szCs w:val="24"/>
        </w:rPr>
        <w:t>r</w:t>
      </w:r>
      <w:r w:rsidR="00D848E9" w:rsidRPr="00D848E9">
        <w:rPr>
          <w:i/>
          <w:iCs/>
          <w:sz w:val="24"/>
          <w:szCs w:val="24"/>
        </w:rPr>
        <w:t xml:space="preserve"> </w:t>
      </w:r>
      <w:r w:rsidR="00C6236B" w:rsidRPr="00D848E9">
        <w:rPr>
          <w:i/>
          <w:iCs/>
          <w:sz w:val="24"/>
          <w:szCs w:val="24"/>
        </w:rPr>
        <w:t>lawyer,</w:t>
      </w:r>
      <w:r w:rsidR="00D848E9" w:rsidRPr="00D848E9">
        <w:rPr>
          <w:i/>
          <w:iCs/>
          <w:sz w:val="24"/>
          <w:szCs w:val="24"/>
        </w:rPr>
        <w:t xml:space="preserve"> we cannot be more specific about this at this time</w:t>
      </w:r>
      <w:r w:rsidR="00D848E9">
        <w:rPr>
          <w:i/>
          <w:iCs/>
          <w:sz w:val="24"/>
          <w:szCs w:val="24"/>
        </w:rPr>
        <w:t>.</w:t>
      </w:r>
    </w:p>
    <w:p w14:paraId="3D636048" w14:textId="28717E27" w:rsidR="00FC1556" w:rsidRDefault="00FC1556" w:rsidP="01F75C99">
      <w:pPr>
        <w:jc w:val="center"/>
        <w:rPr>
          <w:sz w:val="24"/>
          <w:szCs w:val="24"/>
        </w:rPr>
      </w:pPr>
    </w:p>
    <w:p w14:paraId="5864D2C9" w14:textId="52C4FC1F" w:rsidR="01F75C99" w:rsidRPr="00FB2991" w:rsidRDefault="01F75C99" w:rsidP="7FAC24E4">
      <w:pPr>
        <w:rPr>
          <w:sz w:val="28"/>
          <w:szCs w:val="28"/>
        </w:rPr>
      </w:pPr>
    </w:p>
    <w:p w14:paraId="6677350A" w14:textId="004D2CD4" w:rsidR="001B1219" w:rsidRDefault="7FAC24E4" w:rsidP="00475C32">
      <w:pPr>
        <w:jc w:val="center"/>
        <w:rPr>
          <w:b/>
          <w:bCs/>
          <w:sz w:val="28"/>
          <w:szCs w:val="28"/>
        </w:rPr>
      </w:pPr>
      <w:r w:rsidRPr="00FB2991">
        <w:rPr>
          <w:b/>
          <w:bCs/>
          <w:sz w:val="28"/>
          <w:szCs w:val="28"/>
        </w:rPr>
        <w:t>Old Business</w:t>
      </w:r>
      <w:r w:rsidR="00F91E28">
        <w:rPr>
          <w:b/>
          <w:bCs/>
          <w:sz w:val="28"/>
          <w:szCs w:val="28"/>
        </w:rPr>
        <w:t>:</w:t>
      </w:r>
    </w:p>
    <w:p w14:paraId="2BBD6475" w14:textId="1BC3B320" w:rsidR="00C6236B" w:rsidRDefault="00C6236B" w:rsidP="00475C32">
      <w:pPr>
        <w:jc w:val="center"/>
        <w:rPr>
          <w:b/>
          <w:bCs/>
          <w:sz w:val="28"/>
          <w:szCs w:val="28"/>
        </w:rPr>
      </w:pPr>
    </w:p>
    <w:p w14:paraId="3DBB9397" w14:textId="0EA336A9" w:rsidR="00C6236B" w:rsidRPr="00C6236B" w:rsidRDefault="00C6236B" w:rsidP="00C6236B">
      <w:pPr>
        <w:rPr>
          <w:sz w:val="24"/>
          <w:szCs w:val="24"/>
        </w:rPr>
      </w:pPr>
      <w:r w:rsidRPr="00B4094C">
        <w:rPr>
          <w:b/>
          <w:bCs/>
          <w:sz w:val="24"/>
          <w:szCs w:val="24"/>
        </w:rPr>
        <w:t>Legal:</w:t>
      </w:r>
      <w:r>
        <w:rPr>
          <w:sz w:val="24"/>
          <w:szCs w:val="24"/>
        </w:rPr>
        <w:t xml:space="preserve">  </w:t>
      </w:r>
      <w:r w:rsidRPr="00C6236B">
        <w:rPr>
          <w:sz w:val="24"/>
          <w:szCs w:val="24"/>
        </w:rPr>
        <w:t>Legal issues are still dragging on</w:t>
      </w:r>
    </w:p>
    <w:p w14:paraId="1B6F23CA" w14:textId="11BCAED0" w:rsidR="001B1219" w:rsidRPr="00B4094C" w:rsidRDefault="001B1219" w:rsidP="7FAC24E4">
      <w:pPr>
        <w:spacing w:line="259" w:lineRule="auto"/>
        <w:rPr>
          <w:sz w:val="24"/>
          <w:szCs w:val="24"/>
        </w:rPr>
      </w:pPr>
    </w:p>
    <w:p w14:paraId="4B884EDF" w14:textId="616C8A71" w:rsidR="00475C32" w:rsidRDefault="001B1219" w:rsidP="7FAC24E4">
      <w:pPr>
        <w:spacing w:line="259" w:lineRule="auto"/>
        <w:rPr>
          <w:sz w:val="24"/>
          <w:szCs w:val="24"/>
        </w:rPr>
      </w:pPr>
      <w:r w:rsidRPr="00B4094C">
        <w:rPr>
          <w:b/>
          <w:bCs/>
          <w:sz w:val="24"/>
          <w:szCs w:val="24"/>
        </w:rPr>
        <w:t>By-Law changes</w:t>
      </w:r>
      <w:r w:rsidR="00C6236B" w:rsidRPr="00B4094C">
        <w:rPr>
          <w:b/>
          <w:bCs/>
          <w:sz w:val="24"/>
          <w:szCs w:val="24"/>
        </w:rPr>
        <w:t>:</w:t>
      </w:r>
      <w:r w:rsidR="00C6236B">
        <w:rPr>
          <w:b/>
          <w:bCs/>
          <w:sz w:val="28"/>
          <w:szCs w:val="28"/>
        </w:rPr>
        <w:t xml:space="preserve">  </w:t>
      </w:r>
      <w:r w:rsidR="00C6236B" w:rsidRPr="00C6236B">
        <w:rPr>
          <w:sz w:val="24"/>
          <w:szCs w:val="24"/>
        </w:rPr>
        <w:t>These are proceeding under the care of our lawyer.</w:t>
      </w:r>
    </w:p>
    <w:p w14:paraId="1C07F23C" w14:textId="7378BCD3" w:rsidR="00B4094C" w:rsidRDefault="00B4094C" w:rsidP="7FAC24E4">
      <w:pPr>
        <w:spacing w:line="259" w:lineRule="auto"/>
        <w:rPr>
          <w:sz w:val="24"/>
          <w:szCs w:val="24"/>
        </w:rPr>
      </w:pPr>
      <w:r w:rsidRPr="00B4094C">
        <w:rPr>
          <w:b/>
          <w:bCs/>
          <w:sz w:val="24"/>
          <w:szCs w:val="24"/>
        </w:rPr>
        <w:t>July Water bills and newsletter:</w:t>
      </w:r>
      <w:r>
        <w:rPr>
          <w:b/>
          <w:bCs/>
          <w:sz w:val="28"/>
          <w:szCs w:val="28"/>
        </w:rPr>
        <w:t xml:space="preserve">  </w:t>
      </w:r>
      <w:r w:rsidRPr="00B4094C">
        <w:rPr>
          <w:sz w:val="24"/>
          <w:szCs w:val="24"/>
        </w:rPr>
        <w:t xml:space="preserve">Linda will send out </w:t>
      </w:r>
      <w:r w:rsidR="00FC4A3D">
        <w:rPr>
          <w:sz w:val="24"/>
          <w:szCs w:val="24"/>
        </w:rPr>
        <w:t xml:space="preserve">the </w:t>
      </w:r>
      <w:r w:rsidRPr="00B4094C">
        <w:rPr>
          <w:sz w:val="24"/>
          <w:szCs w:val="24"/>
        </w:rPr>
        <w:t>corrected newsletter for board approval.  The proxy included will give instructions about how to attend the electronic meeting.</w:t>
      </w:r>
    </w:p>
    <w:p w14:paraId="263D22D8" w14:textId="126E6E7F" w:rsidR="00B4094C" w:rsidRDefault="00B4094C" w:rsidP="7FAC24E4">
      <w:pPr>
        <w:spacing w:line="259" w:lineRule="auto"/>
        <w:rPr>
          <w:sz w:val="24"/>
          <w:szCs w:val="24"/>
        </w:rPr>
      </w:pPr>
    </w:p>
    <w:p w14:paraId="6830FA2C" w14:textId="77777777" w:rsidR="00013254" w:rsidRDefault="00B4094C" w:rsidP="7FAC24E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Mary Ellen Harshberger was updated on current legal issues and bylaw changes. </w:t>
      </w:r>
    </w:p>
    <w:p w14:paraId="53D766FE" w14:textId="77777777" w:rsidR="00013254" w:rsidRDefault="00013254" w:rsidP="7FAC24E4">
      <w:pPr>
        <w:spacing w:line="259" w:lineRule="auto"/>
        <w:rPr>
          <w:sz w:val="24"/>
          <w:szCs w:val="24"/>
        </w:rPr>
      </w:pPr>
    </w:p>
    <w:p w14:paraId="3191B031" w14:textId="0BA55F8B" w:rsidR="00B4094C" w:rsidRPr="00B4094C" w:rsidRDefault="00013254" w:rsidP="7FAC24E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Meeting adjourned at 10:00 AM</w:t>
      </w:r>
      <w:r w:rsidR="00B4094C">
        <w:rPr>
          <w:sz w:val="24"/>
          <w:szCs w:val="24"/>
        </w:rPr>
        <w:t xml:space="preserve"> </w:t>
      </w:r>
    </w:p>
    <w:p w14:paraId="7D13B351" w14:textId="77777777" w:rsidR="00475C32" w:rsidRPr="00C6236B" w:rsidRDefault="00475C32" w:rsidP="7FAC24E4">
      <w:pPr>
        <w:spacing w:line="259" w:lineRule="auto"/>
        <w:rPr>
          <w:sz w:val="24"/>
          <w:szCs w:val="24"/>
        </w:rPr>
      </w:pPr>
    </w:p>
    <w:p w14:paraId="49C50CAB" w14:textId="7E85B211" w:rsidR="00FB2991" w:rsidRDefault="7B6CCEDE" w:rsidP="3E5343BC">
      <w:pPr>
        <w:jc w:val="center"/>
        <w:rPr>
          <w:b/>
          <w:bCs/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Next Meeting will be held Saturday </w:t>
      </w:r>
      <w:r w:rsidR="00013254">
        <w:rPr>
          <w:b/>
          <w:bCs/>
          <w:sz w:val="24"/>
          <w:szCs w:val="24"/>
        </w:rPr>
        <w:t>August 13</w:t>
      </w:r>
      <w:r w:rsidR="00013254" w:rsidRPr="00013254">
        <w:rPr>
          <w:b/>
          <w:bCs/>
          <w:sz w:val="24"/>
          <w:szCs w:val="24"/>
          <w:vertAlign w:val="superscript"/>
        </w:rPr>
        <w:t>th</w:t>
      </w:r>
      <w:r w:rsidR="00013254">
        <w:rPr>
          <w:b/>
          <w:bCs/>
          <w:sz w:val="24"/>
          <w:szCs w:val="24"/>
        </w:rPr>
        <w:t xml:space="preserve"> 2022 --</w:t>
      </w:r>
      <w:r w:rsidRPr="7B6CCEDE">
        <w:rPr>
          <w:b/>
          <w:bCs/>
          <w:sz w:val="24"/>
          <w:szCs w:val="24"/>
        </w:rPr>
        <w:t xml:space="preserve"> electronic meeting</w:t>
      </w:r>
    </w:p>
    <w:p w14:paraId="750AF8AA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6CC7C1AF" w14:textId="465E3CA0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2848AF40" w14:textId="0777FE06" w:rsidR="00FB2991" w:rsidRPr="00FB2991" w:rsidRDefault="00FB2991" w:rsidP="3E5343BC">
      <w:pPr>
        <w:jc w:val="center"/>
        <w:rPr>
          <w:rFonts w:ascii="Lucida Calligraphy" w:hAnsi="Lucida Calligraphy"/>
          <w:sz w:val="16"/>
          <w:szCs w:val="16"/>
        </w:rPr>
      </w:pPr>
    </w:p>
    <w:p w14:paraId="3572B2CC" w14:textId="37A9CA26" w:rsidR="000361DC" w:rsidRDefault="00FB2991" w:rsidP="00FB2991">
      <w:pPr>
        <w:rPr>
          <w:rFonts w:ascii="Lucida Calligraphy" w:hAnsi="Lucida Calligraphy"/>
          <w:sz w:val="16"/>
          <w:szCs w:val="16"/>
        </w:rPr>
      </w:pPr>
      <w:r w:rsidRPr="00FB2991">
        <w:rPr>
          <w:rFonts w:ascii="Lucida Calligraphy" w:hAnsi="Lucida Calligraphy"/>
          <w:sz w:val="16"/>
          <w:szCs w:val="16"/>
        </w:rPr>
        <w:t xml:space="preserve">Respectfully submitted </w:t>
      </w:r>
      <w:r w:rsidR="000361DC">
        <w:rPr>
          <w:rFonts w:ascii="Lucida Calligraphy" w:hAnsi="Lucida Calligraphy"/>
          <w:sz w:val="16"/>
          <w:szCs w:val="16"/>
        </w:rPr>
        <w:t>to web site and minute book</w:t>
      </w:r>
      <w:r w:rsidR="00013254">
        <w:rPr>
          <w:rFonts w:ascii="Lucida Calligraphy" w:hAnsi="Lucida Calligraphy"/>
          <w:sz w:val="16"/>
          <w:szCs w:val="16"/>
        </w:rPr>
        <w:t xml:space="preserve">.  </w:t>
      </w:r>
    </w:p>
    <w:p w14:paraId="2158E281" w14:textId="6B8CF1FD" w:rsidR="00FB2991" w:rsidRPr="00FB2991" w:rsidRDefault="00FB2991" w:rsidP="00FB2991">
      <w:pPr>
        <w:rPr>
          <w:rFonts w:ascii="Lucida Calligraphy" w:hAnsi="Lucida Calligraphy"/>
          <w:sz w:val="16"/>
          <w:szCs w:val="16"/>
        </w:rPr>
      </w:pPr>
      <w:r w:rsidRPr="00FB2991">
        <w:rPr>
          <w:rFonts w:ascii="Lucida Calligraphy" w:hAnsi="Lucida Calligraphy"/>
          <w:sz w:val="16"/>
          <w:szCs w:val="16"/>
        </w:rPr>
        <w:t>Linda Thorne- Office Manager</w:t>
      </w:r>
    </w:p>
    <w:p w14:paraId="3C641C2A" w14:textId="67995631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008C74F7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5CD443BE" w14:textId="5637A4FE" w:rsidR="007A7C20" w:rsidRPr="009A6852" w:rsidRDefault="007A7C20" w:rsidP="000D3329">
      <w:pPr>
        <w:jc w:val="center"/>
        <w:rPr>
          <w:rFonts w:cstheme="minorHAnsi"/>
        </w:rPr>
      </w:pPr>
    </w:p>
    <w:p w14:paraId="2FC17D5D" w14:textId="2CF33180" w:rsidR="007A7C20" w:rsidRDefault="007A7C20" w:rsidP="00D064C2">
      <w:pPr>
        <w:rPr>
          <w:rFonts w:cstheme="minorHAnsi"/>
          <w:sz w:val="24"/>
          <w:szCs w:val="24"/>
        </w:rPr>
      </w:pPr>
    </w:p>
    <w:p w14:paraId="49BB1609" w14:textId="6A07EAC3" w:rsidR="00950BB8" w:rsidRDefault="00950BB8" w:rsidP="00D064C2">
      <w:pPr>
        <w:rPr>
          <w:rFonts w:ascii="Lucida Calligraphy" w:hAnsi="Lucida Calligraphy" w:cstheme="minorHAnsi"/>
          <w:sz w:val="18"/>
          <w:szCs w:val="18"/>
        </w:rPr>
      </w:pPr>
    </w:p>
    <w:p w14:paraId="4CC62DC8" w14:textId="20B68E90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1687EA14" w14:textId="772BCAD8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611A88B" w14:textId="4E7BC1E0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C97EFF" w14:textId="5919E78F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51D53A94" w14:textId="7C35339A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2009941B" w14:textId="77777777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95D0DC" w14:textId="1A7A86EE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9970770" w14:textId="6C9A46EE" w:rsidR="008148F1" w:rsidRDefault="008148F1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5A00807" w14:textId="1760E038" w:rsidR="00AC6E52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A867891" w14:textId="77777777" w:rsidR="00AC6E52" w:rsidRPr="008148F1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="00AC6E52" w:rsidRPr="008148F1" w:rsidSect="00135D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9D0F" w14:textId="77777777" w:rsidR="00646857" w:rsidRDefault="00646857" w:rsidP="00F56A26">
      <w:r>
        <w:separator/>
      </w:r>
    </w:p>
  </w:endnote>
  <w:endnote w:type="continuationSeparator" w:id="0">
    <w:p w14:paraId="1AB1DF32" w14:textId="77777777" w:rsidR="00646857" w:rsidRDefault="00646857" w:rsidP="00F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0770" w14:textId="77777777" w:rsidR="00646857" w:rsidRDefault="00646857" w:rsidP="00F56A26">
      <w:r>
        <w:separator/>
      </w:r>
    </w:p>
  </w:footnote>
  <w:footnote w:type="continuationSeparator" w:id="0">
    <w:p w14:paraId="6A49095A" w14:textId="77777777" w:rsidR="00646857" w:rsidRDefault="00646857" w:rsidP="00F5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C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9464C"/>
    <w:multiLevelType w:val="hybridMultilevel"/>
    <w:tmpl w:val="1ACEA5DE"/>
    <w:lvl w:ilvl="0" w:tplc="A53A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A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030E3"/>
    <w:multiLevelType w:val="hybridMultilevel"/>
    <w:tmpl w:val="5C4686D0"/>
    <w:lvl w:ilvl="0" w:tplc="763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39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232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4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83241049">
    <w:abstractNumId w:val="22"/>
  </w:num>
  <w:num w:numId="2" w16cid:durableId="1658267239">
    <w:abstractNumId w:val="18"/>
  </w:num>
  <w:num w:numId="3" w16cid:durableId="1584803684">
    <w:abstractNumId w:val="20"/>
  </w:num>
  <w:num w:numId="4" w16cid:durableId="1807699244">
    <w:abstractNumId w:val="12"/>
  </w:num>
  <w:num w:numId="5" w16cid:durableId="754672757">
    <w:abstractNumId w:val="10"/>
  </w:num>
  <w:num w:numId="6" w16cid:durableId="1628705425">
    <w:abstractNumId w:val="23"/>
  </w:num>
  <w:num w:numId="7" w16cid:durableId="1194344836">
    <w:abstractNumId w:val="13"/>
  </w:num>
  <w:num w:numId="8" w16cid:durableId="399986079">
    <w:abstractNumId w:val="16"/>
  </w:num>
  <w:num w:numId="9" w16cid:durableId="1833181580">
    <w:abstractNumId w:val="19"/>
  </w:num>
  <w:num w:numId="10" w16cid:durableId="594169570">
    <w:abstractNumId w:val="9"/>
  </w:num>
  <w:num w:numId="11" w16cid:durableId="297224422">
    <w:abstractNumId w:val="7"/>
  </w:num>
  <w:num w:numId="12" w16cid:durableId="1711413845">
    <w:abstractNumId w:val="6"/>
  </w:num>
  <w:num w:numId="13" w16cid:durableId="204412047">
    <w:abstractNumId w:val="5"/>
  </w:num>
  <w:num w:numId="14" w16cid:durableId="272172056">
    <w:abstractNumId w:val="4"/>
  </w:num>
  <w:num w:numId="15" w16cid:durableId="1075250723">
    <w:abstractNumId w:val="8"/>
  </w:num>
  <w:num w:numId="16" w16cid:durableId="1435515341">
    <w:abstractNumId w:val="3"/>
  </w:num>
  <w:num w:numId="17" w16cid:durableId="534542097">
    <w:abstractNumId w:val="2"/>
  </w:num>
  <w:num w:numId="18" w16cid:durableId="866211438">
    <w:abstractNumId w:val="1"/>
  </w:num>
  <w:num w:numId="19" w16cid:durableId="1873108362">
    <w:abstractNumId w:val="0"/>
  </w:num>
  <w:num w:numId="20" w16cid:durableId="670371123">
    <w:abstractNumId w:val="14"/>
  </w:num>
  <w:num w:numId="21" w16cid:durableId="154731523">
    <w:abstractNumId w:val="15"/>
  </w:num>
  <w:num w:numId="22" w16cid:durableId="1845633146">
    <w:abstractNumId w:val="21"/>
  </w:num>
  <w:num w:numId="23" w16cid:durableId="1765104221">
    <w:abstractNumId w:val="17"/>
  </w:num>
  <w:num w:numId="24" w16cid:durableId="1363749738">
    <w:abstractNumId w:val="11"/>
  </w:num>
  <w:num w:numId="25" w16cid:durableId="1569147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04C5C"/>
    <w:rsid w:val="00013254"/>
    <w:rsid w:val="000307A5"/>
    <w:rsid w:val="000355CC"/>
    <w:rsid w:val="00035A91"/>
    <w:rsid w:val="000361DC"/>
    <w:rsid w:val="00040AF9"/>
    <w:rsid w:val="00042A4A"/>
    <w:rsid w:val="00046CA7"/>
    <w:rsid w:val="00046DF9"/>
    <w:rsid w:val="000541E8"/>
    <w:rsid w:val="00060424"/>
    <w:rsid w:val="00062B6E"/>
    <w:rsid w:val="000631C0"/>
    <w:rsid w:val="00065992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0F6832"/>
    <w:rsid w:val="001070F6"/>
    <w:rsid w:val="00107528"/>
    <w:rsid w:val="0011268D"/>
    <w:rsid w:val="001137E5"/>
    <w:rsid w:val="00115064"/>
    <w:rsid w:val="001157A6"/>
    <w:rsid w:val="001169DE"/>
    <w:rsid w:val="00135D51"/>
    <w:rsid w:val="00136912"/>
    <w:rsid w:val="00140ABE"/>
    <w:rsid w:val="001424FC"/>
    <w:rsid w:val="00151B79"/>
    <w:rsid w:val="00175B62"/>
    <w:rsid w:val="0018214E"/>
    <w:rsid w:val="00185215"/>
    <w:rsid w:val="001907E2"/>
    <w:rsid w:val="00193665"/>
    <w:rsid w:val="001A03B0"/>
    <w:rsid w:val="001A3EF2"/>
    <w:rsid w:val="001A7496"/>
    <w:rsid w:val="001B00EC"/>
    <w:rsid w:val="001B03D9"/>
    <w:rsid w:val="001B1219"/>
    <w:rsid w:val="001B2B22"/>
    <w:rsid w:val="001B7615"/>
    <w:rsid w:val="001D1396"/>
    <w:rsid w:val="001D3965"/>
    <w:rsid w:val="001D4C9F"/>
    <w:rsid w:val="001D52E4"/>
    <w:rsid w:val="001D5F02"/>
    <w:rsid w:val="001F1F79"/>
    <w:rsid w:val="001F4F61"/>
    <w:rsid w:val="00201F35"/>
    <w:rsid w:val="00203730"/>
    <w:rsid w:val="00207CE1"/>
    <w:rsid w:val="00213531"/>
    <w:rsid w:val="002143CA"/>
    <w:rsid w:val="002177E7"/>
    <w:rsid w:val="00240AE4"/>
    <w:rsid w:val="00242621"/>
    <w:rsid w:val="002506B5"/>
    <w:rsid w:val="00256FC9"/>
    <w:rsid w:val="00267225"/>
    <w:rsid w:val="00267FCB"/>
    <w:rsid w:val="00272C12"/>
    <w:rsid w:val="00290825"/>
    <w:rsid w:val="002A2531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25CC"/>
    <w:rsid w:val="00317855"/>
    <w:rsid w:val="00324EED"/>
    <w:rsid w:val="003269DD"/>
    <w:rsid w:val="00341097"/>
    <w:rsid w:val="00354582"/>
    <w:rsid w:val="00371595"/>
    <w:rsid w:val="00372032"/>
    <w:rsid w:val="00374731"/>
    <w:rsid w:val="00381A70"/>
    <w:rsid w:val="003924BC"/>
    <w:rsid w:val="0039316F"/>
    <w:rsid w:val="0039498A"/>
    <w:rsid w:val="003A0461"/>
    <w:rsid w:val="003A340B"/>
    <w:rsid w:val="003A3BA9"/>
    <w:rsid w:val="003C4C66"/>
    <w:rsid w:val="003D5D01"/>
    <w:rsid w:val="003E4279"/>
    <w:rsid w:val="003F66C2"/>
    <w:rsid w:val="003F7F11"/>
    <w:rsid w:val="00426820"/>
    <w:rsid w:val="00435531"/>
    <w:rsid w:val="00437B06"/>
    <w:rsid w:val="004438E9"/>
    <w:rsid w:val="004454B3"/>
    <w:rsid w:val="004465F9"/>
    <w:rsid w:val="00450B59"/>
    <w:rsid w:val="0045403A"/>
    <w:rsid w:val="004552F7"/>
    <w:rsid w:val="004555A0"/>
    <w:rsid w:val="00457286"/>
    <w:rsid w:val="004700F1"/>
    <w:rsid w:val="00473991"/>
    <w:rsid w:val="00475C32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2D46"/>
    <w:rsid w:val="004F5E61"/>
    <w:rsid w:val="004F7155"/>
    <w:rsid w:val="004F74FA"/>
    <w:rsid w:val="005010FF"/>
    <w:rsid w:val="005173C4"/>
    <w:rsid w:val="005203AB"/>
    <w:rsid w:val="00524166"/>
    <w:rsid w:val="00530716"/>
    <w:rsid w:val="00536FA8"/>
    <w:rsid w:val="0055052F"/>
    <w:rsid w:val="0056309C"/>
    <w:rsid w:val="00563774"/>
    <w:rsid w:val="00572CE7"/>
    <w:rsid w:val="00580895"/>
    <w:rsid w:val="00583B2D"/>
    <w:rsid w:val="005844BB"/>
    <w:rsid w:val="00586860"/>
    <w:rsid w:val="00590369"/>
    <w:rsid w:val="005A1BAA"/>
    <w:rsid w:val="005C129D"/>
    <w:rsid w:val="005C4D30"/>
    <w:rsid w:val="005C79A5"/>
    <w:rsid w:val="005D197C"/>
    <w:rsid w:val="005E5430"/>
    <w:rsid w:val="005E76A8"/>
    <w:rsid w:val="005F4BA6"/>
    <w:rsid w:val="00603A7B"/>
    <w:rsid w:val="00603E75"/>
    <w:rsid w:val="00606ED0"/>
    <w:rsid w:val="00614D62"/>
    <w:rsid w:val="00620D67"/>
    <w:rsid w:val="00623BA8"/>
    <w:rsid w:val="006254C4"/>
    <w:rsid w:val="0062694C"/>
    <w:rsid w:val="00632611"/>
    <w:rsid w:val="0063599A"/>
    <w:rsid w:val="0063722C"/>
    <w:rsid w:val="00637DE6"/>
    <w:rsid w:val="00645252"/>
    <w:rsid w:val="00645945"/>
    <w:rsid w:val="00646857"/>
    <w:rsid w:val="00647D14"/>
    <w:rsid w:val="00655C4E"/>
    <w:rsid w:val="00672C86"/>
    <w:rsid w:val="0067554C"/>
    <w:rsid w:val="00686378"/>
    <w:rsid w:val="006A6510"/>
    <w:rsid w:val="006B4DD0"/>
    <w:rsid w:val="006B7A77"/>
    <w:rsid w:val="006C400C"/>
    <w:rsid w:val="006D2B6E"/>
    <w:rsid w:val="006D3D74"/>
    <w:rsid w:val="006D50CB"/>
    <w:rsid w:val="006E5459"/>
    <w:rsid w:val="006E5BC0"/>
    <w:rsid w:val="006F22D9"/>
    <w:rsid w:val="00700A3D"/>
    <w:rsid w:val="007042F4"/>
    <w:rsid w:val="00735752"/>
    <w:rsid w:val="00744082"/>
    <w:rsid w:val="00745D10"/>
    <w:rsid w:val="007541B8"/>
    <w:rsid w:val="00772289"/>
    <w:rsid w:val="00773978"/>
    <w:rsid w:val="00777821"/>
    <w:rsid w:val="00780E08"/>
    <w:rsid w:val="0078136C"/>
    <w:rsid w:val="00783111"/>
    <w:rsid w:val="00787C54"/>
    <w:rsid w:val="007A7C20"/>
    <w:rsid w:val="007B77D8"/>
    <w:rsid w:val="007C272E"/>
    <w:rsid w:val="007C347B"/>
    <w:rsid w:val="007C3662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209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67D15"/>
    <w:rsid w:val="008703F5"/>
    <w:rsid w:val="0088665C"/>
    <w:rsid w:val="0088722B"/>
    <w:rsid w:val="008C19C7"/>
    <w:rsid w:val="008C56B2"/>
    <w:rsid w:val="008D0287"/>
    <w:rsid w:val="008D72C3"/>
    <w:rsid w:val="008E518F"/>
    <w:rsid w:val="008E7453"/>
    <w:rsid w:val="008F12E4"/>
    <w:rsid w:val="008F4528"/>
    <w:rsid w:val="00906503"/>
    <w:rsid w:val="0091053B"/>
    <w:rsid w:val="00911FBD"/>
    <w:rsid w:val="00917129"/>
    <w:rsid w:val="00920897"/>
    <w:rsid w:val="00921967"/>
    <w:rsid w:val="00921A6E"/>
    <w:rsid w:val="009238C5"/>
    <w:rsid w:val="00950128"/>
    <w:rsid w:val="00950BB8"/>
    <w:rsid w:val="00967E3F"/>
    <w:rsid w:val="00980E0D"/>
    <w:rsid w:val="009818EE"/>
    <w:rsid w:val="00984C54"/>
    <w:rsid w:val="009A091B"/>
    <w:rsid w:val="009A6852"/>
    <w:rsid w:val="009B0CBB"/>
    <w:rsid w:val="009B2F38"/>
    <w:rsid w:val="009C2930"/>
    <w:rsid w:val="009C4A3B"/>
    <w:rsid w:val="009C6B89"/>
    <w:rsid w:val="009D310C"/>
    <w:rsid w:val="009E0F8E"/>
    <w:rsid w:val="009E177F"/>
    <w:rsid w:val="009E22C1"/>
    <w:rsid w:val="009F1099"/>
    <w:rsid w:val="009F6BF1"/>
    <w:rsid w:val="00A05F19"/>
    <w:rsid w:val="00A25255"/>
    <w:rsid w:val="00A31834"/>
    <w:rsid w:val="00A33DC1"/>
    <w:rsid w:val="00A45A5B"/>
    <w:rsid w:val="00A5089A"/>
    <w:rsid w:val="00A56962"/>
    <w:rsid w:val="00A86CCE"/>
    <w:rsid w:val="00A9204E"/>
    <w:rsid w:val="00AB0923"/>
    <w:rsid w:val="00AC17FB"/>
    <w:rsid w:val="00AC6E52"/>
    <w:rsid w:val="00AF0B7A"/>
    <w:rsid w:val="00B01A93"/>
    <w:rsid w:val="00B02B9F"/>
    <w:rsid w:val="00B136B9"/>
    <w:rsid w:val="00B16DAC"/>
    <w:rsid w:val="00B238FE"/>
    <w:rsid w:val="00B2434E"/>
    <w:rsid w:val="00B3124F"/>
    <w:rsid w:val="00B3379B"/>
    <w:rsid w:val="00B34B3D"/>
    <w:rsid w:val="00B4094C"/>
    <w:rsid w:val="00B42AFB"/>
    <w:rsid w:val="00B4A631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3EE0"/>
    <w:rsid w:val="00BD4022"/>
    <w:rsid w:val="00BD4F16"/>
    <w:rsid w:val="00BE550F"/>
    <w:rsid w:val="00BE6B78"/>
    <w:rsid w:val="00BE6F27"/>
    <w:rsid w:val="00BF4DE1"/>
    <w:rsid w:val="00BF613A"/>
    <w:rsid w:val="00BF75DF"/>
    <w:rsid w:val="00C00728"/>
    <w:rsid w:val="00C10C38"/>
    <w:rsid w:val="00C11859"/>
    <w:rsid w:val="00C13316"/>
    <w:rsid w:val="00C20308"/>
    <w:rsid w:val="00C24D7E"/>
    <w:rsid w:val="00C264E7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54DB0"/>
    <w:rsid w:val="00C619F5"/>
    <w:rsid w:val="00C6236B"/>
    <w:rsid w:val="00C70E72"/>
    <w:rsid w:val="00C72A0B"/>
    <w:rsid w:val="00C86418"/>
    <w:rsid w:val="00C91BA3"/>
    <w:rsid w:val="00CB69D6"/>
    <w:rsid w:val="00CC4999"/>
    <w:rsid w:val="00CC4F2C"/>
    <w:rsid w:val="00CE4664"/>
    <w:rsid w:val="00CF4650"/>
    <w:rsid w:val="00CF5CE0"/>
    <w:rsid w:val="00D064C2"/>
    <w:rsid w:val="00D140CE"/>
    <w:rsid w:val="00D14858"/>
    <w:rsid w:val="00D16EC7"/>
    <w:rsid w:val="00D23688"/>
    <w:rsid w:val="00D25F21"/>
    <w:rsid w:val="00D518FB"/>
    <w:rsid w:val="00D55099"/>
    <w:rsid w:val="00D5761A"/>
    <w:rsid w:val="00D848E9"/>
    <w:rsid w:val="00D91FCF"/>
    <w:rsid w:val="00D93377"/>
    <w:rsid w:val="00DA1565"/>
    <w:rsid w:val="00DA190D"/>
    <w:rsid w:val="00DC17B3"/>
    <w:rsid w:val="00DC20F2"/>
    <w:rsid w:val="00DC30BA"/>
    <w:rsid w:val="00DC3E0F"/>
    <w:rsid w:val="00DD233A"/>
    <w:rsid w:val="00DD4164"/>
    <w:rsid w:val="00DD5EBE"/>
    <w:rsid w:val="00DD7290"/>
    <w:rsid w:val="00DE04F7"/>
    <w:rsid w:val="00DE0D74"/>
    <w:rsid w:val="00DE0EED"/>
    <w:rsid w:val="00E135E6"/>
    <w:rsid w:val="00E14EC8"/>
    <w:rsid w:val="00E21776"/>
    <w:rsid w:val="00E2263B"/>
    <w:rsid w:val="00E40F62"/>
    <w:rsid w:val="00E41DC7"/>
    <w:rsid w:val="00E55802"/>
    <w:rsid w:val="00E56247"/>
    <w:rsid w:val="00E80013"/>
    <w:rsid w:val="00E8521E"/>
    <w:rsid w:val="00E903D8"/>
    <w:rsid w:val="00E91C03"/>
    <w:rsid w:val="00E920B0"/>
    <w:rsid w:val="00E95FB2"/>
    <w:rsid w:val="00EB5748"/>
    <w:rsid w:val="00EC49F6"/>
    <w:rsid w:val="00ED456E"/>
    <w:rsid w:val="00EE36B4"/>
    <w:rsid w:val="00EF02FF"/>
    <w:rsid w:val="00EF2BAD"/>
    <w:rsid w:val="00EF3572"/>
    <w:rsid w:val="00EF5AC0"/>
    <w:rsid w:val="00F01BF1"/>
    <w:rsid w:val="00F020EB"/>
    <w:rsid w:val="00F0239B"/>
    <w:rsid w:val="00F11AC9"/>
    <w:rsid w:val="00F17463"/>
    <w:rsid w:val="00F201AE"/>
    <w:rsid w:val="00F22E3E"/>
    <w:rsid w:val="00F25758"/>
    <w:rsid w:val="00F30AE8"/>
    <w:rsid w:val="00F3509C"/>
    <w:rsid w:val="00F36CA2"/>
    <w:rsid w:val="00F46BDB"/>
    <w:rsid w:val="00F512DF"/>
    <w:rsid w:val="00F56A26"/>
    <w:rsid w:val="00F76BBA"/>
    <w:rsid w:val="00F77A3B"/>
    <w:rsid w:val="00F818A9"/>
    <w:rsid w:val="00F83860"/>
    <w:rsid w:val="00F84712"/>
    <w:rsid w:val="00F91E28"/>
    <w:rsid w:val="00F92AF2"/>
    <w:rsid w:val="00F9341B"/>
    <w:rsid w:val="00FA1E60"/>
    <w:rsid w:val="00FA304E"/>
    <w:rsid w:val="00FB2991"/>
    <w:rsid w:val="00FC017E"/>
    <w:rsid w:val="00FC1556"/>
    <w:rsid w:val="00FC4A3D"/>
    <w:rsid w:val="00FC78C6"/>
    <w:rsid w:val="00FD4559"/>
    <w:rsid w:val="00FE1822"/>
    <w:rsid w:val="00FE33B4"/>
    <w:rsid w:val="00FF1B77"/>
    <w:rsid w:val="00FF65E4"/>
    <w:rsid w:val="01BE0AE9"/>
    <w:rsid w:val="01D278C1"/>
    <w:rsid w:val="01F75C99"/>
    <w:rsid w:val="0B0E2F84"/>
    <w:rsid w:val="12752894"/>
    <w:rsid w:val="152A4447"/>
    <w:rsid w:val="1C771934"/>
    <w:rsid w:val="24AEDA35"/>
    <w:rsid w:val="2FB1B0A0"/>
    <w:rsid w:val="34B678E9"/>
    <w:rsid w:val="382CAE15"/>
    <w:rsid w:val="3E5343BC"/>
    <w:rsid w:val="49A828E3"/>
    <w:rsid w:val="4A6C314F"/>
    <w:rsid w:val="4AC778C6"/>
    <w:rsid w:val="4D4D368F"/>
    <w:rsid w:val="536CD6CE"/>
    <w:rsid w:val="5561CEBD"/>
    <w:rsid w:val="56BB58A5"/>
    <w:rsid w:val="5B7DC22F"/>
    <w:rsid w:val="62CC5997"/>
    <w:rsid w:val="65C1F28A"/>
    <w:rsid w:val="7B6CCEDE"/>
    <w:rsid w:val="7FA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03B0"/>
  <w15:docId w15:val="{7E1A26A3-BBCF-49DA-95D6-270B7C1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Bullet">
    <w:name w:val="List Bullet"/>
    <w:basedOn w:val="Normal"/>
    <w:uiPriority w:val="99"/>
    <w:unhideWhenUsed/>
    <w:rsid w:val="00F83860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{0E7CE881-EA3C-4AB5-AE5C-301D9A4C2EB3}tf02786999_win32.dotx</Template>
  <TotalTime>14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5</cp:revision>
  <cp:lastPrinted>2022-07-24T17:31:00Z</cp:lastPrinted>
  <dcterms:created xsi:type="dcterms:W3CDTF">2022-07-24T17:28:00Z</dcterms:created>
  <dcterms:modified xsi:type="dcterms:W3CDTF">2022-07-25T15:44:00Z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