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EC8B" w14:textId="77777777" w:rsidR="00DE4026" w:rsidRDefault="00DE4026" w:rsidP="00D064C2">
      <w:pPr>
        <w:jc w:val="center"/>
        <w:rPr>
          <w:rFonts w:ascii="Times New Roman" w:hAnsi="Times New Roman" w:cs="Times New Roman"/>
          <w:b/>
          <w:bCs/>
          <w:sz w:val="28"/>
          <w:szCs w:val="28"/>
        </w:rPr>
      </w:pPr>
    </w:p>
    <w:p w14:paraId="221494E6" w14:textId="77777777" w:rsidR="00DE4026" w:rsidRDefault="00DE4026" w:rsidP="00D064C2">
      <w:pPr>
        <w:jc w:val="center"/>
        <w:rPr>
          <w:rFonts w:ascii="Times New Roman" w:hAnsi="Times New Roman" w:cs="Times New Roman"/>
          <w:b/>
          <w:bCs/>
          <w:sz w:val="28"/>
          <w:szCs w:val="28"/>
        </w:rPr>
      </w:pPr>
    </w:p>
    <w:p w14:paraId="0AA0ED89" w14:textId="77777777" w:rsidR="00DE4026" w:rsidRDefault="00DE4026" w:rsidP="00D064C2">
      <w:pPr>
        <w:jc w:val="center"/>
        <w:rPr>
          <w:rFonts w:ascii="Times New Roman" w:hAnsi="Times New Roman" w:cs="Times New Roman"/>
          <w:b/>
          <w:bCs/>
          <w:sz w:val="28"/>
          <w:szCs w:val="28"/>
        </w:rPr>
      </w:pPr>
    </w:p>
    <w:p w14:paraId="5AC55A2A" w14:textId="77777777" w:rsidR="00A9204E" w:rsidRPr="00240AE4" w:rsidRDefault="00DC30BA" w:rsidP="00D064C2">
      <w:pPr>
        <w:jc w:val="center"/>
        <w:rPr>
          <w:rFonts w:ascii="Times New Roman" w:hAnsi="Times New Roman" w:cs="Times New Roman"/>
          <w:b/>
          <w:bCs/>
          <w:sz w:val="28"/>
          <w:szCs w:val="28"/>
        </w:rPr>
      </w:pPr>
      <w:r>
        <w:rPr>
          <w:rFonts w:ascii="Times New Roman" w:hAnsi="Times New Roman" w:cs="Times New Roman"/>
          <w:b/>
          <w:bCs/>
          <w:sz w:val="28"/>
          <w:szCs w:val="28"/>
        </w:rPr>
        <w:t>P</w:t>
      </w:r>
      <w:r w:rsidR="00D064C2" w:rsidRPr="00240AE4">
        <w:rPr>
          <w:rFonts w:ascii="Times New Roman" w:hAnsi="Times New Roman" w:cs="Times New Roman"/>
          <w:b/>
          <w:bCs/>
          <w:sz w:val="28"/>
          <w:szCs w:val="28"/>
        </w:rPr>
        <w:t>alomar Mountain Mutual Water Company, Inc.</w:t>
      </w:r>
    </w:p>
    <w:p w14:paraId="6020DC57" w14:textId="77777777" w:rsidR="00980E0D" w:rsidRDefault="00D064C2" w:rsidP="00D064C2">
      <w:pPr>
        <w:jc w:val="center"/>
        <w:rPr>
          <w:rFonts w:ascii="Times New Roman" w:hAnsi="Times New Roman" w:cs="Times New Roman"/>
          <w:b/>
          <w:bCs/>
          <w:sz w:val="24"/>
          <w:szCs w:val="24"/>
        </w:rPr>
      </w:pPr>
      <w:r w:rsidRPr="00240AE4">
        <w:rPr>
          <w:rFonts w:ascii="Times New Roman" w:hAnsi="Times New Roman" w:cs="Times New Roman"/>
          <w:b/>
          <w:bCs/>
          <w:sz w:val="28"/>
          <w:szCs w:val="28"/>
        </w:rPr>
        <w:t>Regular meeting of the Board of Directors</w:t>
      </w:r>
    </w:p>
    <w:p w14:paraId="2E52D8DA" w14:textId="0D0DF9CC" w:rsidR="00D83B6B" w:rsidRDefault="00C4520A" w:rsidP="00D064C2">
      <w:pPr>
        <w:jc w:val="center"/>
        <w:rPr>
          <w:rFonts w:ascii="Times New Roman" w:hAnsi="Times New Roman" w:cs="Times New Roman"/>
          <w:b/>
          <w:bCs/>
          <w:sz w:val="24"/>
          <w:szCs w:val="24"/>
        </w:rPr>
      </w:pPr>
      <w:r>
        <w:rPr>
          <w:rFonts w:ascii="Times New Roman" w:hAnsi="Times New Roman" w:cs="Times New Roman"/>
          <w:b/>
          <w:bCs/>
          <w:sz w:val="24"/>
          <w:szCs w:val="24"/>
        </w:rPr>
        <w:t>June 18, 2023</w:t>
      </w:r>
    </w:p>
    <w:p w14:paraId="3B55E548" w14:textId="77777777" w:rsidR="00D064C2" w:rsidRDefault="006D3C30" w:rsidP="00D064C2">
      <w:pPr>
        <w:jc w:val="center"/>
        <w:rPr>
          <w:rFonts w:ascii="Times New Roman" w:hAnsi="Times New Roman" w:cs="Times New Roman"/>
          <w:b/>
          <w:bCs/>
          <w:sz w:val="24"/>
          <w:szCs w:val="24"/>
        </w:rPr>
      </w:pPr>
      <w:r>
        <w:rPr>
          <w:rFonts w:ascii="Times New Roman" w:hAnsi="Times New Roman" w:cs="Times New Roman"/>
          <w:b/>
          <w:bCs/>
          <w:sz w:val="24"/>
          <w:szCs w:val="24"/>
        </w:rPr>
        <w:t xml:space="preserve">The meeting was held at the Water Co. office </w:t>
      </w:r>
      <w:r w:rsidR="00245CC1">
        <w:rPr>
          <w:rFonts w:ascii="Times New Roman" w:hAnsi="Times New Roman" w:cs="Times New Roman"/>
          <w:b/>
          <w:bCs/>
          <w:sz w:val="24"/>
          <w:szCs w:val="24"/>
        </w:rPr>
        <w:t>building.</w:t>
      </w:r>
    </w:p>
    <w:p w14:paraId="6949DCEF" w14:textId="77777777" w:rsidR="006D3C30" w:rsidRPr="006D3C30" w:rsidRDefault="006D3C30" w:rsidP="00D064C2">
      <w:pPr>
        <w:jc w:val="center"/>
        <w:rPr>
          <w:rFonts w:ascii="Times New Roman" w:hAnsi="Times New Roman" w:cs="Times New Roman"/>
          <w:b/>
          <w:bCs/>
          <w:sz w:val="24"/>
          <w:szCs w:val="24"/>
        </w:rPr>
      </w:pPr>
    </w:p>
    <w:p w14:paraId="51ADBE99" w14:textId="755883F0" w:rsidR="006D3C30" w:rsidRDefault="006D3C30" w:rsidP="003A3523">
      <w:pPr>
        <w:spacing w:line="259" w:lineRule="auto"/>
        <w:rPr>
          <w:b/>
          <w:bCs/>
          <w:sz w:val="24"/>
          <w:szCs w:val="24"/>
        </w:rPr>
      </w:pPr>
      <w:r>
        <w:rPr>
          <w:b/>
          <w:bCs/>
          <w:sz w:val="24"/>
          <w:szCs w:val="24"/>
        </w:rPr>
        <w:t>Directors</w:t>
      </w:r>
      <w:r w:rsidR="7B6CCEDE" w:rsidRPr="7B6CCEDE">
        <w:rPr>
          <w:b/>
          <w:bCs/>
          <w:sz w:val="24"/>
          <w:szCs w:val="24"/>
        </w:rPr>
        <w:t xml:space="preserve"> Present:   </w:t>
      </w:r>
      <w:r w:rsidR="7B6CCEDE" w:rsidRPr="7B6CCEDE">
        <w:rPr>
          <w:sz w:val="24"/>
          <w:szCs w:val="24"/>
        </w:rPr>
        <w:t xml:space="preserve">Joanne Marugg, </w:t>
      </w:r>
      <w:r w:rsidR="004C105C">
        <w:rPr>
          <w:sz w:val="24"/>
          <w:szCs w:val="24"/>
        </w:rPr>
        <w:t xml:space="preserve">John Lesac, </w:t>
      </w:r>
      <w:r>
        <w:rPr>
          <w:sz w:val="24"/>
          <w:szCs w:val="24"/>
        </w:rPr>
        <w:t>Brian Wagner</w:t>
      </w:r>
      <w:r w:rsidR="00080C75">
        <w:rPr>
          <w:sz w:val="24"/>
          <w:szCs w:val="24"/>
        </w:rPr>
        <w:t>,</w:t>
      </w:r>
      <w:r w:rsidR="7B6CCEDE" w:rsidRPr="7B6CCEDE">
        <w:rPr>
          <w:rFonts w:ascii="Calibri" w:eastAsia="Calibri" w:hAnsi="Calibri" w:cs="Calibri"/>
          <w:color w:val="000000" w:themeColor="text1"/>
          <w:sz w:val="24"/>
          <w:szCs w:val="24"/>
        </w:rPr>
        <w:t xml:space="preserve"> </w:t>
      </w:r>
      <w:r w:rsidR="7B6CCEDE" w:rsidRPr="7B6CCEDE">
        <w:rPr>
          <w:sz w:val="24"/>
          <w:szCs w:val="24"/>
        </w:rPr>
        <w:t xml:space="preserve">Brett Michael </w:t>
      </w:r>
      <w:r w:rsidR="003A3523" w:rsidRPr="7B6CCEDE">
        <w:rPr>
          <w:sz w:val="24"/>
          <w:szCs w:val="24"/>
        </w:rPr>
        <w:t>Hauser,</w:t>
      </w:r>
      <w:r>
        <w:rPr>
          <w:sz w:val="24"/>
          <w:szCs w:val="24"/>
        </w:rPr>
        <w:t xml:space="preserve"> </w:t>
      </w:r>
      <w:r w:rsidR="00C4520A">
        <w:rPr>
          <w:sz w:val="24"/>
          <w:szCs w:val="24"/>
        </w:rPr>
        <w:t>Mary Ellen Harshberger,</w:t>
      </w:r>
    </w:p>
    <w:p w14:paraId="1175E481" w14:textId="77777777" w:rsidR="00D83B6B" w:rsidRDefault="003A3523" w:rsidP="003A3523">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Diana F</w:t>
      </w:r>
      <w:r w:rsidR="006D3C30">
        <w:rPr>
          <w:rFonts w:ascii="Calibri" w:eastAsia="Calibri" w:hAnsi="Calibri" w:cs="Calibri"/>
          <w:color w:val="000000" w:themeColor="text1"/>
          <w:sz w:val="24"/>
          <w:szCs w:val="24"/>
        </w:rPr>
        <w:t>o</w:t>
      </w:r>
      <w:r>
        <w:rPr>
          <w:rFonts w:ascii="Calibri" w:eastAsia="Calibri" w:hAnsi="Calibri" w:cs="Calibri"/>
          <w:color w:val="000000" w:themeColor="text1"/>
          <w:sz w:val="24"/>
          <w:szCs w:val="24"/>
        </w:rPr>
        <w:t>rero-Cook and</w:t>
      </w:r>
      <w:r w:rsidR="00D83B6B">
        <w:rPr>
          <w:rFonts w:ascii="Calibri" w:eastAsia="Calibri" w:hAnsi="Calibri" w:cs="Calibri"/>
          <w:color w:val="000000" w:themeColor="text1"/>
          <w:sz w:val="24"/>
          <w:szCs w:val="24"/>
        </w:rPr>
        <w:t xml:space="preserve"> Charles Black.</w:t>
      </w:r>
    </w:p>
    <w:p w14:paraId="1046F900" w14:textId="53E001B6" w:rsidR="00D064C2" w:rsidRDefault="00B4A631" w:rsidP="3E5343BC">
      <w:pPr>
        <w:rPr>
          <w:sz w:val="24"/>
          <w:szCs w:val="24"/>
        </w:rPr>
      </w:pPr>
      <w:r w:rsidRPr="00B4A631">
        <w:rPr>
          <w:b/>
          <w:bCs/>
          <w:sz w:val="24"/>
          <w:szCs w:val="24"/>
        </w:rPr>
        <w:t>Staff Present:</w:t>
      </w:r>
      <w:r w:rsidRPr="00B4A631">
        <w:rPr>
          <w:sz w:val="24"/>
          <w:szCs w:val="24"/>
        </w:rPr>
        <w:t xml:space="preserve">  Mike Probert [Operator]</w:t>
      </w:r>
      <w:r w:rsidR="00DC2252">
        <w:rPr>
          <w:sz w:val="24"/>
          <w:szCs w:val="24"/>
        </w:rPr>
        <w:t>, Linda Thorne [Office Manage</w:t>
      </w:r>
      <w:r w:rsidR="001B4D83">
        <w:rPr>
          <w:sz w:val="24"/>
          <w:szCs w:val="24"/>
        </w:rPr>
        <w:t>r]</w:t>
      </w:r>
      <w:r w:rsidR="004C105C">
        <w:rPr>
          <w:sz w:val="24"/>
          <w:szCs w:val="24"/>
        </w:rPr>
        <w:t>,</w:t>
      </w:r>
      <w:r w:rsidR="00D83B6B">
        <w:rPr>
          <w:sz w:val="24"/>
          <w:szCs w:val="24"/>
        </w:rPr>
        <w:t xml:space="preserve"> </w:t>
      </w:r>
      <w:r w:rsidR="00C4520A">
        <w:rPr>
          <w:sz w:val="24"/>
          <w:szCs w:val="24"/>
        </w:rPr>
        <w:t>Renee Forero-Cook [</w:t>
      </w:r>
      <w:r w:rsidR="00324958">
        <w:rPr>
          <w:sz w:val="24"/>
          <w:szCs w:val="24"/>
        </w:rPr>
        <w:t>OM assistant]</w:t>
      </w:r>
    </w:p>
    <w:p w14:paraId="53A6D526" w14:textId="03CE4FAD" w:rsidR="00324958" w:rsidRDefault="00324958" w:rsidP="3E5343BC">
      <w:pPr>
        <w:rPr>
          <w:sz w:val="24"/>
          <w:szCs w:val="24"/>
        </w:rPr>
      </w:pPr>
      <w:r w:rsidRPr="00324958">
        <w:rPr>
          <w:b/>
          <w:bCs/>
          <w:sz w:val="24"/>
          <w:szCs w:val="24"/>
        </w:rPr>
        <w:t>Visitors</w:t>
      </w:r>
      <w:r>
        <w:rPr>
          <w:sz w:val="24"/>
          <w:szCs w:val="24"/>
        </w:rPr>
        <w:t>:  Lori Gerber [Baily Water Co.]</w:t>
      </w:r>
    </w:p>
    <w:p w14:paraId="442D7564" w14:textId="77777777" w:rsidR="00AC6E52" w:rsidRPr="003A3523" w:rsidRDefault="00AC6E52" w:rsidP="00D064C2">
      <w:pPr>
        <w:rPr>
          <w:rFonts w:cstheme="minorHAnsi"/>
          <w:sz w:val="24"/>
          <w:szCs w:val="24"/>
        </w:rPr>
      </w:pPr>
    </w:p>
    <w:p w14:paraId="1EFD5B11" w14:textId="0D3BD3B5" w:rsidR="7B6CCEDE" w:rsidRDefault="7B6CCEDE" w:rsidP="00FB2991">
      <w:pPr>
        <w:jc w:val="center"/>
        <w:rPr>
          <w:sz w:val="24"/>
          <w:szCs w:val="24"/>
        </w:rPr>
      </w:pPr>
      <w:r w:rsidRPr="7B6CCEDE">
        <w:rPr>
          <w:sz w:val="24"/>
          <w:szCs w:val="24"/>
        </w:rPr>
        <w:t>The meeting was called to order at 9:</w:t>
      </w:r>
      <w:r w:rsidR="00C4520A">
        <w:rPr>
          <w:sz w:val="24"/>
          <w:szCs w:val="24"/>
        </w:rPr>
        <w:t>05</w:t>
      </w:r>
      <w:r w:rsidR="009353DC">
        <w:rPr>
          <w:sz w:val="24"/>
          <w:szCs w:val="24"/>
        </w:rPr>
        <w:t xml:space="preserve"> </w:t>
      </w:r>
      <w:r w:rsidRPr="7B6CCEDE">
        <w:rPr>
          <w:sz w:val="24"/>
          <w:szCs w:val="24"/>
        </w:rPr>
        <w:t>AM</w:t>
      </w:r>
    </w:p>
    <w:p w14:paraId="789B5791" w14:textId="77777777" w:rsidR="009E2F5A" w:rsidRDefault="009E2F5A" w:rsidP="00FB2991">
      <w:pPr>
        <w:jc w:val="center"/>
        <w:rPr>
          <w:sz w:val="24"/>
          <w:szCs w:val="24"/>
        </w:rPr>
      </w:pPr>
    </w:p>
    <w:p w14:paraId="7A7B3EF2" w14:textId="77777777" w:rsidR="00487E81" w:rsidRDefault="009E2F5A" w:rsidP="00FB2991">
      <w:pPr>
        <w:jc w:val="center"/>
        <w:rPr>
          <w:sz w:val="24"/>
          <w:szCs w:val="24"/>
        </w:rPr>
      </w:pPr>
      <w:r>
        <w:rPr>
          <w:sz w:val="24"/>
          <w:szCs w:val="24"/>
        </w:rPr>
        <w:t xml:space="preserve">The minutes of the </w:t>
      </w:r>
      <w:r w:rsidR="00D83B6B">
        <w:rPr>
          <w:sz w:val="24"/>
          <w:szCs w:val="24"/>
        </w:rPr>
        <w:t>December</w:t>
      </w:r>
      <w:r w:rsidR="003A3523">
        <w:rPr>
          <w:sz w:val="24"/>
          <w:szCs w:val="24"/>
        </w:rPr>
        <w:t xml:space="preserve"> </w:t>
      </w:r>
      <w:r w:rsidR="001B4D83">
        <w:rPr>
          <w:sz w:val="24"/>
          <w:szCs w:val="24"/>
        </w:rPr>
        <w:t xml:space="preserve">meeting </w:t>
      </w:r>
      <w:r w:rsidR="003A3523">
        <w:rPr>
          <w:sz w:val="24"/>
          <w:szCs w:val="24"/>
        </w:rPr>
        <w:t>were</w:t>
      </w:r>
      <w:r>
        <w:rPr>
          <w:sz w:val="24"/>
          <w:szCs w:val="24"/>
        </w:rPr>
        <w:t xml:space="preserve"> read and approved</w:t>
      </w:r>
      <w:r w:rsidR="00D83B6B">
        <w:rPr>
          <w:sz w:val="24"/>
          <w:szCs w:val="24"/>
        </w:rPr>
        <w:t xml:space="preserve"> with corrections</w:t>
      </w:r>
      <w:r w:rsidR="006D3C30">
        <w:rPr>
          <w:sz w:val="24"/>
          <w:szCs w:val="24"/>
        </w:rPr>
        <w:t>.</w:t>
      </w:r>
      <w:r>
        <w:rPr>
          <w:sz w:val="24"/>
          <w:szCs w:val="24"/>
        </w:rPr>
        <w:t xml:space="preserve"> Brett moved, </w:t>
      </w:r>
      <w:r w:rsidR="004C105C">
        <w:rPr>
          <w:sz w:val="24"/>
          <w:szCs w:val="24"/>
        </w:rPr>
        <w:t>Brian</w:t>
      </w:r>
      <w:r w:rsidR="006D3C30">
        <w:rPr>
          <w:sz w:val="24"/>
          <w:szCs w:val="24"/>
        </w:rPr>
        <w:t xml:space="preserve"> s</w:t>
      </w:r>
      <w:r w:rsidR="00DB7893">
        <w:rPr>
          <w:sz w:val="24"/>
          <w:szCs w:val="24"/>
        </w:rPr>
        <w:t>econded,</w:t>
      </w:r>
      <w:r>
        <w:rPr>
          <w:sz w:val="24"/>
          <w:szCs w:val="24"/>
        </w:rPr>
        <w:t xml:space="preserve"> and the Board approved.</w:t>
      </w:r>
    </w:p>
    <w:p w14:paraId="652AD20F" w14:textId="77777777" w:rsidR="009121E6" w:rsidRDefault="009121E6" w:rsidP="00FB2991">
      <w:pPr>
        <w:jc w:val="center"/>
        <w:rPr>
          <w:sz w:val="24"/>
          <w:szCs w:val="24"/>
        </w:rPr>
      </w:pPr>
    </w:p>
    <w:p w14:paraId="36C964F0" w14:textId="77777777" w:rsidR="004A3CF8" w:rsidRDefault="001B4D83" w:rsidP="00317855">
      <w:pPr>
        <w:jc w:val="center"/>
        <w:rPr>
          <w:rFonts w:cstheme="minorHAnsi"/>
          <w:b/>
          <w:bCs/>
          <w:sz w:val="28"/>
          <w:szCs w:val="28"/>
        </w:rPr>
      </w:pPr>
      <w:r w:rsidRPr="001B4D83">
        <w:rPr>
          <w:b/>
          <w:bCs/>
          <w:sz w:val="28"/>
          <w:szCs w:val="28"/>
        </w:rPr>
        <w:t>Operator’s Report:  Mike Probert</w:t>
      </w:r>
    </w:p>
    <w:p w14:paraId="67321CB5" w14:textId="55E70FD1" w:rsidR="003A3523" w:rsidRDefault="00DB7893" w:rsidP="00317855">
      <w:pPr>
        <w:jc w:val="center"/>
        <w:rPr>
          <w:i/>
          <w:iCs/>
          <w:sz w:val="24"/>
          <w:szCs w:val="24"/>
        </w:rPr>
      </w:pPr>
      <w:r w:rsidRPr="001B4D83">
        <w:rPr>
          <w:i/>
          <w:iCs/>
          <w:sz w:val="24"/>
          <w:szCs w:val="24"/>
        </w:rPr>
        <w:t xml:space="preserve">See the </w:t>
      </w:r>
      <w:proofErr w:type="gramStart"/>
      <w:r w:rsidR="00324958" w:rsidRPr="001B4D83">
        <w:rPr>
          <w:i/>
          <w:iCs/>
          <w:sz w:val="24"/>
          <w:szCs w:val="24"/>
        </w:rPr>
        <w:t>Operators</w:t>
      </w:r>
      <w:proofErr w:type="gramEnd"/>
      <w:r w:rsidRPr="001B4D83">
        <w:rPr>
          <w:i/>
          <w:iCs/>
          <w:sz w:val="24"/>
          <w:szCs w:val="24"/>
        </w:rPr>
        <w:t xml:space="preserve"> written report as part of these minutes.</w:t>
      </w:r>
      <w:r w:rsidR="382CAE15" w:rsidRPr="001B4D83">
        <w:rPr>
          <w:i/>
          <w:iCs/>
          <w:sz w:val="24"/>
          <w:szCs w:val="24"/>
        </w:rPr>
        <w:t xml:space="preserve"> </w:t>
      </w:r>
    </w:p>
    <w:p w14:paraId="70194AF5" w14:textId="77777777" w:rsidR="00324958" w:rsidRDefault="00324958" w:rsidP="00317855">
      <w:pPr>
        <w:jc w:val="center"/>
        <w:rPr>
          <w:i/>
          <w:iCs/>
          <w:sz w:val="24"/>
          <w:szCs w:val="24"/>
        </w:rPr>
      </w:pPr>
    </w:p>
    <w:p w14:paraId="76EFBD5B" w14:textId="6BC514CB" w:rsidR="00324958" w:rsidRDefault="008A449B" w:rsidP="003B23D3">
      <w:pPr>
        <w:rPr>
          <w:sz w:val="24"/>
          <w:szCs w:val="24"/>
        </w:rPr>
      </w:pPr>
      <w:r>
        <w:rPr>
          <w:b/>
          <w:bCs/>
          <w:sz w:val="24"/>
          <w:szCs w:val="24"/>
        </w:rPr>
        <w:t xml:space="preserve">The </w:t>
      </w:r>
      <w:r w:rsidR="003B23D3" w:rsidRPr="003B23D3">
        <w:rPr>
          <w:b/>
          <w:bCs/>
          <w:sz w:val="24"/>
          <w:szCs w:val="24"/>
        </w:rPr>
        <w:t>Well levels:</w:t>
      </w:r>
      <w:r w:rsidR="003B23D3">
        <w:rPr>
          <w:sz w:val="24"/>
          <w:szCs w:val="24"/>
        </w:rPr>
        <w:t xml:space="preserve"> </w:t>
      </w:r>
      <w:r w:rsidR="00324958" w:rsidRPr="00324958">
        <w:rPr>
          <w:sz w:val="24"/>
          <w:szCs w:val="24"/>
        </w:rPr>
        <w:t xml:space="preserve">The </w:t>
      </w:r>
      <w:r>
        <w:rPr>
          <w:sz w:val="24"/>
          <w:szCs w:val="24"/>
        </w:rPr>
        <w:t>W</w:t>
      </w:r>
      <w:r w:rsidR="00324958" w:rsidRPr="00324958">
        <w:rPr>
          <w:sz w:val="24"/>
          <w:szCs w:val="24"/>
        </w:rPr>
        <w:t>ell levels have risen considerably due to spring rains and possibly earthquakes opening fissures.</w:t>
      </w:r>
      <w:r w:rsidR="003B23D3">
        <w:rPr>
          <w:sz w:val="24"/>
          <w:szCs w:val="24"/>
        </w:rPr>
        <w:t xml:space="preserve"> </w:t>
      </w:r>
      <w:r w:rsidR="00324958">
        <w:rPr>
          <w:sz w:val="24"/>
          <w:szCs w:val="24"/>
        </w:rPr>
        <w:t>Well #3 is at 18.5 feet and well #5 is at 12 feet.</w:t>
      </w:r>
    </w:p>
    <w:p w14:paraId="27F74D9E" w14:textId="77777777" w:rsidR="003B23D3" w:rsidRDefault="003B23D3" w:rsidP="00324958">
      <w:pPr>
        <w:jc w:val="center"/>
        <w:rPr>
          <w:sz w:val="24"/>
          <w:szCs w:val="24"/>
        </w:rPr>
      </w:pPr>
    </w:p>
    <w:p w14:paraId="46D2890D" w14:textId="4D98174E" w:rsidR="003B23D3" w:rsidRDefault="003B23D3" w:rsidP="003B23D3">
      <w:pPr>
        <w:rPr>
          <w:sz w:val="24"/>
          <w:szCs w:val="24"/>
        </w:rPr>
      </w:pPr>
      <w:r w:rsidRPr="003B23D3">
        <w:rPr>
          <w:b/>
          <w:bCs/>
          <w:sz w:val="24"/>
          <w:szCs w:val="24"/>
        </w:rPr>
        <w:t>Water u</w:t>
      </w:r>
      <w:r w:rsidR="00324958" w:rsidRPr="003B23D3">
        <w:rPr>
          <w:b/>
          <w:bCs/>
          <w:sz w:val="24"/>
          <w:szCs w:val="24"/>
        </w:rPr>
        <w:t>sage</w:t>
      </w:r>
      <w:r>
        <w:rPr>
          <w:sz w:val="24"/>
          <w:szCs w:val="24"/>
        </w:rPr>
        <w:t>: This is</w:t>
      </w:r>
      <w:r w:rsidR="00324958">
        <w:rPr>
          <w:sz w:val="24"/>
          <w:szCs w:val="24"/>
        </w:rPr>
        <w:t xml:space="preserve"> down to </w:t>
      </w:r>
      <w:r>
        <w:rPr>
          <w:sz w:val="24"/>
          <w:szCs w:val="24"/>
        </w:rPr>
        <w:t xml:space="preserve">8Kgallons/day versus 14K gallons/day last year.  Our members have </w:t>
      </w:r>
      <w:r w:rsidR="00944946">
        <w:rPr>
          <w:sz w:val="24"/>
          <w:szCs w:val="24"/>
        </w:rPr>
        <w:t xml:space="preserve">been </w:t>
      </w:r>
      <w:r>
        <w:rPr>
          <w:sz w:val="24"/>
          <w:szCs w:val="24"/>
        </w:rPr>
        <w:t>conserving water. Our highest water user last year [120 gallons/ year] was down to 25 gallons/year this year.</w:t>
      </w:r>
    </w:p>
    <w:p w14:paraId="3252707D" w14:textId="77777777" w:rsidR="003B23D3" w:rsidRDefault="003B23D3" w:rsidP="003B23D3">
      <w:pPr>
        <w:rPr>
          <w:sz w:val="24"/>
          <w:szCs w:val="24"/>
        </w:rPr>
      </w:pPr>
    </w:p>
    <w:p w14:paraId="15149A0E" w14:textId="7FE225E5" w:rsidR="003B23D3" w:rsidRDefault="003B23D3" w:rsidP="003B23D3">
      <w:pPr>
        <w:rPr>
          <w:sz w:val="24"/>
          <w:szCs w:val="24"/>
        </w:rPr>
      </w:pPr>
      <w:r w:rsidRPr="003B23D3">
        <w:rPr>
          <w:b/>
          <w:bCs/>
          <w:sz w:val="24"/>
          <w:szCs w:val="24"/>
        </w:rPr>
        <w:t>Testing</w:t>
      </w:r>
      <w:r w:rsidRPr="003B23D3">
        <w:rPr>
          <w:sz w:val="24"/>
          <w:szCs w:val="24"/>
        </w:rPr>
        <w:t>:  We have had to do a lot of water testing, mostly because of new State requirements.  We are current but will have more testing to do very soon.  The latest bill was $2,180.</w:t>
      </w:r>
      <w:r>
        <w:rPr>
          <w:sz w:val="24"/>
          <w:szCs w:val="24"/>
        </w:rPr>
        <w:t xml:space="preserve">  Chlorine residual</w:t>
      </w:r>
      <w:r w:rsidR="008A449B">
        <w:rPr>
          <w:sz w:val="24"/>
          <w:szCs w:val="24"/>
        </w:rPr>
        <w:t xml:space="preserve"> </w:t>
      </w:r>
      <w:r>
        <w:rPr>
          <w:sz w:val="24"/>
          <w:szCs w:val="24"/>
        </w:rPr>
        <w:t xml:space="preserve">rules have changed again.  </w:t>
      </w:r>
      <w:r w:rsidR="0043471E">
        <w:rPr>
          <w:sz w:val="24"/>
          <w:szCs w:val="24"/>
        </w:rPr>
        <w:t>This will take more work.  We will need to do hexavalent chromium testing again because the County did not keep records over 10 years and the Stade wants this data.  Hexavalent chromium does not need to be frequently tested.  Mary Ellen asked about microplastic testing.  This has not been required yet.</w:t>
      </w:r>
    </w:p>
    <w:p w14:paraId="0137C33F" w14:textId="77777777" w:rsidR="0043471E" w:rsidRDefault="0043471E" w:rsidP="003B23D3">
      <w:pPr>
        <w:rPr>
          <w:sz w:val="24"/>
          <w:szCs w:val="24"/>
        </w:rPr>
      </w:pPr>
    </w:p>
    <w:p w14:paraId="590067AA" w14:textId="6237F94A" w:rsidR="0043471E" w:rsidRDefault="0043471E" w:rsidP="003B23D3">
      <w:pPr>
        <w:rPr>
          <w:sz w:val="24"/>
          <w:szCs w:val="24"/>
        </w:rPr>
      </w:pPr>
      <w:r w:rsidRPr="0043471E">
        <w:rPr>
          <w:b/>
          <w:bCs/>
          <w:sz w:val="24"/>
          <w:szCs w:val="24"/>
        </w:rPr>
        <w:t>Annual Meter readings:</w:t>
      </w:r>
      <w:r>
        <w:rPr>
          <w:b/>
          <w:bCs/>
          <w:sz w:val="24"/>
          <w:szCs w:val="24"/>
        </w:rPr>
        <w:t xml:space="preserve"> </w:t>
      </w:r>
      <w:r w:rsidRPr="0043471E">
        <w:rPr>
          <w:sz w:val="24"/>
          <w:szCs w:val="24"/>
        </w:rPr>
        <w:t>Mike and Jeremy finished them last week.</w:t>
      </w:r>
      <w:r>
        <w:rPr>
          <w:b/>
          <w:bCs/>
          <w:sz w:val="24"/>
          <w:szCs w:val="24"/>
        </w:rPr>
        <w:t xml:space="preserve">  </w:t>
      </w:r>
      <w:r w:rsidRPr="0043471E">
        <w:rPr>
          <w:sz w:val="24"/>
          <w:szCs w:val="24"/>
        </w:rPr>
        <w:t>They were delayed because of the Crestline Road repaving with lots of equipment and no traffic control.</w:t>
      </w:r>
    </w:p>
    <w:p w14:paraId="38451BC0" w14:textId="77777777" w:rsidR="0043471E" w:rsidRPr="00197B35" w:rsidRDefault="0043471E" w:rsidP="003B23D3">
      <w:pPr>
        <w:rPr>
          <w:b/>
          <w:bCs/>
          <w:sz w:val="24"/>
          <w:szCs w:val="24"/>
        </w:rPr>
      </w:pPr>
    </w:p>
    <w:p w14:paraId="7E5E106A" w14:textId="0394D842" w:rsidR="0043471E" w:rsidRDefault="00197B35" w:rsidP="003B23D3">
      <w:pPr>
        <w:rPr>
          <w:sz w:val="24"/>
          <w:szCs w:val="24"/>
        </w:rPr>
      </w:pPr>
      <w:r w:rsidRPr="00197B35">
        <w:rPr>
          <w:b/>
          <w:bCs/>
          <w:sz w:val="24"/>
          <w:szCs w:val="24"/>
        </w:rPr>
        <w:t>48-hour shut-off:</w:t>
      </w:r>
      <w:r>
        <w:rPr>
          <w:sz w:val="24"/>
          <w:szCs w:val="24"/>
        </w:rPr>
        <w:t xml:space="preserve">  Notices were placed on properties with unpaid bills.</w:t>
      </w:r>
    </w:p>
    <w:p w14:paraId="28C7BEAB" w14:textId="77777777" w:rsidR="00197B35" w:rsidRDefault="00197B35" w:rsidP="003B23D3">
      <w:pPr>
        <w:rPr>
          <w:sz w:val="24"/>
          <w:szCs w:val="24"/>
        </w:rPr>
      </w:pPr>
    </w:p>
    <w:p w14:paraId="67C0F406" w14:textId="22F2AFEF" w:rsidR="00197B35" w:rsidRPr="0043471E" w:rsidRDefault="00197B35" w:rsidP="003B23D3">
      <w:pPr>
        <w:rPr>
          <w:sz w:val="24"/>
          <w:szCs w:val="24"/>
        </w:rPr>
      </w:pPr>
      <w:r w:rsidRPr="00197B35">
        <w:rPr>
          <w:b/>
          <w:bCs/>
          <w:sz w:val="24"/>
          <w:szCs w:val="24"/>
        </w:rPr>
        <w:t>Grant for adding helicopter tanks on the mountain:</w:t>
      </w:r>
      <w:r>
        <w:rPr>
          <w:sz w:val="24"/>
          <w:szCs w:val="24"/>
        </w:rPr>
        <w:t xml:space="preserve">  Mike was approached by a company asking us to get a grant so that they could put water tanks scattered over the mountain.  Maybe a good idea, but we are not the ones to do the job.</w:t>
      </w:r>
    </w:p>
    <w:p w14:paraId="294B995A" w14:textId="77777777" w:rsidR="003B23D3" w:rsidRDefault="003B23D3" w:rsidP="003B23D3">
      <w:pPr>
        <w:rPr>
          <w:sz w:val="24"/>
          <w:szCs w:val="24"/>
        </w:rPr>
      </w:pPr>
    </w:p>
    <w:p w14:paraId="5D9E44AB" w14:textId="5BF753A0" w:rsidR="00197B35" w:rsidRDefault="00197B35" w:rsidP="003B23D3">
      <w:pPr>
        <w:rPr>
          <w:sz w:val="24"/>
          <w:szCs w:val="24"/>
        </w:rPr>
      </w:pPr>
      <w:r w:rsidRPr="00197B35">
        <w:rPr>
          <w:b/>
          <w:bCs/>
          <w:sz w:val="24"/>
          <w:szCs w:val="24"/>
        </w:rPr>
        <w:t>New meters installed</w:t>
      </w:r>
      <w:r>
        <w:rPr>
          <w:sz w:val="24"/>
          <w:szCs w:val="24"/>
        </w:rPr>
        <w:t xml:space="preserve">:  new meters were installed on the </w:t>
      </w:r>
      <w:r w:rsidR="00944946">
        <w:rPr>
          <w:sz w:val="24"/>
          <w:szCs w:val="24"/>
        </w:rPr>
        <w:t xml:space="preserve">Schnoovers’ </w:t>
      </w:r>
      <w:r>
        <w:rPr>
          <w:sz w:val="24"/>
          <w:szCs w:val="24"/>
        </w:rPr>
        <w:t>property.</w:t>
      </w:r>
    </w:p>
    <w:p w14:paraId="3F95DAA4" w14:textId="77777777" w:rsidR="003B23D3" w:rsidRPr="003B23D3" w:rsidRDefault="003B23D3" w:rsidP="003B23D3">
      <w:pPr>
        <w:rPr>
          <w:sz w:val="24"/>
          <w:szCs w:val="24"/>
        </w:rPr>
      </w:pPr>
    </w:p>
    <w:p w14:paraId="09656535" w14:textId="77777777" w:rsidR="00324958" w:rsidRDefault="00324958" w:rsidP="003B23D3">
      <w:pPr>
        <w:rPr>
          <w:sz w:val="24"/>
          <w:szCs w:val="24"/>
        </w:rPr>
      </w:pPr>
    </w:p>
    <w:p w14:paraId="7F198E7D" w14:textId="49F636BC" w:rsidR="00197B35" w:rsidRDefault="00197B35" w:rsidP="003B23D3">
      <w:pPr>
        <w:rPr>
          <w:sz w:val="24"/>
          <w:szCs w:val="24"/>
        </w:rPr>
      </w:pPr>
      <w:r w:rsidRPr="00197B35">
        <w:rPr>
          <w:b/>
          <w:bCs/>
          <w:sz w:val="24"/>
          <w:szCs w:val="24"/>
        </w:rPr>
        <w:lastRenderedPageBreak/>
        <w:t>Leaks repaired:</w:t>
      </w:r>
      <w:r>
        <w:rPr>
          <w:sz w:val="24"/>
          <w:szCs w:val="24"/>
        </w:rPr>
        <w:t xml:space="preserve">  See the operator’s report for details of a major job.  The water service needed to be shut down and the system chlorinated before restoring service. </w:t>
      </w:r>
    </w:p>
    <w:p w14:paraId="32C67BFB" w14:textId="77777777" w:rsidR="00197B35" w:rsidRDefault="00197B35" w:rsidP="003B23D3">
      <w:pPr>
        <w:rPr>
          <w:sz w:val="24"/>
          <w:szCs w:val="24"/>
        </w:rPr>
      </w:pPr>
    </w:p>
    <w:p w14:paraId="0819E516" w14:textId="4A5B0B04" w:rsidR="008A449B" w:rsidRDefault="00197B35" w:rsidP="003B23D3">
      <w:pPr>
        <w:rPr>
          <w:sz w:val="24"/>
          <w:szCs w:val="24"/>
        </w:rPr>
      </w:pPr>
      <w:r w:rsidRPr="008A449B">
        <w:rPr>
          <w:b/>
          <w:bCs/>
          <w:sz w:val="24"/>
          <w:szCs w:val="24"/>
        </w:rPr>
        <w:t>Testing labs</w:t>
      </w:r>
      <w:r>
        <w:rPr>
          <w:sz w:val="24"/>
          <w:szCs w:val="24"/>
        </w:rPr>
        <w:t xml:space="preserve">:  We are using Alpha Analytical versus the State-suggested </w:t>
      </w:r>
      <w:proofErr w:type="spellStart"/>
      <w:r>
        <w:rPr>
          <w:sz w:val="24"/>
          <w:szCs w:val="24"/>
        </w:rPr>
        <w:t>Enviromatrix</w:t>
      </w:r>
      <w:proofErr w:type="spellEnd"/>
      <w:r>
        <w:rPr>
          <w:sz w:val="24"/>
          <w:szCs w:val="24"/>
        </w:rPr>
        <w:t>.  Alpha Analytical is certified and is less expensive.  It is also closer</w:t>
      </w:r>
      <w:r w:rsidR="008A449B">
        <w:rPr>
          <w:sz w:val="24"/>
          <w:szCs w:val="24"/>
        </w:rPr>
        <w:t>.</w:t>
      </w:r>
    </w:p>
    <w:p w14:paraId="1A271C8E" w14:textId="77777777" w:rsidR="008A449B" w:rsidRDefault="008A449B" w:rsidP="003B23D3">
      <w:pPr>
        <w:rPr>
          <w:sz w:val="24"/>
          <w:szCs w:val="24"/>
        </w:rPr>
      </w:pPr>
    </w:p>
    <w:p w14:paraId="560CEB7F" w14:textId="4DBCC5FA" w:rsidR="008A449B" w:rsidRDefault="008A449B" w:rsidP="003B23D3">
      <w:pPr>
        <w:rPr>
          <w:sz w:val="24"/>
          <w:szCs w:val="24"/>
        </w:rPr>
      </w:pPr>
      <w:r w:rsidRPr="008A449B">
        <w:rPr>
          <w:b/>
          <w:bCs/>
          <w:sz w:val="24"/>
          <w:szCs w:val="24"/>
        </w:rPr>
        <w:t>Darby well:</w:t>
      </w:r>
      <w:r>
        <w:rPr>
          <w:sz w:val="24"/>
          <w:szCs w:val="24"/>
        </w:rPr>
        <w:t xml:space="preserve">  The state requires that this Well be capped.  We have not been able to use this hand-dug well for many years.  Mike and Jeremy will do this when they can get to the site.</w:t>
      </w:r>
    </w:p>
    <w:p w14:paraId="5B180C84" w14:textId="77777777" w:rsidR="00D23E20" w:rsidRDefault="00D23E20" w:rsidP="003B23D3">
      <w:pPr>
        <w:rPr>
          <w:sz w:val="24"/>
          <w:szCs w:val="24"/>
        </w:rPr>
      </w:pPr>
    </w:p>
    <w:p w14:paraId="7A5AACA0" w14:textId="1E7459AE" w:rsidR="00D23E20" w:rsidRDefault="00D23E20" w:rsidP="003B23D3">
      <w:pPr>
        <w:rPr>
          <w:sz w:val="24"/>
          <w:szCs w:val="24"/>
        </w:rPr>
      </w:pPr>
      <w:r w:rsidRPr="00D23E20">
        <w:rPr>
          <w:b/>
          <w:bCs/>
          <w:sz w:val="24"/>
          <w:szCs w:val="24"/>
        </w:rPr>
        <w:t>BSSP</w:t>
      </w:r>
      <w:r>
        <w:rPr>
          <w:b/>
          <w:bCs/>
          <w:sz w:val="24"/>
          <w:szCs w:val="24"/>
        </w:rPr>
        <w:t xml:space="preserve"> </w:t>
      </w:r>
      <w:r w:rsidRPr="00D23E20">
        <w:rPr>
          <w:b/>
          <w:bCs/>
          <w:sz w:val="24"/>
          <w:szCs w:val="24"/>
        </w:rPr>
        <w:t>[Bacterial Site Sample Plan]:</w:t>
      </w:r>
      <w:r>
        <w:rPr>
          <w:sz w:val="24"/>
          <w:szCs w:val="24"/>
        </w:rPr>
        <w:t xml:space="preserve">  The State has divided us into 4 quadrants. This will increase testing costs and be more work.</w:t>
      </w:r>
    </w:p>
    <w:p w14:paraId="740B4E6E" w14:textId="77777777" w:rsidR="00D23E20" w:rsidRDefault="00D23E20" w:rsidP="003B23D3">
      <w:pPr>
        <w:rPr>
          <w:sz w:val="24"/>
          <w:szCs w:val="24"/>
        </w:rPr>
      </w:pPr>
    </w:p>
    <w:p w14:paraId="08843D93" w14:textId="029052FD" w:rsidR="00374731" w:rsidRPr="00DB7893" w:rsidRDefault="00D23E20" w:rsidP="00CE0EB2">
      <w:pPr>
        <w:rPr>
          <w:rFonts w:cstheme="minorHAnsi"/>
          <w:i/>
          <w:iCs/>
          <w:sz w:val="24"/>
          <w:szCs w:val="24"/>
        </w:rPr>
      </w:pPr>
      <w:r w:rsidRPr="00D23E20">
        <w:rPr>
          <w:b/>
          <w:bCs/>
          <w:sz w:val="24"/>
          <w:szCs w:val="24"/>
        </w:rPr>
        <w:t>Jeremy Dyson has been invaluable.</w:t>
      </w:r>
      <w:r>
        <w:rPr>
          <w:sz w:val="24"/>
          <w:szCs w:val="24"/>
        </w:rPr>
        <w:t xml:space="preserve">  He works willingly and closely with Mike and is able to make decisions and carry them out without direction.  He always reports to Mike about what he is doing and what he has done.  </w:t>
      </w:r>
      <w:r w:rsidRPr="00CE0EB2">
        <w:rPr>
          <w:b/>
          <w:bCs/>
          <w:sz w:val="28"/>
          <w:szCs w:val="28"/>
        </w:rPr>
        <w:t xml:space="preserve">A motion, by Brett Michael </w:t>
      </w:r>
      <w:r w:rsidR="00CE0EB2" w:rsidRPr="00CE0EB2">
        <w:rPr>
          <w:b/>
          <w:bCs/>
          <w:sz w:val="28"/>
          <w:szCs w:val="28"/>
        </w:rPr>
        <w:t>Hauser,</w:t>
      </w:r>
      <w:r w:rsidRPr="00CE0EB2">
        <w:rPr>
          <w:b/>
          <w:bCs/>
          <w:sz w:val="28"/>
          <w:szCs w:val="28"/>
        </w:rPr>
        <w:t xml:space="preserve"> was made </w:t>
      </w:r>
      <w:r w:rsidR="00CE0EB2">
        <w:rPr>
          <w:b/>
          <w:bCs/>
          <w:sz w:val="28"/>
          <w:szCs w:val="28"/>
        </w:rPr>
        <w:t>that</w:t>
      </w:r>
      <w:r w:rsidRPr="00CE0EB2">
        <w:rPr>
          <w:b/>
          <w:bCs/>
          <w:sz w:val="28"/>
          <w:szCs w:val="28"/>
        </w:rPr>
        <w:t xml:space="preserve"> Jeremy Dyson’s extra work hourly pay be increased from $35/hr. to $40/hr.</w:t>
      </w:r>
      <w:r w:rsidR="00CE0EB2" w:rsidRPr="00CE0EB2">
        <w:rPr>
          <w:b/>
          <w:bCs/>
          <w:sz w:val="28"/>
          <w:szCs w:val="28"/>
        </w:rPr>
        <w:t xml:space="preserve">  The motion was seconded by Charles Black and the board approved unanimously</w:t>
      </w:r>
      <w:r w:rsidR="00CE0EB2" w:rsidRPr="00CE0EB2">
        <w:rPr>
          <w:sz w:val="24"/>
          <w:szCs w:val="24"/>
        </w:rPr>
        <w:t>. Note: Extra work hours vary greatly from month to month.</w:t>
      </w:r>
      <w:r w:rsidR="382CAE15" w:rsidRPr="00DB7893">
        <w:rPr>
          <w:b/>
          <w:bCs/>
          <w:i/>
          <w:iCs/>
          <w:sz w:val="24"/>
          <w:szCs w:val="24"/>
        </w:rPr>
        <w:t xml:space="preserve">  </w:t>
      </w:r>
    </w:p>
    <w:p w14:paraId="71C3A63A" w14:textId="77777777" w:rsidR="003B60EE" w:rsidRDefault="003B60EE" w:rsidP="007C3BA7"/>
    <w:p w14:paraId="1AFE08FF" w14:textId="77777777" w:rsidR="006809F9" w:rsidRDefault="00A92F42" w:rsidP="00DD7834">
      <w:r>
        <w:t xml:space="preserve">  </w:t>
      </w:r>
      <w:r w:rsidR="003F7E43">
        <w:t xml:space="preserve"> </w:t>
      </w:r>
    </w:p>
    <w:p w14:paraId="1EABD9FB" w14:textId="77777777" w:rsidR="00885DFC" w:rsidRDefault="000E2C55" w:rsidP="000E2C55">
      <w:pPr>
        <w:jc w:val="center"/>
        <w:rPr>
          <w:b/>
          <w:bCs/>
          <w:sz w:val="28"/>
          <w:szCs w:val="28"/>
        </w:rPr>
      </w:pPr>
      <w:r>
        <w:rPr>
          <w:b/>
          <w:bCs/>
          <w:sz w:val="28"/>
          <w:szCs w:val="28"/>
        </w:rPr>
        <w:t xml:space="preserve">Secretary’s </w:t>
      </w:r>
      <w:r w:rsidR="00885DFC" w:rsidRPr="00645719">
        <w:rPr>
          <w:b/>
          <w:bCs/>
          <w:sz w:val="28"/>
          <w:szCs w:val="28"/>
        </w:rPr>
        <w:t xml:space="preserve">Report:  </w:t>
      </w:r>
      <w:r w:rsidR="00A66EEC">
        <w:rPr>
          <w:b/>
          <w:bCs/>
          <w:sz w:val="28"/>
          <w:szCs w:val="28"/>
        </w:rPr>
        <w:t>John Lesac</w:t>
      </w:r>
    </w:p>
    <w:p w14:paraId="249FA301" w14:textId="65B48562" w:rsidR="001875A2" w:rsidRDefault="007A1C48" w:rsidP="000E2C55">
      <w:pPr>
        <w:jc w:val="center"/>
        <w:rPr>
          <w:i/>
          <w:iCs/>
          <w:sz w:val="24"/>
          <w:szCs w:val="24"/>
        </w:rPr>
      </w:pPr>
      <w:r w:rsidRPr="007A1C48">
        <w:rPr>
          <w:i/>
          <w:iCs/>
          <w:sz w:val="24"/>
          <w:szCs w:val="24"/>
        </w:rPr>
        <w:t xml:space="preserve">See </w:t>
      </w:r>
      <w:r w:rsidR="004C105C">
        <w:rPr>
          <w:i/>
          <w:iCs/>
          <w:sz w:val="24"/>
          <w:szCs w:val="24"/>
        </w:rPr>
        <w:t xml:space="preserve">the </w:t>
      </w:r>
      <w:r w:rsidRPr="007A1C48">
        <w:rPr>
          <w:i/>
          <w:iCs/>
          <w:sz w:val="24"/>
          <w:szCs w:val="24"/>
        </w:rPr>
        <w:t>new share transfers</w:t>
      </w:r>
      <w:r w:rsidR="00224AC6">
        <w:rPr>
          <w:i/>
          <w:iCs/>
          <w:sz w:val="24"/>
          <w:szCs w:val="24"/>
        </w:rPr>
        <w:t xml:space="preserve"> </w:t>
      </w:r>
      <w:r w:rsidR="004C105C">
        <w:rPr>
          <w:i/>
          <w:iCs/>
          <w:sz w:val="24"/>
          <w:szCs w:val="24"/>
        </w:rPr>
        <w:t>spreadsheet</w:t>
      </w:r>
      <w:r w:rsidRPr="007A1C48">
        <w:rPr>
          <w:i/>
          <w:iCs/>
          <w:sz w:val="24"/>
          <w:szCs w:val="24"/>
        </w:rPr>
        <w:t xml:space="preserve"> as part of these </w:t>
      </w:r>
      <w:r w:rsidR="001875A2" w:rsidRPr="007A1C48">
        <w:rPr>
          <w:i/>
          <w:iCs/>
          <w:sz w:val="24"/>
          <w:szCs w:val="24"/>
        </w:rPr>
        <w:t>minute</w:t>
      </w:r>
      <w:r w:rsidR="001875A2">
        <w:rPr>
          <w:i/>
          <w:iCs/>
          <w:sz w:val="24"/>
          <w:szCs w:val="24"/>
        </w:rPr>
        <w:t>s.</w:t>
      </w:r>
    </w:p>
    <w:p w14:paraId="2AE0117C" w14:textId="77777777" w:rsidR="001875A2" w:rsidRDefault="001875A2" w:rsidP="000E2C55">
      <w:pPr>
        <w:jc w:val="center"/>
        <w:rPr>
          <w:i/>
          <w:iCs/>
          <w:sz w:val="24"/>
          <w:szCs w:val="24"/>
        </w:rPr>
      </w:pPr>
    </w:p>
    <w:p w14:paraId="41D646A1" w14:textId="40D7A5FF" w:rsidR="007A1C48" w:rsidRDefault="001875A2" w:rsidP="001875A2">
      <w:pPr>
        <w:rPr>
          <w:sz w:val="24"/>
          <w:szCs w:val="24"/>
        </w:rPr>
      </w:pPr>
      <w:r>
        <w:rPr>
          <w:sz w:val="24"/>
          <w:szCs w:val="24"/>
        </w:rPr>
        <w:t xml:space="preserve">John read the list of new members.  </w:t>
      </w:r>
    </w:p>
    <w:p w14:paraId="4C3B7F53" w14:textId="77777777" w:rsidR="001875A2" w:rsidRDefault="001875A2" w:rsidP="001875A2">
      <w:pPr>
        <w:rPr>
          <w:sz w:val="24"/>
          <w:szCs w:val="24"/>
        </w:rPr>
      </w:pPr>
    </w:p>
    <w:p w14:paraId="0C784743" w14:textId="157D610B" w:rsidR="001875A2" w:rsidRDefault="001875A2" w:rsidP="001875A2">
      <w:pPr>
        <w:rPr>
          <w:sz w:val="24"/>
          <w:szCs w:val="24"/>
        </w:rPr>
      </w:pPr>
      <w:r w:rsidRPr="001875A2">
        <w:rPr>
          <w:b/>
          <w:bCs/>
          <w:sz w:val="24"/>
          <w:szCs w:val="24"/>
        </w:rPr>
        <w:t>July mailing</w:t>
      </w:r>
      <w:r>
        <w:rPr>
          <w:sz w:val="24"/>
          <w:szCs w:val="24"/>
        </w:rPr>
        <w:t xml:space="preserve">:  Linda </w:t>
      </w:r>
      <w:r w:rsidR="00944946">
        <w:rPr>
          <w:sz w:val="24"/>
          <w:szCs w:val="24"/>
        </w:rPr>
        <w:t>h</w:t>
      </w:r>
      <w:r>
        <w:rPr>
          <w:sz w:val="24"/>
          <w:szCs w:val="24"/>
        </w:rPr>
        <w:t>as finished the July 2023 Newsletter and rate sheet that will be sent with the bills.  The board approved.  We will also send another ballot for Bylaw approval and a proxy for the Annual meeting.</w:t>
      </w:r>
    </w:p>
    <w:p w14:paraId="72884958" w14:textId="77777777" w:rsidR="001875A2" w:rsidRDefault="001875A2" w:rsidP="001875A2">
      <w:pPr>
        <w:rPr>
          <w:sz w:val="24"/>
          <w:szCs w:val="24"/>
        </w:rPr>
      </w:pPr>
    </w:p>
    <w:p w14:paraId="57277B8B" w14:textId="1CE2FAF1" w:rsidR="001875A2" w:rsidRDefault="001875A2" w:rsidP="001875A2">
      <w:pPr>
        <w:rPr>
          <w:sz w:val="24"/>
          <w:szCs w:val="24"/>
        </w:rPr>
      </w:pPr>
      <w:r w:rsidRPr="001875A2">
        <w:rPr>
          <w:b/>
          <w:bCs/>
          <w:sz w:val="24"/>
          <w:szCs w:val="24"/>
        </w:rPr>
        <w:t>The new fiscal year Budget</w:t>
      </w:r>
      <w:r>
        <w:rPr>
          <w:sz w:val="24"/>
          <w:szCs w:val="24"/>
        </w:rPr>
        <w:t xml:space="preserve">:  </w:t>
      </w:r>
      <w:r w:rsidR="006259A4">
        <w:rPr>
          <w:sz w:val="24"/>
          <w:szCs w:val="24"/>
        </w:rPr>
        <w:t>The</w:t>
      </w:r>
      <w:r>
        <w:rPr>
          <w:sz w:val="24"/>
          <w:szCs w:val="24"/>
        </w:rPr>
        <w:t xml:space="preserve"> 2023-2024 budget</w:t>
      </w:r>
      <w:r w:rsidR="006259A4">
        <w:rPr>
          <w:sz w:val="24"/>
          <w:szCs w:val="24"/>
        </w:rPr>
        <w:t xml:space="preserve"> is finished</w:t>
      </w:r>
      <w:r>
        <w:rPr>
          <w:sz w:val="24"/>
          <w:szCs w:val="24"/>
        </w:rPr>
        <w:t xml:space="preserve">. </w:t>
      </w:r>
      <w:r w:rsidR="006259A4">
        <w:rPr>
          <w:sz w:val="24"/>
          <w:szCs w:val="24"/>
        </w:rPr>
        <w:t xml:space="preserve">It is based on last year’s expenses and predicted new expenses. </w:t>
      </w:r>
      <w:r>
        <w:rPr>
          <w:sz w:val="24"/>
          <w:szCs w:val="24"/>
        </w:rPr>
        <w:t xml:space="preserve"> We do not have enough income to cover costs and so we will need to have a special assessment this year.</w:t>
      </w:r>
      <w:r w:rsidR="006259A4">
        <w:rPr>
          <w:sz w:val="24"/>
          <w:szCs w:val="24"/>
        </w:rPr>
        <w:t xml:space="preserve"> Insurance and testing this year will be much higher than last year’s.</w:t>
      </w:r>
      <w:r>
        <w:rPr>
          <w:sz w:val="24"/>
          <w:szCs w:val="24"/>
        </w:rPr>
        <w:t xml:space="preserve">  </w:t>
      </w:r>
    </w:p>
    <w:p w14:paraId="60F31BA2" w14:textId="77777777" w:rsidR="001875A2" w:rsidRDefault="001875A2" w:rsidP="001875A2">
      <w:pPr>
        <w:rPr>
          <w:sz w:val="24"/>
          <w:szCs w:val="24"/>
        </w:rPr>
      </w:pPr>
    </w:p>
    <w:p w14:paraId="54605D29" w14:textId="53F76AC3" w:rsidR="00064AEE" w:rsidRDefault="001875A2" w:rsidP="001875A2">
      <w:pPr>
        <w:rPr>
          <w:sz w:val="24"/>
          <w:szCs w:val="24"/>
        </w:rPr>
      </w:pPr>
      <w:r w:rsidRPr="001875A2">
        <w:rPr>
          <w:b/>
          <w:bCs/>
          <w:sz w:val="24"/>
          <w:szCs w:val="24"/>
        </w:rPr>
        <w:t>July billing</w:t>
      </w:r>
      <w:r>
        <w:rPr>
          <w:sz w:val="24"/>
          <w:szCs w:val="24"/>
        </w:rPr>
        <w:t xml:space="preserve">:  members will be billed for water use and a special assessment fee of $50/share to cover predicted costs. </w:t>
      </w:r>
    </w:p>
    <w:p w14:paraId="12564DEF" w14:textId="77777777" w:rsidR="001875A2" w:rsidRDefault="001875A2" w:rsidP="001875A2">
      <w:pPr>
        <w:rPr>
          <w:sz w:val="24"/>
          <w:szCs w:val="24"/>
        </w:rPr>
      </w:pPr>
    </w:p>
    <w:p w14:paraId="667713AC" w14:textId="173D1EEE" w:rsidR="001875A2" w:rsidRDefault="001875A2" w:rsidP="001875A2">
      <w:pPr>
        <w:rPr>
          <w:sz w:val="24"/>
          <w:szCs w:val="24"/>
        </w:rPr>
      </w:pPr>
      <w:r w:rsidRPr="001875A2">
        <w:rPr>
          <w:b/>
          <w:bCs/>
          <w:sz w:val="24"/>
          <w:szCs w:val="24"/>
        </w:rPr>
        <w:t>Reports finished:</w:t>
      </w:r>
      <w:r>
        <w:rPr>
          <w:sz w:val="24"/>
          <w:szCs w:val="24"/>
        </w:rPr>
        <w:t xml:space="preserve"> The CCR, S1, and EAR have been submitted and approved.</w:t>
      </w:r>
    </w:p>
    <w:p w14:paraId="13A0A20E" w14:textId="77777777" w:rsidR="001875A2" w:rsidRDefault="001875A2" w:rsidP="001875A2">
      <w:pPr>
        <w:rPr>
          <w:sz w:val="24"/>
          <w:szCs w:val="24"/>
        </w:rPr>
      </w:pPr>
    </w:p>
    <w:p w14:paraId="4F623707" w14:textId="65B3BDF6" w:rsidR="00064AEE" w:rsidRDefault="001875A2" w:rsidP="001875A2">
      <w:pPr>
        <w:rPr>
          <w:i/>
          <w:iCs/>
          <w:sz w:val="24"/>
          <w:szCs w:val="24"/>
        </w:rPr>
      </w:pPr>
      <w:r w:rsidRPr="001875A2">
        <w:rPr>
          <w:b/>
          <w:bCs/>
          <w:sz w:val="24"/>
          <w:szCs w:val="24"/>
        </w:rPr>
        <w:t>Email list and text list:</w:t>
      </w:r>
      <w:r>
        <w:rPr>
          <w:sz w:val="24"/>
          <w:szCs w:val="24"/>
        </w:rPr>
        <w:t xml:space="preserve">  We need to get current with this.  Many people respond much better to e-mail and text than to mail.  We can use this for notifications, and to alert members if there is an emergency.  We will discuss this further at the next meeting.</w:t>
      </w:r>
    </w:p>
    <w:p w14:paraId="05E5ED4D" w14:textId="77777777" w:rsidR="00064AEE" w:rsidRDefault="00064AEE" w:rsidP="000E2C55">
      <w:pPr>
        <w:jc w:val="center"/>
        <w:rPr>
          <w:i/>
          <w:iCs/>
          <w:sz w:val="24"/>
          <w:szCs w:val="24"/>
        </w:rPr>
      </w:pPr>
    </w:p>
    <w:p w14:paraId="60CD49B5" w14:textId="77777777" w:rsidR="007A1C48" w:rsidRDefault="007A1C48" w:rsidP="00645719">
      <w:pPr>
        <w:jc w:val="center"/>
        <w:rPr>
          <w:i/>
          <w:iCs/>
          <w:sz w:val="24"/>
          <w:szCs w:val="24"/>
        </w:rPr>
      </w:pPr>
    </w:p>
    <w:p w14:paraId="3E91A16F" w14:textId="77777777" w:rsidR="00482D9A" w:rsidRDefault="00696AA1" w:rsidP="00C71C08">
      <w:pPr>
        <w:jc w:val="center"/>
        <w:rPr>
          <w:b/>
          <w:bCs/>
          <w:sz w:val="28"/>
          <w:szCs w:val="28"/>
        </w:rPr>
      </w:pPr>
      <w:r w:rsidRPr="00696AA1">
        <w:rPr>
          <w:b/>
          <w:bCs/>
          <w:sz w:val="28"/>
          <w:szCs w:val="28"/>
        </w:rPr>
        <w:t>Treasurer’s Report</w:t>
      </w:r>
      <w:r>
        <w:rPr>
          <w:b/>
          <w:bCs/>
          <w:sz w:val="28"/>
          <w:szCs w:val="28"/>
        </w:rPr>
        <w:t>:</w:t>
      </w:r>
      <w:r w:rsidRPr="00696AA1">
        <w:rPr>
          <w:b/>
          <w:bCs/>
          <w:sz w:val="28"/>
          <w:szCs w:val="28"/>
        </w:rPr>
        <w:t xml:space="preserve">  Brett Michael Hauser</w:t>
      </w:r>
    </w:p>
    <w:p w14:paraId="73EB02C0" w14:textId="7E4E7776" w:rsidR="007A1C48" w:rsidRDefault="007A1C48" w:rsidP="00C71C08">
      <w:pPr>
        <w:jc w:val="center"/>
        <w:rPr>
          <w:i/>
          <w:iCs/>
          <w:sz w:val="24"/>
          <w:szCs w:val="24"/>
        </w:rPr>
      </w:pPr>
      <w:r w:rsidRPr="00D16429">
        <w:rPr>
          <w:i/>
          <w:iCs/>
          <w:sz w:val="24"/>
          <w:szCs w:val="24"/>
        </w:rPr>
        <w:t xml:space="preserve">See financials for </w:t>
      </w:r>
      <w:r w:rsidR="00B468E3">
        <w:rPr>
          <w:i/>
          <w:iCs/>
          <w:sz w:val="24"/>
          <w:szCs w:val="24"/>
        </w:rPr>
        <w:t>April 2023</w:t>
      </w:r>
    </w:p>
    <w:p w14:paraId="04302E59" w14:textId="77777777" w:rsidR="006259A4" w:rsidRDefault="006259A4" w:rsidP="00C71C08">
      <w:pPr>
        <w:jc w:val="center"/>
        <w:rPr>
          <w:i/>
          <w:iCs/>
          <w:sz w:val="24"/>
          <w:szCs w:val="24"/>
        </w:rPr>
      </w:pPr>
    </w:p>
    <w:p w14:paraId="7E653E02" w14:textId="0B1E76BA" w:rsidR="006259A4" w:rsidRDefault="006259A4" w:rsidP="006259A4">
      <w:pPr>
        <w:rPr>
          <w:sz w:val="24"/>
          <w:szCs w:val="24"/>
        </w:rPr>
      </w:pPr>
      <w:r>
        <w:rPr>
          <w:sz w:val="24"/>
          <w:szCs w:val="24"/>
        </w:rPr>
        <w:t>Brett discussed the Union Bank merger with US Bank.  It will be called US Bank now.  We can still use our old Union Bank checks.  [This is good because we just ordered a lot of expensive checks.]</w:t>
      </w:r>
    </w:p>
    <w:p w14:paraId="3FF4730D" w14:textId="77777777" w:rsidR="006259A4" w:rsidRDefault="006259A4" w:rsidP="006259A4">
      <w:pPr>
        <w:rPr>
          <w:sz w:val="24"/>
          <w:szCs w:val="24"/>
        </w:rPr>
      </w:pPr>
    </w:p>
    <w:p w14:paraId="04519A03" w14:textId="77777777" w:rsidR="00B468E3" w:rsidRDefault="006259A4" w:rsidP="006259A4">
      <w:pPr>
        <w:rPr>
          <w:sz w:val="24"/>
          <w:szCs w:val="24"/>
        </w:rPr>
      </w:pPr>
      <w:r>
        <w:rPr>
          <w:sz w:val="24"/>
          <w:szCs w:val="24"/>
        </w:rPr>
        <w:t xml:space="preserve">Brett also discussed financials.  </w:t>
      </w:r>
      <w:r w:rsidR="00B468E3">
        <w:rPr>
          <w:sz w:val="24"/>
          <w:szCs w:val="24"/>
        </w:rPr>
        <w:t xml:space="preserve">See the financial report for April 2023. </w:t>
      </w:r>
      <w:r>
        <w:rPr>
          <w:sz w:val="24"/>
          <w:szCs w:val="24"/>
        </w:rPr>
        <w:t>Amazingly some of our expenses were down over the same time last year [electricity and legal].  They are way up for insurance.</w:t>
      </w:r>
    </w:p>
    <w:p w14:paraId="6BC71F0B" w14:textId="77777777" w:rsidR="00B468E3" w:rsidRDefault="00B468E3" w:rsidP="006259A4">
      <w:pPr>
        <w:rPr>
          <w:sz w:val="24"/>
          <w:szCs w:val="24"/>
        </w:rPr>
      </w:pPr>
    </w:p>
    <w:p w14:paraId="39B44D39" w14:textId="77777777" w:rsidR="00245CC1" w:rsidRDefault="005F5505" w:rsidP="00E41A55">
      <w:pPr>
        <w:jc w:val="center"/>
        <w:rPr>
          <w:b/>
          <w:bCs/>
          <w:sz w:val="28"/>
          <w:szCs w:val="28"/>
        </w:rPr>
      </w:pPr>
      <w:r>
        <w:rPr>
          <w:b/>
          <w:bCs/>
          <w:sz w:val="28"/>
          <w:szCs w:val="28"/>
        </w:rPr>
        <w:t>Old Business</w:t>
      </w:r>
    </w:p>
    <w:p w14:paraId="58BCB60D" w14:textId="77777777" w:rsidR="00B468E3" w:rsidRDefault="00B468E3" w:rsidP="00E41A55">
      <w:pPr>
        <w:jc w:val="center"/>
        <w:rPr>
          <w:b/>
          <w:bCs/>
          <w:sz w:val="28"/>
          <w:szCs w:val="28"/>
        </w:rPr>
      </w:pPr>
    </w:p>
    <w:p w14:paraId="6B4D7CBB" w14:textId="6A20BFD4" w:rsidR="00B468E3" w:rsidRDefault="00B468E3" w:rsidP="00B468E3">
      <w:pPr>
        <w:rPr>
          <w:sz w:val="24"/>
          <w:szCs w:val="24"/>
        </w:rPr>
      </w:pPr>
      <w:r w:rsidRPr="00B468E3">
        <w:rPr>
          <w:sz w:val="24"/>
          <w:szCs w:val="24"/>
        </w:rPr>
        <w:t>Joanne reiterated that one of our major legal expenses was almost resolved.  We will be able to talk about this in an open meeting when everything is finished, and the papers are signed</w:t>
      </w:r>
      <w:r>
        <w:rPr>
          <w:sz w:val="24"/>
          <w:szCs w:val="24"/>
        </w:rPr>
        <w:t>.</w:t>
      </w:r>
    </w:p>
    <w:p w14:paraId="10A8403B" w14:textId="77777777" w:rsidR="00B468E3" w:rsidRDefault="00B468E3" w:rsidP="00B468E3">
      <w:pPr>
        <w:rPr>
          <w:sz w:val="24"/>
          <w:szCs w:val="24"/>
        </w:rPr>
      </w:pPr>
    </w:p>
    <w:p w14:paraId="2B436507" w14:textId="74B5AB21" w:rsidR="00B468E3" w:rsidRDefault="00B468E3" w:rsidP="00B468E3">
      <w:pPr>
        <w:rPr>
          <w:b/>
          <w:bCs/>
          <w:sz w:val="28"/>
          <w:szCs w:val="28"/>
        </w:rPr>
      </w:pPr>
      <w:r>
        <w:rPr>
          <w:sz w:val="24"/>
          <w:szCs w:val="24"/>
        </w:rPr>
        <w:t>Job descriptions:  Joanne passed around copies of the new job descriptions [edited by our lawyer].  Legally we must have these on file. All employees are to sign and date these.</w:t>
      </w:r>
    </w:p>
    <w:p w14:paraId="1D5EAC0B" w14:textId="77777777" w:rsidR="00B468E3" w:rsidRDefault="00B468E3" w:rsidP="00E41A55">
      <w:pPr>
        <w:jc w:val="center"/>
        <w:rPr>
          <w:b/>
          <w:bCs/>
          <w:sz w:val="28"/>
          <w:szCs w:val="28"/>
        </w:rPr>
      </w:pPr>
    </w:p>
    <w:p w14:paraId="55035574" w14:textId="77777777" w:rsidR="00245CC1" w:rsidRDefault="00245CC1" w:rsidP="00645719">
      <w:pPr>
        <w:jc w:val="center"/>
        <w:rPr>
          <w:b/>
          <w:bCs/>
          <w:sz w:val="28"/>
          <w:szCs w:val="28"/>
        </w:rPr>
      </w:pPr>
    </w:p>
    <w:p w14:paraId="64AF7ECA" w14:textId="06009B32" w:rsidR="00201F9A" w:rsidRDefault="00201F9A" w:rsidP="00201F9A">
      <w:pPr>
        <w:jc w:val="center"/>
        <w:rPr>
          <w:b/>
          <w:bCs/>
          <w:sz w:val="24"/>
          <w:szCs w:val="24"/>
        </w:rPr>
      </w:pPr>
      <w:r w:rsidRPr="00D94EFC">
        <w:rPr>
          <w:b/>
          <w:bCs/>
          <w:sz w:val="24"/>
          <w:szCs w:val="24"/>
        </w:rPr>
        <w:t xml:space="preserve">The meeting was adjourned </w:t>
      </w:r>
      <w:r w:rsidR="001A0C6E">
        <w:rPr>
          <w:b/>
          <w:bCs/>
          <w:sz w:val="24"/>
          <w:szCs w:val="24"/>
        </w:rPr>
        <w:t xml:space="preserve">at </w:t>
      </w:r>
      <w:r w:rsidR="00B471CD">
        <w:rPr>
          <w:b/>
          <w:bCs/>
          <w:sz w:val="24"/>
          <w:szCs w:val="24"/>
        </w:rPr>
        <w:t>11:</w:t>
      </w:r>
      <w:r w:rsidR="00B468E3">
        <w:rPr>
          <w:b/>
          <w:bCs/>
          <w:sz w:val="24"/>
          <w:szCs w:val="24"/>
        </w:rPr>
        <w:t>00</w:t>
      </w:r>
      <w:r w:rsidR="00B471CD">
        <w:rPr>
          <w:b/>
          <w:bCs/>
          <w:sz w:val="24"/>
          <w:szCs w:val="24"/>
        </w:rPr>
        <w:t xml:space="preserve"> AM</w:t>
      </w:r>
      <w:r w:rsidR="00CB0758">
        <w:rPr>
          <w:b/>
          <w:bCs/>
          <w:sz w:val="24"/>
          <w:szCs w:val="24"/>
        </w:rPr>
        <w:t>.</w:t>
      </w:r>
      <w:r w:rsidR="00B468E3">
        <w:rPr>
          <w:b/>
          <w:bCs/>
          <w:sz w:val="24"/>
          <w:szCs w:val="24"/>
        </w:rPr>
        <w:t xml:space="preserve"> </w:t>
      </w:r>
    </w:p>
    <w:p w14:paraId="3B9FF748" w14:textId="68796EE1" w:rsidR="00245CC1" w:rsidRPr="00D94EFC" w:rsidRDefault="00245CC1" w:rsidP="00201F9A">
      <w:pPr>
        <w:jc w:val="center"/>
        <w:rPr>
          <w:b/>
          <w:bCs/>
          <w:sz w:val="24"/>
          <w:szCs w:val="24"/>
        </w:rPr>
      </w:pPr>
      <w:r>
        <w:rPr>
          <w:b/>
          <w:bCs/>
          <w:sz w:val="24"/>
          <w:szCs w:val="24"/>
        </w:rPr>
        <w:t>Ne</w:t>
      </w:r>
      <w:r w:rsidR="00775E11">
        <w:rPr>
          <w:b/>
          <w:bCs/>
          <w:sz w:val="24"/>
          <w:szCs w:val="24"/>
        </w:rPr>
        <w:t>xt</w:t>
      </w:r>
      <w:r>
        <w:rPr>
          <w:b/>
          <w:bCs/>
          <w:sz w:val="24"/>
          <w:szCs w:val="24"/>
        </w:rPr>
        <w:t xml:space="preserve"> meeting</w:t>
      </w:r>
      <w:r w:rsidR="00775E11">
        <w:rPr>
          <w:b/>
          <w:bCs/>
          <w:sz w:val="24"/>
          <w:szCs w:val="24"/>
        </w:rPr>
        <w:t xml:space="preserve"> </w:t>
      </w:r>
      <w:r w:rsidR="00CB0758">
        <w:rPr>
          <w:b/>
          <w:bCs/>
          <w:sz w:val="24"/>
          <w:szCs w:val="24"/>
        </w:rPr>
        <w:t>at</w:t>
      </w:r>
      <w:r w:rsidR="00944946">
        <w:rPr>
          <w:b/>
          <w:bCs/>
          <w:sz w:val="24"/>
          <w:szCs w:val="24"/>
        </w:rPr>
        <w:t xml:space="preserve"> </w:t>
      </w:r>
      <w:r w:rsidR="00CB0758">
        <w:rPr>
          <w:b/>
          <w:bCs/>
          <w:sz w:val="24"/>
          <w:szCs w:val="24"/>
        </w:rPr>
        <w:t>9:00 AM.</w:t>
      </w:r>
      <w:r w:rsidR="00775E11">
        <w:rPr>
          <w:b/>
          <w:bCs/>
          <w:sz w:val="24"/>
          <w:szCs w:val="24"/>
        </w:rPr>
        <w:t xml:space="preserve"> </w:t>
      </w:r>
      <w:r w:rsidR="00944946">
        <w:rPr>
          <w:b/>
          <w:bCs/>
          <w:sz w:val="24"/>
          <w:szCs w:val="24"/>
        </w:rPr>
        <w:t>on July 8th</w:t>
      </w:r>
    </w:p>
    <w:p w14:paraId="02DE4E37" w14:textId="77777777" w:rsidR="00201F9A" w:rsidRDefault="00201F9A" w:rsidP="00201F9A">
      <w:pPr>
        <w:jc w:val="center"/>
        <w:rPr>
          <w:b/>
          <w:bCs/>
          <w:sz w:val="24"/>
          <w:szCs w:val="24"/>
        </w:rPr>
      </w:pPr>
    </w:p>
    <w:p w14:paraId="256B4B48" w14:textId="77777777" w:rsidR="00201F9A" w:rsidRDefault="00201F9A" w:rsidP="00201F9A">
      <w:pPr>
        <w:rPr>
          <w:b/>
          <w:bCs/>
          <w:sz w:val="24"/>
          <w:szCs w:val="24"/>
        </w:rPr>
      </w:pPr>
    </w:p>
    <w:p w14:paraId="2033BE96" w14:textId="77777777" w:rsidR="00201F9A" w:rsidRPr="00201F9A" w:rsidRDefault="00201F9A" w:rsidP="00201F9A">
      <w:pPr>
        <w:rPr>
          <w:rFonts w:ascii="Lucida Handwriting" w:hAnsi="Lucida Handwriting"/>
          <w:sz w:val="18"/>
          <w:szCs w:val="18"/>
        </w:rPr>
      </w:pPr>
      <w:r w:rsidRPr="00201F9A">
        <w:rPr>
          <w:rFonts w:ascii="Lucida Handwriting" w:hAnsi="Lucida Handwriting"/>
          <w:sz w:val="18"/>
          <w:szCs w:val="18"/>
        </w:rPr>
        <w:t>Respectfully submitted</w:t>
      </w:r>
    </w:p>
    <w:p w14:paraId="7C233829" w14:textId="77777777" w:rsidR="00201F9A" w:rsidRDefault="00201F9A" w:rsidP="00201F9A">
      <w:pPr>
        <w:rPr>
          <w:rFonts w:ascii="Lucida Handwriting" w:hAnsi="Lucida Handwriting"/>
          <w:sz w:val="18"/>
          <w:szCs w:val="18"/>
        </w:rPr>
      </w:pPr>
      <w:r w:rsidRPr="00201F9A">
        <w:rPr>
          <w:rFonts w:ascii="Lucida Handwriting" w:hAnsi="Lucida Handwriting"/>
          <w:sz w:val="18"/>
          <w:szCs w:val="18"/>
        </w:rPr>
        <w:t>Linda Thorne [Office Manager]</w:t>
      </w:r>
    </w:p>
    <w:p w14:paraId="526858A0" w14:textId="77777777" w:rsidR="00F7413C" w:rsidRPr="00F7413C" w:rsidRDefault="00F7413C" w:rsidP="00F7413C">
      <w:pPr>
        <w:rPr>
          <w:rFonts w:ascii="Lucida Handwriting" w:hAnsi="Lucida Handwriting"/>
          <w:sz w:val="18"/>
          <w:szCs w:val="18"/>
        </w:rPr>
      </w:pPr>
    </w:p>
    <w:p w14:paraId="56D77139" w14:textId="77777777" w:rsidR="00F7413C" w:rsidRPr="00F7413C" w:rsidRDefault="00F7413C" w:rsidP="00F7413C">
      <w:pPr>
        <w:rPr>
          <w:rFonts w:ascii="Lucida Handwriting" w:hAnsi="Lucida Handwriting"/>
          <w:sz w:val="18"/>
          <w:szCs w:val="18"/>
        </w:rPr>
      </w:pPr>
    </w:p>
    <w:p w14:paraId="2FC06694" w14:textId="77777777" w:rsidR="00F7413C" w:rsidRPr="00F7413C" w:rsidRDefault="00F7413C" w:rsidP="00F7413C">
      <w:pPr>
        <w:rPr>
          <w:rFonts w:ascii="Lucida Handwriting" w:hAnsi="Lucida Handwriting"/>
          <w:sz w:val="18"/>
          <w:szCs w:val="18"/>
        </w:rPr>
      </w:pPr>
    </w:p>
    <w:p w14:paraId="4B574339" w14:textId="77777777" w:rsidR="00F7413C" w:rsidRDefault="00F7413C" w:rsidP="00F7413C">
      <w:pPr>
        <w:rPr>
          <w:rFonts w:ascii="Lucida Handwriting" w:hAnsi="Lucida Handwriting"/>
          <w:sz w:val="18"/>
          <w:szCs w:val="18"/>
        </w:rPr>
      </w:pPr>
    </w:p>
    <w:p w14:paraId="3265F3C1" w14:textId="0C451426" w:rsidR="00F7413C" w:rsidRDefault="00F7413C" w:rsidP="00F7413C">
      <w:pPr>
        <w:tabs>
          <w:tab w:val="left" w:pos="1215"/>
        </w:tabs>
        <w:rPr>
          <w:rFonts w:ascii="Lucida Handwriting" w:hAnsi="Lucida Handwriting"/>
          <w:sz w:val="18"/>
          <w:szCs w:val="18"/>
        </w:rPr>
      </w:pPr>
      <w:r>
        <w:rPr>
          <w:rFonts w:ascii="Lucida Handwriting" w:hAnsi="Lucida Handwriting"/>
          <w:sz w:val="18"/>
          <w:szCs w:val="18"/>
        </w:rPr>
        <w:tab/>
      </w:r>
    </w:p>
    <w:p w14:paraId="3B0F91F5" w14:textId="77777777" w:rsidR="00F7413C" w:rsidRDefault="00F7413C" w:rsidP="00F7413C">
      <w:pPr>
        <w:tabs>
          <w:tab w:val="left" w:pos="1215"/>
        </w:tabs>
        <w:rPr>
          <w:rFonts w:ascii="Lucida Handwriting" w:hAnsi="Lucida Handwriting"/>
          <w:sz w:val="18"/>
          <w:szCs w:val="18"/>
        </w:rPr>
      </w:pPr>
    </w:p>
    <w:p w14:paraId="61BAD153" w14:textId="77777777" w:rsidR="00F7413C" w:rsidRDefault="00F7413C" w:rsidP="00F7413C">
      <w:pPr>
        <w:tabs>
          <w:tab w:val="left" w:pos="1215"/>
        </w:tabs>
        <w:rPr>
          <w:rFonts w:ascii="Lucida Handwriting" w:hAnsi="Lucida Handwriting"/>
          <w:sz w:val="18"/>
          <w:szCs w:val="18"/>
        </w:rPr>
      </w:pPr>
    </w:p>
    <w:p w14:paraId="4BA39AE7" w14:textId="77777777" w:rsidR="00F7413C" w:rsidRDefault="00F7413C" w:rsidP="00F7413C">
      <w:pPr>
        <w:tabs>
          <w:tab w:val="left" w:pos="1215"/>
        </w:tabs>
        <w:rPr>
          <w:rFonts w:ascii="Lucida Handwriting" w:hAnsi="Lucida Handwriting"/>
          <w:sz w:val="18"/>
          <w:szCs w:val="18"/>
        </w:rPr>
      </w:pPr>
    </w:p>
    <w:p w14:paraId="180FF679" w14:textId="77777777" w:rsidR="00F7413C" w:rsidRDefault="00F7413C" w:rsidP="00F7413C">
      <w:pPr>
        <w:tabs>
          <w:tab w:val="left" w:pos="1215"/>
        </w:tabs>
        <w:rPr>
          <w:rFonts w:ascii="Lucida Handwriting" w:hAnsi="Lucida Handwriting"/>
          <w:sz w:val="18"/>
          <w:szCs w:val="18"/>
        </w:rPr>
      </w:pPr>
    </w:p>
    <w:p w14:paraId="40629781" w14:textId="77777777" w:rsidR="00F7413C" w:rsidRDefault="00F7413C" w:rsidP="00F7413C">
      <w:pPr>
        <w:tabs>
          <w:tab w:val="left" w:pos="1215"/>
        </w:tabs>
        <w:rPr>
          <w:rFonts w:ascii="Lucida Handwriting" w:hAnsi="Lucida Handwriting"/>
          <w:sz w:val="18"/>
          <w:szCs w:val="18"/>
        </w:rPr>
      </w:pPr>
    </w:p>
    <w:p w14:paraId="3D116A3E" w14:textId="77777777" w:rsidR="00F7413C" w:rsidRDefault="00F7413C" w:rsidP="00F7413C">
      <w:pPr>
        <w:tabs>
          <w:tab w:val="left" w:pos="1215"/>
        </w:tabs>
        <w:rPr>
          <w:rFonts w:ascii="Lucida Handwriting" w:hAnsi="Lucida Handwriting"/>
          <w:sz w:val="18"/>
          <w:szCs w:val="18"/>
        </w:rPr>
      </w:pPr>
    </w:p>
    <w:p w14:paraId="204F253E" w14:textId="77777777" w:rsidR="00F7413C" w:rsidRPr="00F7413C" w:rsidRDefault="00F7413C" w:rsidP="00F7413C">
      <w:pPr>
        <w:tabs>
          <w:tab w:val="left" w:pos="1215"/>
        </w:tabs>
        <w:rPr>
          <w:rFonts w:ascii="Lucida Handwriting" w:hAnsi="Lucida Handwriting"/>
          <w:sz w:val="18"/>
          <w:szCs w:val="18"/>
        </w:rPr>
      </w:pPr>
    </w:p>
    <w:sectPr w:rsidR="00F7413C" w:rsidRPr="00F7413C" w:rsidSect="002830F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7E11" w14:textId="77777777" w:rsidR="00847B3D" w:rsidRDefault="00847B3D" w:rsidP="00F56A26">
      <w:r>
        <w:separator/>
      </w:r>
    </w:p>
  </w:endnote>
  <w:endnote w:type="continuationSeparator" w:id="0">
    <w:p w14:paraId="138F4B15" w14:textId="77777777" w:rsidR="00847B3D" w:rsidRDefault="00847B3D" w:rsidP="00F5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78E3" w14:textId="77777777" w:rsidR="00DC30BA" w:rsidRDefault="00DC3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B526" w14:textId="77777777" w:rsidR="00DC30BA" w:rsidRDefault="00DC3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5F86" w14:textId="77777777" w:rsidR="00DC30BA" w:rsidRDefault="00DC3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99D2" w14:textId="77777777" w:rsidR="00847B3D" w:rsidRDefault="00847B3D" w:rsidP="00F56A26">
      <w:r>
        <w:separator/>
      </w:r>
    </w:p>
  </w:footnote>
  <w:footnote w:type="continuationSeparator" w:id="0">
    <w:p w14:paraId="40FF345A" w14:textId="77777777" w:rsidR="00847B3D" w:rsidRDefault="00847B3D" w:rsidP="00F5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8F36" w14:textId="77777777" w:rsidR="00DC30BA" w:rsidRDefault="00DC3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6D58" w14:textId="77777777" w:rsidR="00F56A26" w:rsidRPr="00EC49F6" w:rsidRDefault="00F56A26" w:rsidP="00EC4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E855" w14:textId="77777777" w:rsidR="00DC30BA" w:rsidRDefault="00DC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C52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59464C"/>
    <w:multiLevelType w:val="hybridMultilevel"/>
    <w:tmpl w:val="1ACEA5DE"/>
    <w:lvl w:ilvl="0" w:tplc="A53A4012">
      <w:start w:val="1"/>
      <w:numFmt w:val="bullet"/>
      <w:lvlText w:val=""/>
      <w:lvlJc w:val="left"/>
      <w:pPr>
        <w:ind w:left="720" w:hanging="360"/>
      </w:pPr>
      <w:rPr>
        <w:rFonts w:ascii="Symbol" w:hAnsi="Symbol" w:hint="default"/>
      </w:rPr>
    </w:lvl>
    <w:lvl w:ilvl="1" w:tplc="75967458">
      <w:start w:val="1"/>
      <w:numFmt w:val="bullet"/>
      <w:lvlText w:val="o"/>
      <w:lvlJc w:val="left"/>
      <w:pPr>
        <w:ind w:left="1440" w:hanging="360"/>
      </w:pPr>
      <w:rPr>
        <w:rFonts w:ascii="Courier New" w:hAnsi="Courier New" w:hint="default"/>
      </w:rPr>
    </w:lvl>
    <w:lvl w:ilvl="2" w:tplc="F61C152C">
      <w:start w:val="1"/>
      <w:numFmt w:val="bullet"/>
      <w:lvlText w:val=""/>
      <w:lvlJc w:val="left"/>
      <w:pPr>
        <w:ind w:left="2160" w:hanging="360"/>
      </w:pPr>
      <w:rPr>
        <w:rFonts w:ascii="Wingdings" w:hAnsi="Wingdings" w:hint="default"/>
      </w:rPr>
    </w:lvl>
    <w:lvl w:ilvl="3" w:tplc="8F961AE8">
      <w:start w:val="1"/>
      <w:numFmt w:val="bullet"/>
      <w:lvlText w:val=""/>
      <w:lvlJc w:val="left"/>
      <w:pPr>
        <w:ind w:left="2880" w:hanging="360"/>
      </w:pPr>
      <w:rPr>
        <w:rFonts w:ascii="Symbol" w:hAnsi="Symbol" w:hint="default"/>
      </w:rPr>
    </w:lvl>
    <w:lvl w:ilvl="4" w:tplc="A8DA5A9C">
      <w:start w:val="1"/>
      <w:numFmt w:val="bullet"/>
      <w:lvlText w:val="o"/>
      <w:lvlJc w:val="left"/>
      <w:pPr>
        <w:ind w:left="3600" w:hanging="360"/>
      </w:pPr>
      <w:rPr>
        <w:rFonts w:ascii="Courier New" w:hAnsi="Courier New" w:hint="default"/>
      </w:rPr>
    </w:lvl>
    <w:lvl w:ilvl="5" w:tplc="7792A672">
      <w:start w:val="1"/>
      <w:numFmt w:val="bullet"/>
      <w:lvlText w:val=""/>
      <w:lvlJc w:val="left"/>
      <w:pPr>
        <w:ind w:left="4320" w:hanging="360"/>
      </w:pPr>
      <w:rPr>
        <w:rFonts w:ascii="Wingdings" w:hAnsi="Wingdings" w:hint="default"/>
      </w:rPr>
    </w:lvl>
    <w:lvl w:ilvl="6" w:tplc="0CEC36E4">
      <w:start w:val="1"/>
      <w:numFmt w:val="bullet"/>
      <w:lvlText w:val=""/>
      <w:lvlJc w:val="left"/>
      <w:pPr>
        <w:ind w:left="5040" w:hanging="360"/>
      </w:pPr>
      <w:rPr>
        <w:rFonts w:ascii="Symbol" w:hAnsi="Symbol" w:hint="default"/>
      </w:rPr>
    </w:lvl>
    <w:lvl w:ilvl="7" w:tplc="41060BA4">
      <w:start w:val="1"/>
      <w:numFmt w:val="bullet"/>
      <w:lvlText w:val="o"/>
      <w:lvlJc w:val="left"/>
      <w:pPr>
        <w:ind w:left="5760" w:hanging="360"/>
      </w:pPr>
      <w:rPr>
        <w:rFonts w:ascii="Courier New" w:hAnsi="Courier New" w:hint="default"/>
      </w:rPr>
    </w:lvl>
    <w:lvl w:ilvl="8" w:tplc="091A7B16">
      <w:start w:val="1"/>
      <w:numFmt w:val="bullet"/>
      <w:lvlText w:val=""/>
      <w:lvlJc w:val="left"/>
      <w:pPr>
        <w:ind w:left="6480" w:hanging="360"/>
      </w:pPr>
      <w:rPr>
        <w:rFonts w:ascii="Wingdings" w:hAnsi="Wingdings" w:hint="default"/>
      </w:r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13030E3"/>
    <w:multiLevelType w:val="hybridMultilevel"/>
    <w:tmpl w:val="5C4686D0"/>
    <w:lvl w:ilvl="0" w:tplc="763EA372">
      <w:start w:val="1"/>
      <w:numFmt w:val="bullet"/>
      <w:lvlText w:val=""/>
      <w:lvlJc w:val="left"/>
      <w:pPr>
        <w:ind w:left="720" w:hanging="360"/>
      </w:pPr>
      <w:rPr>
        <w:rFonts w:ascii="Symbol" w:hAnsi="Symbol" w:hint="default"/>
      </w:rPr>
    </w:lvl>
    <w:lvl w:ilvl="1" w:tplc="FEE08246">
      <w:start w:val="1"/>
      <w:numFmt w:val="bullet"/>
      <w:lvlText w:val="o"/>
      <w:lvlJc w:val="left"/>
      <w:pPr>
        <w:ind w:left="1440" w:hanging="360"/>
      </w:pPr>
      <w:rPr>
        <w:rFonts w:ascii="Courier New" w:hAnsi="Courier New" w:hint="default"/>
      </w:rPr>
    </w:lvl>
    <w:lvl w:ilvl="2" w:tplc="4AE4737C">
      <w:start w:val="1"/>
      <w:numFmt w:val="bullet"/>
      <w:lvlText w:val=""/>
      <w:lvlJc w:val="left"/>
      <w:pPr>
        <w:ind w:left="2160" w:hanging="360"/>
      </w:pPr>
      <w:rPr>
        <w:rFonts w:ascii="Wingdings" w:hAnsi="Wingdings" w:hint="default"/>
      </w:rPr>
    </w:lvl>
    <w:lvl w:ilvl="3" w:tplc="E890842E">
      <w:start w:val="1"/>
      <w:numFmt w:val="bullet"/>
      <w:lvlText w:val=""/>
      <w:lvlJc w:val="left"/>
      <w:pPr>
        <w:ind w:left="2880" w:hanging="360"/>
      </w:pPr>
      <w:rPr>
        <w:rFonts w:ascii="Symbol" w:hAnsi="Symbol" w:hint="default"/>
      </w:rPr>
    </w:lvl>
    <w:lvl w:ilvl="4" w:tplc="4DAC3924">
      <w:start w:val="1"/>
      <w:numFmt w:val="bullet"/>
      <w:lvlText w:val=""/>
      <w:lvlJc w:val="left"/>
      <w:pPr>
        <w:ind w:left="3600" w:hanging="360"/>
      </w:pPr>
      <w:rPr>
        <w:rFonts w:ascii="Symbol" w:hAnsi="Symbol" w:hint="default"/>
      </w:rPr>
    </w:lvl>
    <w:lvl w:ilvl="5" w:tplc="62328036">
      <w:start w:val="1"/>
      <w:numFmt w:val="bullet"/>
      <w:lvlText w:val=""/>
      <w:lvlJc w:val="left"/>
      <w:pPr>
        <w:ind w:left="4320" w:hanging="360"/>
      </w:pPr>
      <w:rPr>
        <w:rFonts w:ascii="Wingdings" w:hAnsi="Wingdings" w:hint="default"/>
      </w:rPr>
    </w:lvl>
    <w:lvl w:ilvl="6" w:tplc="FB4AD618">
      <w:start w:val="1"/>
      <w:numFmt w:val="bullet"/>
      <w:lvlText w:val=""/>
      <w:lvlJc w:val="left"/>
      <w:pPr>
        <w:ind w:left="5040" w:hanging="360"/>
      </w:pPr>
      <w:rPr>
        <w:rFonts w:ascii="Symbol" w:hAnsi="Symbol" w:hint="default"/>
      </w:rPr>
    </w:lvl>
    <w:lvl w:ilvl="7" w:tplc="CE6A4584">
      <w:start w:val="1"/>
      <w:numFmt w:val="bullet"/>
      <w:lvlText w:val="o"/>
      <w:lvlJc w:val="left"/>
      <w:pPr>
        <w:ind w:left="5760" w:hanging="360"/>
      </w:pPr>
      <w:rPr>
        <w:rFonts w:ascii="Courier New" w:hAnsi="Courier New" w:hint="default"/>
      </w:rPr>
    </w:lvl>
    <w:lvl w:ilvl="8" w:tplc="44DE4FC4">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83241049">
    <w:abstractNumId w:val="22"/>
  </w:num>
  <w:num w:numId="2" w16cid:durableId="1658267239">
    <w:abstractNumId w:val="18"/>
  </w:num>
  <w:num w:numId="3" w16cid:durableId="1584803684">
    <w:abstractNumId w:val="20"/>
  </w:num>
  <w:num w:numId="4" w16cid:durableId="1807699244">
    <w:abstractNumId w:val="12"/>
  </w:num>
  <w:num w:numId="5" w16cid:durableId="754672757">
    <w:abstractNumId w:val="10"/>
  </w:num>
  <w:num w:numId="6" w16cid:durableId="1628705425">
    <w:abstractNumId w:val="23"/>
  </w:num>
  <w:num w:numId="7" w16cid:durableId="1194344836">
    <w:abstractNumId w:val="13"/>
  </w:num>
  <w:num w:numId="8" w16cid:durableId="399986079">
    <w:abstractNumId w:val="16"/>
  </w:num>
  <w:num w:numId="9" w16cid:durableId="1833181580">
    <w:abstractNumId w:val="19"/>
  </w:num>
  <w:num w:numId="10" w16cid:durableId="594169570">
    <w:abstractNumId w:val="9"/>
  </w:num>
  <w:num w:numId="11" w16cid:durableId="297224422">
    <w:abstractNumId w:val="7"/>
  </w:num>
  <w:num w:numId="12" w16cid:durableId="1711413845">
    <w:abstractNumId w:val="6"/>
  </w:num>
  <w:num w:numId="13" w16cid:durableId="204412047">
    <w:abstractNumId w:val="5"/>
  </w:num>
  <w:num w:numId="14" w16cid:durableId="272172056">
    <w:abstractNumId w:val="4"/>
  </w:num>
  <w:num w:numId="15" w16cid:durableId="1075250723">
    <w:abstractNumId w:val="8"/>
  </w:num>
  <w:num w:numId="16" w16cid:durableId="1435515341">
    <w:abstractNumId w:val="3"/>
  </w:num>
  <w:num w:numId="17" w16cid:durableId="534542097">
    <w:abstractNumId w:val="2"/>
  </w:num>
  <w:num w:numId="18" w16cid:durableId="866211438">
    <w:abstractNumId w:val="1"/>
  </w:num>
  <w:num w:numId="19" w16cid:durableId="1873108362">
    <w:abstractNumId w:val="0"/>
  </w:num>
  <w:num w:numId="20" w16cid:durableId="670371123">
    <w:abstractNumId w:val="14"/>
  </w:num>
  <w:num w:numId="21" w16cid:durableId="154731523">
    <w:abstractNumId w:val="15"/>
  </w:num>
  <w:num w:numId="22" w16cid:durableId="1845633146">
    <w:abstractNumId w:val="21"/>
  </w:num>
  <w:num w:numId="23" w16cid:durableId="1765104221">
    <w:abstractNumId w:val="17"/>
  </w:num>
  <w:num w:numId="24" w16cid:durableId="1363749738">
    <w:abstractNumId w:val="11"/>
  </w:num>
  <w:num w:numId="25" w16cid:durableId="15691473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80"/>
    <w:rsid w:val="00003763"/>
    <w:rsid w:val="00004C5C"/>
    <w:rsid w:val="000163BF"/>
    <w:rsid w:val="00016FC1"/>
    <w:rsid w:val="000307A5"/>
    <w:rsid w:val="000311E0"/>
    <w:rsid w:val="000355CC"/>
    <w:rsid w:val="00035A91"/>
    <w:rsid w:val="000361DC"/>
    <w:rsid w:val="00040AF9"/>
    <w:rsid w:val="00042A4A"/>
    <w:rsid w:val="00046CA7"/>
    <w:rsid w:val="00046DF9"/>
    <w:rsid w:val="000541E8"/>
    <w:rsid w:val="000631C0"/>
    <w:rsid w:val="00064AEE"/>
    <w:rsid w:val="00065992"/>
    <w:rsid w:val="00080C75"/>
    <w:rsid w:val="000833D4"/>
    <w:rsid w:val="000931DE"/>
    <w:rsid w:val="000A17F1"/>
    <w:rsid w:val="000A2277"/>
    <w:rsid w:val="000B01E8"/>
    <w:rsid w:val="000B0885"/>
    <w:rsid w:val="000B63EF"/>
    <w:rsid w:val="000B72B2"/>
    <w:rsid w:val="000C1B68"/>
    <w:rsid w:val="000D1431"/>
    <w:rsid w:val="000D18CC"/>
    <w:rsid w:val="000D2889"/>
    <w:rsid w:val="000D3329"/>
    <w:rsid w:val="000D6F89"/>
    <w:rsid w:val="000E2C55"/>
    <w:rsid w:val="001070F6"/>
    <w:rsid w:val="00107528"/>
    <w:rsid w:val="0011268D"/>
    <w:rsid w:val="001137E5"/>
    <w:rsid w:val="00115064"/>
    <w:rsid w:val="001157A6"/>
    <w:rsid w:val="001169DE"/>
    <w:rsid w:val="00135D51"/>
    <w:rsid w:val="00136912"/>
    <w:rsid w:val="00140ABE"/>
    <w:rsid w:val="00151B79"/>
    <w:rsid w:val="00175B62"/>
    <w:rsid w:val="0018214E"/>
    <w:rsid w:val="00184590"/>
    <w:rsid w:val="00185215"/>
    <w:rsid w:val="001875A2"/>
    <w:rsid w:val="001907E2"/>
    <w:rsid w:val="00193665"/>
    <w:rsid w:val="0019697B"/>
    <w:rsid w:val="00197B35"/>
    <w:rsid w:val="001A03B0"/>
    <w:rsid w:val="001A0C6E"/>
    <w:rsid w:val="001A3EF2"/>
    <w:rsid w:val="001A7496"/>
    <w:rsid w:val="001B00EC"/>
    <w:rsid w:val="001B03D9"/>
    <w:rsid w:val="001B1219"/>
    <w:rsid w:val="001B2B22"/>
    <w:rsid w:val="001B4D83"/>
    <w:rsid w:val="001B7615"/>
    <w:rsid w:val="001D1396"/>
    <w:rsid w:val="001D3965"/>
    <w:rsid w:val="001D455B"/>
    <w:rsid w:val="001D4C9F"/>
    <w:rsid w:val="001D52E4"/>
    <w:rsid w:val="001D5F02"/>
    <w:rsid w:val="001D7AC6"/>
    <w:rsid w:val="001F1F79"/>
    <w:rsid w:val="001F4B0A"/>
    <w:rsid w:val="00200DB6"/>
    <w:rsid w:val="00201F35"/>
    <w:rsid w:val="00201F9A"/>
    <w:rsid w:val="00203730"/>
    <w:rsid w:val="00207CE1"/>
    <w:rsid w:val="0021018B"/>
    <w:rsid w:val="00213531"/>
    <w:rsid w:val="002143CA"/>
    <w:rsid w:val="00214618"/>
    <w:rsid w:val="002177E7"/>
    <w:rsid w:val="00221DB5"/>
    <w:rsid w:val="00224AC6"/>
    <w:rsid w:val="00240AE4"/>
    <w:rsid w:val="00242621"/>
    <w:rsid w:val="00245CC1"/>
    <w:rsid w:val="002506B5"/>
    <w:rsid w:val="00256FC9"/>
    <w:rsid w:val="00267225"/>
    <w:rsid w:val="00267D61"/>
    <w:rsid w:val="00267FCB"/>
    <w:rsid w:val="002830F5"/>
    <w:rsid w:val="00290825"/>
    <w:rsid w:val="002A2531"/>
    <w:rsid w:val="002B07B7"/>
    <w:rsid w:val="002B2DC2"/>
    <w:rsid w:val="002C36A4"/>
    <w:rsid w:val="002C448B"/>
    <w:rsid w:val="002E2242"/>
    <w:rsid w:val="002E4EE1"/>
    <w:rsid w:val="002F06A8"/>
    <w:rsid w:val="002F47A7"/>
    <w:rsid w:val="002F5667"/>
    <w:rsid w:val="00300392"/>
    <w:rsid w:val="003125CC"/>
    <w:rsid w:val="00317855"/>
    <w:rsid w:val="00324958"/>
    <w:rsid w:val="00324EED"/>
    <w:rsid w:val="003269DD"/>
    <w:rsid w:val="00341097"/>
    <w:rsid w:val="00354582"/>
    <w:rsid w:val="00371595"/>
    <w:rsid w:val="00372032"/>
    <w:rsid w:val="00374731"/>
    <w:rsid w:val="00381882"/>
    <w:rsid w:val="00381A70"/>
    <w:rsid w:val="003924BC"/>
    <w:rsid w:val="0039316F"/>
    <w:rsid w:val="0039498A"/>
    <w:rsid w:val="003A0461"/>
    <w:rsid w:val="003A340B"/>
    <w:rsid w:val="003A3523"/>
    <w:rsid w:val="003A3BA9"/>
    <w:rsid w:val="003B23D3"/>
    <w:rsid w:val="003B60EE"/>
    <w:rsid w:val="003C4C66"/>
    <w:rsid w:val="003D51B8"/>
    <w:rsid w:val="003D5D01"/>
    <w:rsid w:val="003E4279"/>
    <w:rsid w:val="003E45AF"/>
    <w:rsid w:val="003F66C2"/>
    <w:rsid w:val="003F7E43"/>
    <w:rsid w:val="003F7F11"/>
    <w:rsid w:val="0040298B"/>
    <w:rsid w:val="00425BEF"/>
    <w:rsid w:val="00426820"/>
    <w:rsid w:val="0043471E"/>
    <w:rsid w:val="00435531"/>
    <w:rsid w:val="00437B06"/>
    <w:rsid w:val="004438E9"/>
    <w:rsid w:val="004454B3"/>
    <w:rsid w:val="004465F9"/>
    <w:rsid w:val="00450B59"/>
    <w:rsid w:val="0045403A"/>
    <w:rsid w:val="004552F7"/>
    <w:rsid w:val="004555A0"/>
    <w:rsid w:val="00457286"/>
    <w:rsid w:val="004630B2"/>
    <w:rsid w:val="004700F1"/>
    <w:rsid w:val="00473991"/>
    <w:rsid w:val="00475C32"/>
    <w:rsid w:val="00482D9A"/>
    <w:rsid w:val="00487E81"/>
    <w:rsid w:val="004958CD"/>
    <w:rsid w:val="004A3CF8"/>
    <w:rsid w:val="004B6B7B"/>
    <w:rsid w:val="004B72BA"/>
    <w:rsid w:val="004C105C"/>
    <w:rsid w:val="004C4112"/>
    <w:rsid w:val="004C419E"/>
    <w:rsid w:val="004C5B41"/>
    <w:rsid w:val="004C673F"/>
    <w:rsid w:val="004C7332"/>
    <w:rsid w:val="004D1929"/>
    <w:rsid w:val="004D3EE5"/>
    <w:rsid w:val="004E28B9"/>
    <w:rsid w:val="004E3ABB"/>
    <w:rsid w:val="004E6C42"/>
    <w:rsid w:val="004F1540"/>
    <w:rsid w:val="004F2D46"/>
    <w:rsid w:val="004F357A"/>
    <w:rsid w:val="004F5E61"/>
    <w:rsid w:val="004F7155"/>
    <w:rsid w:val="004F74FA"/>
    <w:rsid w:val="005010FF"/>
    <w:rsid w:val="005173C4"/>
    <w:rsid w:val="005203AB"/>
    <w:rsid w:val="00524166"/>
    <w:rsid w:val="00530716"/>
    <w:rsid w:val="00536FA8"/>
    <w:rsid w:val="005414DD"/>
    <w:rsid w:val="0055052F"/>
    <w:rsid w:val="0056309C"/>
    <w:rsid w:val="00572CE7"/>
    <w:rsid w:val="00583B2D"/>
    <w:rsid w:val="005844BB"/>
    <w:rsid w:val="00586860"/>
    <w:rsid w:val="00590369"/>
    <w:rsid w:val="00591C22"/>
    <w:rsid w:val="005A1BAA"/>
    <w:rsid w:val="005B316E"/>
    <w:rsid w:val="005C129D"/>
    <w:rsid w:val="005C4D30"/>
    <w:rsid w:val="005C79A5"/>
    <w:rsid w:val="005D197C"/>
    <w:rsid w:val="005D3B43"/>
    <w:rsid w:val="005D6E9F"/>
    <w:rsid w:val="005E5430"/>
    <w:rsid w:val="005E76A8"/>
    <w:rsid w:val="005F34CC"/>
    <w:rsid w:val="005F4BA6"/>
    <w:rsid w:val="005F5505"/>
    <w:rsid w:val="005F5AF6"/>
    <w:rsid w:val="00603A7B"/>
    <w:rsid w:val="00603E75"/>
    <w:rsid w:val="00606ED0"/>
    <w:rsid w:val="00614D62"/>
    <w:rsid w:val="00620D67"/>
    <w:rsid w:val="00623BA8"/>
    <w:rsid w:val="006254C4"/>
    <w:rsid w:val="006259A4"/>
    <w:rsid w:val="0062694C"/>
    <w:rsid w:val="00630086"/>
    <w:rsid w:val="00632611"/>
    <w:rsid w:val="00633722"/>
    <w:rsid w:val="0063599A"/>
    <w:rsid w:val="0063722C"/>
    <w:rsid w:val="00637DE6"/>
    <w:rsid w:val="00645252"/>
    <w:rsid w:val="00645719"/>
    <w:rsid w:val="00647D14"/>
    <w:rsid w:val="00655C4E"/>
    <w:rsid w:val="006569F7"/>
    <w:rsid w:val="00672C86"/>
    <w:rsid w:val="0067554C"/>
    <w:rsid w:val="006809F9"/>
    <w:rsid w:val="00686378"/>
    <w:rsid w:val="00696AA1"/>
    <w:rsid w:val="006A6510"/>
    <w:rsid w:val="006B4DD0"/>
    <w:rsid w:val="006B7A77"/>
    <w:rsid w:val="006C0A87"/>
    <w:rsid w:val="006C0CE0"/>
    <w:rsid w:val="006C400C"/>
    <w:rsid w:val="006D2B6E"/>
    <w:rsid w:val="006D3C30"/>
    <w:rsid w:val="006D3D74"/>
    <w:rsid w:val="006D50CB"/>
    <w:rsid w:val="006E5459"/>
    <w:rsid w:val="006E5BC0"/>
    <w:rsid w:val="00700A3D"/>
    <w:rsid w:val="007042F4"/>
    <w:rsid w:val="00735752"/>
    <w:rsid w:val="00744082"/>
    <w:rsid w:val="00745D10"/>
    <w:rsid w:val="0074738A"/>
    <w:rsid w:val="0075379A"/>
    <w:rsid w:val="007541B8"/>
    <w:rsid w:val="00772289"/>
    <w:rsid w:val="00773978"/>
    <w:rsid w:val="00775E11"/>
    <w:rsid w:val="00777821"/>
    <w:rsid w:val="00780E08"/>
    <w:rsid w:val="0078136C"/>
    <w:rsid w:val="00783111"/>
    <w:rsid w:val="00787C54"/>
    <w:rsid w:val="007A1C48"/>
    <w:rsid w:val="007A4CBF"/>
    <w:rsid w:val="007A7C20"/>
    <w:rsid w:val="007B77D8"/>
    <w:rsid w:val="007B7E7D"/>
    <w:rsid w:val="007C272E"/>
    <w:rsid w:val="007C347B"/>
    <w:rsid w:val="007C3662"/>
    <w:rsid w:val="007C3BA7"/>
    <w:rsid w:val="007C4508"/>
    <w:rsid w:val="007C4E1B"/>
    <w:rsid w:val="007D416C"/>
    <w:rsid w:val="007E45DF"/>
    <w:rsid w:val="007F4DB8"/>
    <w:rsid w:val="008116FF"/>
    <w:rsid w:val="00811AA6"/>
    <w:rsid w:val="008148F1"/>
    <w:rsid w:val="0082304D"/>
    <w:rsid w:val="00826D8C"/>
    <w:rsid w:val="008275D0"/>
    <w:rsid w:val="00830209"/>
    <w:rsid w:val="0083079F"/>
    <w:rsid w:val="00831F47"/>
    <w:rsid w:val="00833348"/>
    <w:rsid w:val="00833D3E"/>
    <w:rsid w:val="008352E5"/>
    <w:rsid w:val="0083569A"/>
    <w:rsid w:val="0084722F"/>
    <w:rsid w:val="00847B3D"/>
    <w:rsid w:val="00851666"/>
    <w:rsid w:val="00861CA6"/>
    <w:rsid w:val="00866B5E"/>
    <w:rsid w:val="00867D15"/>
    <w:rsid w:val="00867F45"/>
    <w:rsid w:val="008703F5"/>
    <w:rsid w:val="008769AF"/>
    <w:rsid w:val="00885DFC"/>
    <w:rsid w:val="0088665C"/>
    <w:rsid w:val="0088722B"/>
    <w:rsid w:val="008A449B"/>
    <w:rsid w:val="008B50F9"/>
    <w:rsid w:val="008C19C7"/>
    <w:rsid w:val="008C56B2"/>
    <w:rsid w:val="008D0287"/>
    <w:rsid w:val="008D72C3"/>
    <w:rsid w:val="008E518F"/>
    <w:rsid w:val="008E694D"/>
    <w:rsid w:val="008E7453"/>
    <w:rsid w:val="008F12E4"/>
    <w:rsid w:val="008F4528"/>
    <w:rsid w:val="00905D96"/>
    <w:rsid w:val="00906503"/>
    <w:rsid w:val="0091053B"/>
    <w:rsid w:val="00911FBD"/>
    <w:rsid w:val="009121E6"/>
    <w:rsid w:val="00917129"/>
    <w:rsid w:val="00920788"/>
    <w:rsid w:val="00920897"/>
    <w:rsid w:val="00921967"/>
    <w:rsid w:val="00921A6E"/>
    <w:rsid w:val="009238C5"/>
    <w:rsid w:val="009353DC"/>
    <w:rsid w:val="009373A7"/>
    <w:rsid w:val="00944946"/>
    <w:rsid w:val="00950128"/>
    <w:rsid w:val="00950BB8"/>
    <w:rsid w:val="00965D58"/>
    <w:rsid w:val="00967E3F"/>
    <w:rsid w:val="00980E0D"/>
    <w:rsid w:val="009818EE"/>
    <w:rsid w:val="00984C54"/>
    <w:rsid w:val="00987DD3"/>
    <w:rsid w:val="009A091B"/>
    <w:rsid w:val="009A375B"/>
    <w:rsid w:val="009A6852"/>
    <w:rsid w:val="009B0CBB"/>
    <w:rsid w:val="009B2F38"/>
    <w:rsid w:val="009C2930"/>
    <w:rsid w:val="009C4A3B"/>
    <w:rsid w:val="009D310C"/>
    <w:rsid w:val="009E0100"/>
    <w:rsid w:val="009E0F8E"/>
    <w:rsid w:val="009E177F"/>
    <w:rsid w:val="009E22C1"/>
    <w:rsid w:val="009E2F5A"/>
    <w:rsid w:val="009F1099"/>
    <w:rsid w:val="009F6BF1"/>
    <w:rsid w:val="00A05F19"/>
    <w:rsid w:val="00A25255"/>
    <w:rsid w:val="00A33DC1"/>
    <w:rsid w:val="00A43312"/>
    <w:rsid w:val="00A45A5B"/>
    <w:rsid w:val="00A5089A"/>
    <w:rsid w:val="00A56962"/>
    <w:rsid w:val="00A66EEC"/>
    <w:rsid w:val="00A86CCE"/>
    <w:rsid w:val="00A9204E"/>
    <w:rsid w:val="00A92080"/>
    <w:rsid w:val="00A92F42"/>
    <w:rsid w:val="00AB0923"/>
    <w:rsid w:val="00AC0629"/>
    <w:rsid w:val="00AC17FB"/>
    <w:rsid w:val="00AC37A8"/>
    <w:rsid w:val="00AC3F75"/>
    <w:rsid w:val="00AC6E52"/>
    <w:rsid w:val="00AF0B7A"/>
    <w:rsid w:val="00B01A93"/>
    <w:rsid w:val="00B02B9F"/>
    <w:rsid w:val="00B136B9"/>
    <w:rsid w:val="00B16DAC"/>
    <w:rsid w:val="00B238FE"/>
    <w:rsid w:val="00B2434E"/>
    <w:rsid w:val="00B3124F"/>
    <w:rsid w:val="00B3379B"/>
    <w:rsid w:val="00B34B3D"/>
    <w:rsid w:val="00B42AFB"/>
    <w:rsid w:val="00B468E3"/>
    <w:rsid w:val="00B471CD"/>
    <w:rsid w:val="00B4A631"/>
    <w:rsid w:val="00B555E0"/>
    <w:rsid w:val="00B562F3"/>
    <w:rsid w:val="00B5708B"/>
    <w:rsid w:val="00B62962"/>
    <w:rsid w:val="00B66D9E"/>
    <w:rsid w:val="00B72D87"/>
    <w:rsid w:val="00B736FC"/>
    <w:rsid w:val="00B84619"/>
    <w:rsid w:val="00B96873"/>
    <w:rsid w:val="00BA581B"/>
    <w:rsid w:val="00BC204A"/>
    <w:rsid w:val="00BC7BAF"/>
    <w:rsid w:val="00BD2940"/>
    <w:rsid w:val="00BD3EE0"/>
    <w:rsid w:val="00BD4022"/>
    <w:rsid w:val="00BD4F16"/>
    <w:rsid w:val="00BE550F"/>
    <w:rsid w:val="00BE6B78"/>
    <w:rsid w:val="00BE6F27"/>
    <w:rsid w:val="00BE765F"/>
    <w:rsid w:val="00BF0CE7"/>
    <w:rsid w:val="00BF0D89"/>
    <w:rsid w:val="00BF26BD"/>
    <w:rsid w:val="00BF4DE1"/>
    <w:rsid w:val="00BF613A"/>
    <w:rsid w:val="00C00728"/>
    <w:rsid w:val="00C10C38"/>
    <w:rsid w:val="00C13316"/>
    <w:rsid w:val="00C20308"/>
    <w:rsid w:val="00C21AF1"/>
    <w:rsid w:val="00C24D7E"/>
    <w:rsid w:val="00C26754"/>
    <w:rsid w:val="00C30ABA"/>
    <w:rsid w:val="00C31158"/>
    <w:rsid w:val="00C33A08"/>
    <w:rsid w:val="00C34FC6"/>
    <w:rsid w:val="00C431C0"/>
    <w:rsid w:val="00C43E5F"/>
    <w:rsid w:val="00C4520A"/>
    <w:rsid w:val="00C46FDA"/>
    <w:rsid w:val="00C53A3E"/>
    <w:rsid w:val="00C53FBD"/>
    <w:rsid w:val="00C54DB0"/>
    <w:rsid w:val="00C619F5"/>
    <w:rsid w:val="00C71C08"/>
    <w:rsid w:val="00C72A0B"/>
    <w:rsid w:val="00C82C19"/>
    <w:rsid w:val="00C86EE1"/>
    <w:rsid w:val="00C91BA3"/>
    <w:rsid w:val="00C92BA3"/>
    <w:rsid w:val="00C978ED"/>
    <w:rsid w:val="00CB0758"/>
    <w:rsid w:val="00CB69D6"/>
    <w:rsid w:val="00CC4999"/>
    <w:rsid w:val="00CC4F2C"/>
    <w:rsid w:val="00CD1B4A"/>
    <w:rsid w:val="00CE0EB2"/>
    <w:rsid w:val="00CE4664"/>
    <w:rsid w:val="00CF4650"/>
    <w:rsid w:val="00CF5CE0"/>
    <w:rsid w:val="00D064C2"/>
    <w:rsid w:val="00D140CE"/>
    <w:rsid w:val="00D14858"/>
    <w:rsid w:val="00D16429"/>
    <w:rsid w:val="00D16EC7"/>
    <w:rsid w:val="00D23688"/>
    <w:rsid w:val="00D23E20"/>
    <w:rsid w:val="00D25F21"/>
    <w:rsid w:val="00D272D2"/>
    <w:rsid w:val="00D518FB"/>
    <w:rsid w:val="00D548DC"/>
    <w:rsid w:val="00D55099"/>
    <w:rsid w:val="00D5761A"/>
    <w:rsid w:val="00D70220"/>
    <w:rsid w:val="00D7643C"/>
    <w:rsid w:val="00D83B6B"/>
    <w:rsid w:val="00D91FCF"/>
    <w:rsid w:val="00D93377"/>
    <w:rsid w:val="00D94EFC"/>
    <w:rsid w:val="00DA1565"/>
    <w:rsid w:val="00DA190D"/>
    <w:rsid w:val="00DA2317"/>
    <w:rsid w:val="00DB2C73"/>
    <w:rsid w:val="00DB7893"/>
    <w:rsid w:val="00DC17B3"/>
    <w:rsid w:val="00DC20F2"/>
    <w:rsid w:val="00DC2252"/>
    <w:rsid w:val="00DC30BA"/>
    <w:rsid w:val="00DC3E0F"/>
    <w:rsid w:val="00DD233A"/>
    <w:rsid w:val="00DD4164"/>
    <w:rsid w:val="00DD5EBE"/>
    <w:rsid w:val="00DD7290"/>
    <w:rsid w:val="00DD7834"/>
    <w:rsid w:val="00DE04F7"/>
    <w:rsid w:val="00DE086E"/>
    <w:rsid w:val="00DE0D74"/>
    <w:rsid w:val="00DE0EED"/>
    <w:rsid w:val="00DE4026"/>
    <w:rsid w:val="00E036D2"/>
    <w:rsid w:val="00E135E6"/>
    <w:rsid w:val="00E14EC8"/>
    <w:rsid w:val="00E21776"/>
    <w:rsid w:val="00E2263B"/>
    <w:rsid w:val="00E40F62"/>
    <w:rsid w:val="00E41A55"/>
    <w:rsid w:val="00E41DC7"/>
    <w:rsid w:val="00E55802"/>
    <w:rsid w:val="00E62D81"/>
    <w:rsid w:val="00E80010"/>
    <w:rsid w:val="00E80013"/>
    <w:rsid w:val="00E83836"/>
    <w:rsid w:val="00E8521E"/>
    <w:rsid w:val="00E903D8"/>
    <w:rsid w:val="00E91C03"/>
    <w:rsid w:val="00E920B0"/>
    <w:rsid w:val="00E95FB2"/>
    <w:rsid w:val="00E97A38"/>
    <w:rsid w:val="00EA69BF"/>
    <w:rsid w:val="00EB5748"/>
    <w:rsid w:val="00EC49F6"/>
    <w:rsid w:val="00EC544D"/>
    <w:rsid w:val="00ED456E"/>
    <w:rsid w:val="00EE36B4"/>
    <w:rsid w:val="00EF02FF"/>
    <w:rsid w:val="00EF2BAD"/>
    <w:rsid w:val="00EF3572"/>
    <w:rsid w:val="00EF5AC0"/>
    <w:rsid w:val="00F01BF1"/>
    <w:rsid w:val="00F06892"/>
    <w:rsid w:val="00F06A82"/>
    <w:rsid w:val="00F1057E"/>
    <w:rsid w:val="00F11AC9"/>
    <w:rsid w:val="00F17463"/>
    <w:rsid w:val="00F201AE"/>
    <w:rsid w:val="00F22E3E"/>
    <w:rsid w:val="00F25758"/>
    <w:rsid w:val="00F3509C"/>
    <w:rsid w:val="00F36CA2"/>
    <w:rsid w:val="00F46BDB"/>
    <w:rsid w:val="00F512DF"/>
    <w:rsid w:val="00F56A26"/>
    <w:rsid w:val="00F7413C"/>
    <w:rsid w:val="00F76BBA"/>
    <w:rsid w:val="00F77A3B"/>
    <w:rsid w:val="00F818A9"/>
    <w:rsid w:val="00F83860"/>
    <w:rsid w:val="00F84712"/>
    <w:rsid w:val="00F87E5D"/>
    <w:rsid w:val="00F91E28"/>
    <w:rsid w:val="00F92AF2"/>
    <w:rsid w:val="00F9341B"/>
    <w:rsid w:val="00FA1E60"/>
    <w:rsid w:val="00FA304E"/>
    <w:rsid w:val="00FB2991"/>
    <w:rsid w:val="00FC017E"/>
    <w:rsid w:val="00FC1556"/>
    <w:rsid w:val="00FC7034"/>
    <w:rsid w:val="00FC78C6"/>
    <w:rsid w:val="00FD4559"/>
    <w:rsid w:val="00FE1822"/>
    <w:rsid w:val="00FF1B77"/>
    <w:rsid w:val="00FF65E4"/>
    <w:rsid w:val="01BE0AE9"/>
    <w:rsid w:val="01D278C1"/>
    <w:rsid w:val="01F75C99"/>
    <w:rsid w:val="0B0E2F84"/>
    <w:rsid w:val="12752894"/>
    <w:rsid w:val="152A4447"/>
    <w:rsid w:val="1C771934"/>
    <w:rsid w:val="24AEDA35"/>
    <w:rsid w:val="2FB1B0A0"/>
    <w:rsid w:val="34B678E9"/>
    <w:rsid w:val="382CAE15"/>
    <w:rsid w:val="3E5343BC"/>
    <w:rsid w:val="49A828E3"/>
    <w:rsid w:val="4A6C314F"/>
    <w:rsid w:val="4AC778C6"/>
    <w:rsid w:val="4D4D368F"/>
    <w:rsid w:val="536CD6CE"/>
    <w:rsid w:val="5561CEBD"/>
    <w:rsid w:val="56BB58A5"/>
    <w:rsid w:val="5B7DC22F"/>
    <w:rsid w:val="62CC5997"/>
    <w:rsid w:val="65C1F28A"/>
    <w:rsid w:val="7B6CCEDE"/>
    <w:rsid w:val="7FAC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17C65"/>
  <w15:docId w15:val="{37404F13-CA33-4502-AACF-65F196EF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Bullet">
    <w:name w:val="List Bullet"/>
    <w:basedOn w:val="Normal"/>
    <w:uiPriority w:val="99"/>
    <w:unhideWhenUsed/>
    <w:rsid w:val="00F83860"/>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OneDrive\Pictures\Desktop\4-8-2023%20PMMWC%20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A26408BB-42FC-4372-A475-5B350B063225}">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4-8-2023 PMMWC Minutes.dotm</Template>
  <TotalTime>130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Thorne</dc:creator>
  <cp:keywords/>
  <dc:description/>
  <cp:lastModifiedBy>Linda Thorne</cp:lastModifiedBy>
  <cp:revision>5</cp:revision>
  <cp:lastPrinted>2023-06-21T23:23:00Z</cp:lastPrinted>
  <dcterms:created xsi:type="dcterms:W3CDTF">2023-06-20T00:40:00Z</dcterms:created>
  <dcterms:modified xsi:type="dcterms:W3CDTF">2023-06-23T18:35:00Z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GrammarlyDocumentId">
    <vt:lpwstr>1e540e3e3c9226cf3be9b0cb5b29a637e6b6efd0ca7698d0e3f9224bef848a83</vt:lpwstr>
  </property>
</Properties>
</file>