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EC8B" w14:textId="77777777" w:rsidR="00DE4026" w:rsidRDefault="00DE4026" w:rsidP="00D064C2">
      <w:pPr>
        <w:jc w:val="center"/>
        <w:rPr>
          <w:rFonts w:ascii="Times New Roman" w:hAnsi="Times New Roman" w:cs="Times New Roman"/>
          <w:b/>
          <w:bCs/>
          <w:sz w:val="28"/>
          <w:szCs w:val="28"/>
        </w:rPr>
      </w:pPr>
    </w:p>
    <w:p w14:paraId="221494E6" w14:textId="77777777" w:rsidR="00DE4026" w:rsidRDefault="00DE4026" w:rsidP="00D064C2">
      <w:pPr>
        <w:jc w:val="center"/>
        <w:rPr>
          <w:rFonts w:ascii="Times New Roman" w:hAnsi="Times New Roman" w:cs="Times New Roman"/>
          <w:b/>
          <w:bCs/>
          <w:sz w:val="28"/>
          <w:szCs w:val="28"/>
        </w:rPr>
      </w:pPr>
    </w:p>
    <w:p w14:paraId="0AA0ED89" w14:textId="77777777" w:rsidR="00DE4026" w:rsidRDefault="00DE4026" w:rsidP="00D064C2">
      <w:pPr>
        <w:jc w:val="center"/>
        <w:rPr>
          <w:rFonts w:ascii="Times New Roman" w:hAnsi="Times New Roman" w:cs="Times New Roman"/>
          <w:b/>
          <w:bCs/>
          <w:sz w:val="28"/>
          <w:szCs w:val="28"/>
        </w:rPr>
      </w:pPr>
    </w:p>
    <w:p w14:paraId="5AC55A2A" w14:textId="77777777"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14:paraId="6020DC57" w14:textId="77777777" w:rsidR="00980E0D" w:rsidRDefault="00D064C2" w:rsidP="00D064C2">
      <w:pPr>
        <w:jc w:val="center"/>
        <w:rPr>
          <w:rFonts w:ascii="Times New Roman" w:hAnsi="Times New Roman" w:cs="Times New Roman"/>
          <w:b/>
          <w:bCs/>
          <w:sz w:val="24"/>
          <w:szCs w:val="24"/>
        </w:rPr>
      </w:pPr>
      <w:r w:rsidRPr="00240AE4">
        <w:rPr>
          <w:rFonts w:ascii="Times New Roman" w:hAnsi="Times New Roman" w:cs="Times New Roman"/>
          <w:b/>
          <w:bCs/>
          <w:sz w:val="28"/>
          <w:szCs w:val="28"/>
        </w:rPr>
        <w:t>Regular meeting of the Board of Directors</w:t>
      </w:r>
    </w:p>
    <w:p w14:paraId="2E52D8DA" w14:textId="5E9482BC" w:rsidR="00D83B6B" w:rsidRDefault="00623345" w:rsidP="00D064C2">
      <w:pPr>
        <w:jc w:val="center"/>
        <w:rPr>
          <w:rFonts w:ascii="Times New Roman" w:hAnsi="Times New Roman" w:cs="Times New Roman"/>
          <w:b/>
          <w:bCs/>
          <w:sz w:val="24"/>
          <w:szCs w:val="24"/>
        </w:rPr>
      </w:pPr>
      <w:r>
        <w:rPr>
          <w:rFonts w:ascii="Times New Roman" w:hAnsi="Times New Roman" w:cs="Times New Roman"/>
          <w:b/>
          <w:bCs/>
          <w:sz w:val="24"/>
          <w:szCs w:val="24"/>
        </w:rPr>
        <w:t>July 8, 2023</w:t>
      </w:r>
    </w:p>
    <w:p w14:paraId="3B55E548" w14:textId="77777777" w:rsidR="00D064C2" w:rsidRDefault="006D3C30" w:rsidP="00D064C2">
      <w:pPr>
        <w:jc w:val="center"/>
        <w:rPr>
          <w:rFonts w:ascii="Times New Roman" w:hAnsi="Times New Roman" w:cs="Times New Roman"/>
          <w:b/>
          <w:bCs/>
          <w:sz w:val="24"/>
          <w:szCs w:val="24"/>
        </w:rPr>
      </w:pPr>
      <w:r>
        <w:rPr>
          <w:rFonts w:ascii="Times New Roman" w:hAnsi="Times New Roman" w:cs="Times New Roman"/>
          <w:b/>
          <w:bCs/>
          <w:sz w:val="24"/>
          <w:szCs w:val="24"/>
        </w:rPr>
        <w:t xml:space="preserve">The meeting was held at the Water Co. office </w:t>
      </w:r>
      <w:r w:rsidR="00245CC1">
        <w:rPr>
          <w:rFonts w:ascii="Times New Roman" w:hAnsi="Times New Roman" w:cs="Times New Roman"/>
          <w:b/>
          <w:bCs/>
          <w:sz w:val="24"/>
          <w:szCs w:val="24"/>
        </w:rPr>
        <w:t>building.</w:t>
      </w:r>
    </w:p>
    <w:p w14:paraId="24CB8636" w14:textId="77777777" w:rsidR="00C97BEF" w:rsidRDefault="00C97BEF" w:rsidP="00D064C2">
      <w:pPr>
        <w:jc w:val="center"/>
        <w:rPr>
          <w:rFonts w:ascii="Times New Roman" w:hAnsi="Times New Roman" w:cs="Times New Roman"/>
          <w:b/>
          <w:bCs/>
          <w:sz w:val="24"/>
          <w:szCs w:val="24"/>
        </w:rPr>
      </w:pPr>
    </w:p>
    <w:p w14:paraId="299F66B1" w14:textId="0279B5B0" w:rsidR="00C97BEF" w:rsidRDefault="00C97BEF" w:rsidP="00C97BEF">
      <w:pPr>
        <w:pStyle w:val="ListBullet"/>
        <w:jc w:val="center"/>
      </w:pPr>
      <w:r>
        <w:t xml:space="preserve">John Lesac </w:t>
      </w:r>
      <w:r w:rsidR="005568A6">
        <w:t>recorded</w:t>
      </w:r>
      <w:r>
        <w:t xml:space="preserve"> this meeting.</w:t>
      </w:r>
    </w:p>
    <w:p w14:paraId="6949DCEF" w14:textId="77777777" w:rsidR="006D3C30" w:rsidRPr="006D3C30" w:rsidRDefault="006D3C30" w:rsidP="00D064C2">
      <w:pPr>
        <w:jc w:val="center"/>
        <w:rPr>
          <w:rFonts w:ascii="Times New Roman" w:hAnsi="Times New Roman" w:cs="Times New Roman"/>
          <w:b/>
          <w:bCs/>
          <w:sz w:val="24"/>
          <w:szCs w:val="24"/>
        </w:rPr>
      </w:pPr>
    </w:p>
    <w:p w14:paraId="51ADBE99" w14:textId="755883F0" w:rsidR="006D3C30" w:rsidRDefault="006D3C30" w:rsidP="003A3523">
      <w:pPr>
        <w:spacing w:line="259" w:lineRule="auto"/>
        <w:rPr>
          <w:b/>
          <w:bCs/>
          <w:sz w:val="24"/>
          <w:szCs w:val="24"/>
        </w:rPr>
      </w:pPr>
      <w:r>
        <w:rPr>
          <w:b/>
          <w:bCs/>
          <w:sz w:val="24"/>
          <w:szCs w:val="24"/>
        </w:rPr>
        <w:t>Directors</w:t>
      </w:r>
      <w:r w:rsidR="7B6CCEDE" w:rsidRPr="7B6CCEDE">
        <w:rPr>
          <w:b/>
          <w:bCs/>
          <w:sz w:val="24"/>
          <w:szCs w:val="24"/>
        </w:rPr>
        <w:t xml:space="preserve"> Present:   </w:t>
      </w:r>
      <w:r w:rsidR="7B6CCEDE" w:rsidRPr="7B6CCEDE">
        <w:rPr>
          <w:sz w:val="24"/>
          <w:szCs w:val="24"/>
        </w:rPr>
        <w:t xml:space="preserve">Joanne Marugg, </w:t>
      </w:r>
      <w:r w:rsidR="004C105C">
        <w:rPr>
          <w:sz w:val="24"/>
          <w:szCs w:val="24"/>
        </w:rPr>
        <w:t xml:space="preserve">John Lesac, </w:t>
      </w:r>
      <w:r>
        <w:rPr>
          <w:sz w:val="24"/>
          <w:szCs w:val="24"/>
        </w:rPr>
        <w:t>Brian Wagner</w:t>
      </w:r>
      <w:r w:rsidR="00080C75">
        <w:rPr>
          <w:sz w:val="24"/>
          <w:szCs w:val="24"/>
        </w:rPr>
        <w:t>,</w:t>
      </w:r>
      <w:r w:rsidR="7B6CCEDE" w:rsidRPr="7B6CCEDE">
        <w:rPr>
          <w:rFonts w:ascii="Calibri" w:eastAsia="Calibri" w:hAnsi="Calibri" w:cs="Calibri"/>
          <w:color w:val="000000" w:themeColor="text1"/>
          <w:sz w:val="24"/>
          <w:szCs w:val="24"/>
        </w:rPr>
        <w:t xml:space="preserve"> </w:t>
      </w:r>
      <w:r w:rsidR="7B6CCEDE" w:rsidRPr="7B6CCEDE">
        <w:rPr>
          <w:sz w:val="24"/>
          <w:szCs w:val="24"/>
        </w:rPr>
        <w:t xml:space="preserve">Brett Michael </w:t>
      </w:r>
      <w:r w:rsidR="003A3523" w:rsidRPr="7B6CCEDE">
        <w:rPr>
          <w:sz w:val="24"/>
          <w:szCs w:val="24"/>
        </w:rPr>
        <w:t>Hauser,</w:t>
      </w:r>
      <w:r>
        <w:rPr>
          <w:sz w:val="24"/>
          <w:szCs w:val="24"/>
        </w:rPr>
        <w:t xml:space="preserve"> </w:t>
      </w:r>
      <w:r w:rsidR="00C4520A">
        <w:rPr>
          <w:sz w:val="24"/>
          <w:szCs w:val="24"/>
        </w:rPr>
        <w:t>Mary Ellen Harshberger,</w:t>
      </w:r>
    </w:p>
    <w:p w14:paraId="1175E481" w14:textId="77777777" w:rsidR="00D83B6B" w:rsidRDefault="003A3523" w:rsidP="003A3523">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Diana F</w:t>
      </w:r>
      <w:r w:rsidR="006D3C30">
        <w:rPr>
          <w:rFonts w:ascii="Calibri" w:eastAsia="Calibri" w:hAnsi="Calibri" w:cs="Calibri"/>
          <w:color w:val="000000" w:themeColor="text1"/>
          <w:sz w:val="24"/>
          <w:szCs w:val="24"/>
        </w:rPr>
        <w:t>o</w:t>
      </w:r>
      <w:r>
        <w:rPr>
          <w:rFonts w:ascii="Calibri" w:eastAsia="Calibri" w:hAnsi="Calibri" w:cs="Calibri"/>
          <w:color w:val="000000" w:themeColor="text1"/>
          <w:sz w:val="24"/>
          <w:szCs w:val="24"/>
        </w:rPr>
        <w:t>rero-Cook and</w:t>
      </w:r>
      <w:r w:rsidR="00D83B6B">
        <w:rPr>
          <w:rFonts w:ascii="Calibri" w:eastAsia="Calibri" w:hAnsi="Calibri" w:cs="Calibri"/>
          <w:color w:val="000000" w:themeColor="text1"/>
          <w:sz w:val="24"/>
          <w:szCs w:val="24"/>
        </w:rPr>
        <w:t xml:space="preserve"> Charles Black.</w:t>
      </w:r>
    </w:p>
    <w:p w14:paraId="442D7564" w14:textId="13D30748" w:rsidR="00AC6E52" w:rsidRPr="003A3523" w:rsidRDefault="00B4A631" w:rsidP="00D064C2">
      <w:pPr>
        <w:rPr>
          <w:rFonts w:cstheme="minorHAnsi"/>
          <w:sz w:val="24"/>
          <w:szCs w:val="24"/>
        </w:rPr>
      </w:pPr>
      <w:r w:rsidRPr="00B4A631">
        <w:rPr>
          <w:b/>
          <w:bCs/>
          <w:sz w:val="24"/>
          <w:szCs w:val="24"/>
        </w:rPr>
        <w:t>Staff Present:</w:t>
      </w:r>
      <w:r w:rsidRPr="00B4A631">
        <w:rPr>
          <w:sz w:val="24"/>
          <w:szCs w:val="24"/>
        </w:rPr>
        <w:t xml:space="preserve">  Mike Probert [Operator]</w:t>
      </w:r>
      <w:r w:rsidR="00DC2252">
        <w:rPr>
          <w:sz w:val="24"/>
          <w:szCs w:val="24"/>
        </w:rPr>
        <w:t>, Linda Thorne [Office Manage</w:t>
      </w:r>
      <w:r w:rsidR="001B4D83">
        <w:rPr>
          <w:sz w:val="24"/>
          <w:szCs w:val="24"/>
        </w:rPr>
        <w:t>r]</w:t>
      </w:r>
      <w:r w:rsidR="005568A6">
        <w:rPr>
          <w:sz w:val="24"/>
          <w:szCs w:val="24"/>
        </w:rPr>
        <w:t xml:space="preserve"> on a phone line</w:t>
      </w:r>
      <w:r w:rsidR="004C105C">
        <w:rPr>
          <w:sz w:val="24"/>
          <w:szCs w:val="24"/>
        </w:rPr>
        <w:t>,</w:t>
      </w:r>
      <w:r w:rsidR="00D83B6B">
        <w:rPr>
          <w:sz w:val="24"/>
          <w:szCs w:val="24"/>
        </w:rPr>
        <w:t xml:space="preserve"> </w:t>
      </w:r>
      <w:r w:rsidR="00C4520A">
        <w:rPr>
          <w:sz w:val="24"/>
          <w:szCs w:val="24"/>
        </w:rPr>
        <w:t>Renee Forero-Cook [</w:t>
      </w:r>
      <w:r w:rsidR="00324958">
        <w:rPr>
          <w:sz w:val="24"/>
          <w:szCs w:val="24"/>
        </w:rPr>
        <w:t>OM assistant]</w:t>
      </w:r>
    </w:p>
    <w:p w14:paraId="1EFD5B11" w14:textId="279527EA" w:rsidR="7B6CCEDE" w:rsidRDefault="7B6CCEDE" w:rsidP="00FB2991">
      <w:pPr>
        <w:jc w:val="center"/>
        <w:rPr>
          <w:sz w:val="24"/>
          <w:szCs w:val="24"/>
        </w:rPr>
      </w:pPr>
      <w:r w:rsidRPr="7B6CCEDE">
        <w:rPr>
          <w:sz w:val="24"/>
          <w:szCs w:val="24"/>
        </w:rPr>
        <w:t>The meeting was called to order at 9:</w:t>
      </w:r>
      <w:r w:rsidR="00C4520A">
        <w:rPr>
          <w:sz w:val="24"/>
          <w:szCs w:val="24"/>
        </w:rPr>
        <w:t>0</w:t>
      </w:r>
      <w:r w:rsidR="00C97BEF">
        <w:rPr>
          <w:sz w:val="24"/>
          <w:szCs w:val="24"/>
        </w:rPr>
        <w:t>0</w:t>
      </w:r>
      <w:r w:rsidR="009353DC">
        <w:rPr>
          <w:sz w:val="24"/>
          <w:szCs w:val="24"/>
        </w:rPr>
        <w:t xml:space="preserve"> </w:t>
      </w:r>
      <w:r w:rsidRPr="7B6CCEDE">
        <w:rPr>
          <w:sz w:val="24"/>
          <w:szCs w:val="24"/>
        </w:rPr>
        <w:t>AM</w:t>
      </w:r>
    </w:p>
    <w:p w14:paraId="789B5791" w14:textId="77777777" w:rsidR="009E2F5A" w:rsidRDefault="009E2F5A" w:rsidP="00FB2991">
      <w:pPr>
        <w:jc w:val="center"/>
        <w:rPr>
          <w:sz w:val="24"/>
          <w:szCs w:val="24"/>
        </w:rPr>
      </w:pPr>
    </w:p>
    <w:p w14:paraId="7A7B3EF2" w14:textId="5CC566FA" w:rsidR="00487E81" w:rsidRDefault="009E2F5A" w:rsidP="00FB2991">
      <w:pPr>
        <w:jc w:val="center"/>
        <w:rPr>
          <w:sz w:val="24"/>
          <w:szCs w:val="24"/>
        </w:rPr>
      </w:pPr>
      <w:r>
        <w:rPr>
          <w:sz w:val="24"/>
          <w:szCs w:val="24"/>
        </w:rPr>
        <w:t xml:space="preserve">The minutes of the </w:t>
      </w:r>
      <w:r w:rsidR="00C97BEF">
        <w:rPr>
          <w:sz w:val="24"/>
          <w:szCs w:val="24"/>
        </w:rPr>
        <w:t>June</w:t>
      </w:r>
      <w:r w:rsidR="003A3523">
        <w:rPr>
          <w:sz w:val="24"/>
          <w:szCs w:val="24"/>
        </w:rPr>
        <w:t xml:space="preserve"> </w:t>
      </w:r>
      <w:r w:rsidR="001B4D83">
        <w:rPr>
          <w:sz w:val="24"/>
          <w:szCs w:val="24"/>
        </w:rPr>
        <w:t xml:space="preserve">meeting </w:t>
      </w:r>
      <w:r w:rsidR="003A3523">
        <w:rPr>
          <w:sz w:val="24"/>
          <w:szCs w:val="24"/>
        </w:rPr>
        <w:t>were</w:t>
      </w:r>
      <w:r>
        <w:rPr>
          <w:sz w:val="24"/>
          <w:szCs w:val="24"/>
        </w:rPr>
        <w:t xml:space="preserve"> read and approved</w:t>
      </w:r>
      <w:r w:rsidR="00D83B6B">
        <w:rPr>
          <w:sz w:val="24"/>
          <w:szCs w:val="24"/>
        </w:rPr>
        <w:t xml:space="preserve"> with corrections</w:t>
      </w:r>
      <w:r w:rsidR="006D3C30">
        <w:rPr>
          <w:sz w:val="24"/>
          <w:szCs w:val="24"/>
        </w:rPr>
        <w:t>.</w:t>
      </w:r>
      <w:r>
        <w:rPr>
          <w:sz w:val="24"/>
          <w:szCs w:val="24"/>
        </w:rPr>
        <w:t xml:space="preserve"> Brett moved, </w:t>
      </w:r>
      <w:r w:rsidR="004C105C">
        <w:rPr>
          <w:sz w:val="24"/>
          <w:szCs w:val="24"/>
        </w:rPr>
        <w:t>Brian</w:t>
      </w:r>
      <w:r w:rsidR="006D3C30">
        <w:rPr>
          <w:sz w:val="24"/>
          <w:szCs w:val="24"/>
        </w:rPr>
        <w:t xml:space="preserve"> s</w:t>
      </w:r>
      <w:r w:rsidR="00DB7893">
        <w:rPr>
          <w:sz w:val="24"/>
          <w:szCs w:val="24"/>
        </w:rPr>
        <w:t>econded,</w:t>
      </w:r>
      <w:r>
        <w:rPr>
          <w:sz w:val="24"/>
          <w:szCs w:val="24"/>
        </w:rPr>
        <w:t xml:space="preserve"> and the Board approved.</w:t>
      </w:r>
    </w:p>
    <w:p w14:paraId="652AD20F" w14:textId="77777777" w:rsidR="009121E6" w:rsidRDefault="009121E6" w:rsidP="00FB2991">
      <w:pPr>
        <w:jc w:val="center"/>
        <w:rPr>
          <w:sz w:val="24"/>
          <w:szCs w:val="24"/>
        </w:rPr>
      </w:pPr>
    </w:p>
    <w:p w14:paraId="36C964F0" w14:textId="77777777" w:rsidR="004A3CF8" w:rsidRDefault="001B4D83" w:rsidP="00317855">
      <w:pPr>
        <w:jc w:val="center"/>
        <w:rPr>
          <w:rFonts w:cstheme="minorHAnsi"/>
          <w:b/>
          <w:bCs/>
          <w:sz w:val="28"/>
          <w:szCs w:val="28"/>
        </w:rPr>
      </w:pPr>
      <w:r w:rsidRPr="001B4D83">
        <w:rPr>
          <w:b/>
          <w:bCs/>
          <w:sz w:val="28"/>
          <w:szCs w:val="28"/>
        </w:rPr>
        <w:t>Operator’s Report:  Mike Probert</w:t>
      </w:r>
    </w:p>
    <w:p w14:paraId="67321CB5" w14:textId="1FE78676" w:rsidR="003A3523" w:rsidRDefault="00DB7893" w:rsidP="00317855">
      <w:pPr>
        <w:jc w:val="center"/>
        <w:rPr>
          <w:i/>
          <w:iCs/>
          <w:sz w:val="24"/>
          <w:szCs w:val="24"/>
        </w:rPr>
      </w:pPr>
      <w:r w:rsidRPr="001B4D83">
        <w:rPr>
          <w:i/>
          <w:iCs/>
          <w:sz w:val="24"/>
          <w:szCs w:val="24"/>
        </w:rPr>
        <w:t xml:space="preserve">See the </w:t>
      </w:r>
      <w:r w:rsidR="00C97BEF" w:rsidRPr="001B4D83">
        <w:rPr>
          <w:i/>
          <w:iCs/>
          <w:sz w:val="24"/>
          <w:szCs w:val="24"/>
        </w:rPr>
        <w:t>Operator</w:t>
      </w:r>
      <w:r w:rsidR="00C97BEF">
        <w:rPr>
          <w:i/>
          <w:iCs/>
          <w:sz w:val="24"/>
          <w:szCs w:val="24"/>
        </w:rPr>
        <w:t>’</w:t>
      </w:r>
      <w:r w:rsidR="00C97BEF" w:rsidRPr="001B4D83">
        <w:rPr>
          <w:i/>
          <w:iCs/>
          <w:sz w:val="24"/>
          <w:szCs w:val="24"/>
        </w:rPr>
        <w:t>s</w:t>
      </w:r>
      <w:r w:rsidRPr="001B4D83">
        <w:rPr>
          <w:i/>
          <w:iCs/>
          <w:sz w:val="24"/>
          <w:szCs w:val="24"/>
        </w:rPr>
        <w:t xml:space="preserve"> written report as part of these minutes.</w:t>
      </w:r>
      <w:r w:rsidR="382CAE15" w:rsidRPr="001B4D83">
        <w:rPr>
          <w:i/>
          <w:iCs/>
          <w:sz w:val="24"/>
          <w:szCs w:val="24"/>
        </w:rPr>
        <w:t xml:space="preserve"> </w:t>
      </w:r>
    </w:p>
    <w:p w14:paraId="70194AF5" w14:textId="77777777" w:rsidR="00324958" w:rsidRDefault="00324958" w:rsidP="00317855">
      <w:pPr>
        <w:jc w:val="center"/>
        <w:rPr>
          <w:i/>
          <w:iCs/>
          <w:sz w:val="24"/>
          <w:szCs w:val="24"/>
        </w:rPr>
      </w:pPr>
    </w:p>
    <w:p w14:paraId="76EFBD5B" w14:textId="18708A92" w:rsidR="00324958" w:rsidRDefault="008A449B" w:rsidP="003B23D3">
      <w:pPr>
        <w:rPr>
          <w:sz w:val="24"/>
          <w:szCs w:val="24"/>
        </w:rPr>
      </w:pPr>
      <w:r>
        <w:rPr>
          <w:b/>
          <w:bCs/>
          <w:sz w:val="24"/>
          <w:szCs w:val="24"/>
        </w:rPr>
        <w:t xml:space="preserve">The </w:t>
      </w:r>
      <w:r w:rsidR="003B23D3" w:rsidRPr="003B23D3">
        <w:rPr>
          <w:b/>
          <w:bCs/>
          <w:sz w:val="24"/>
          <w:szCs w:val="24"/>
        </w:rPr>
        <w:t>Well levels:</w:t>
      </w:r>
      <w:r w:rsidR="003B23D3">
        <w:rPr>
          <w:sz w:val="24"/>
          <w:szCs w:val="24"/>
        </w:rPr>
        <w:t xml:space="preserve"> </w:t>
      </w:r>
      <w:r w:rsidR="00324958" w:rsidRPr="00324958">
        <w:rPr>
          <w:sz w:val="24"/>
          <w:szCs w:val="24"/>
        </w:rPr>
        <w:t xml:space="preserve">The </w:t>
      </w:r>
      <w:r>
        <w:rPr>
          <w:sz w:val="24"/>
          <w:szCs w:val="24"/>
        </w:rPr>
        <w:t>W</w:t>
      </w:r>
      <w:r w:rsidR="00324958" w:rsidRPr="00324958">
        <w:rPr>
          <w:sz w:val="24"/>
          <w:szCs w:val="24"/>
        </w:rPr>
        <w:t xml:space="preserve">ell levels </w:t>
      </w:r>
      <w:r w:rsidR="00C97BEF">
        <w:rPr>
          <w:sz w:val="24"/>
          <w:szCs w:val="24"/>
        </w:rPr>
        <w:t xml:space="preserve">are the same as last month and are much higher than they were last </w:t>
      </w:r>
      <w:proofErr w:type="gramStart"/>
      <w:r w:rsidR="00C97BEF">
        <w:rPr>
          <w:sz w:val="24"/>
          <w:szCs w:val="24"/>
        </w:rPr>
        <w:t>year</w:t>
      </w:r>
      <w:proofErr w:type="gramEnd"/>
    </w:p>
    <w:p w14:paraId="27F74D9E" w14:textId="77777777" w:rsidR="003B23D3" w:rsidRDefault="003B23D3" w:rsidP="00324958">
      <w:pPr>
        <w:jc w:val="center"/>
        <w:rPr>
          <w:sz w:val="24"/>
          <w:szCs w:val="24"/>
        </w:rPr>
      </w:pPr>
    </w:p>
    <w:p w14:paraId="09656535" w14:textId="77777777" w:rsidR="00324958" w:rsidRDefault="00324958" w:rsidP="003B23D3">
      <w:pPr>
        <w:rPr>
          <w:sz w:val="24"/>
          <w:szCs w:val="24"/>
        </w:rPr>
      </w:pPr>
    </w:p>
    <w:p w14:paraId="7F198E7D" w14:textId="6571DC15" w:rsidR="00197B35" w:rsidRDefault="00197B35" w:rsidP="003B23D3">
      <w:pPr>
        <w:rPr>
          <w:sz w:val="24"/>
          <w:szCs w:val="24"/>
        </w:rPr>
      </w:pPr>
      <w:r w:rsidRPr="00197B35">
        <w:rPr>
          <w:b/>
          <w:bCs/>
          <w:sz w:val="24"/>
          <w:szCs w:val="24"/>
        </w:rPr>
        <w:t>Leaks repaired:</w:t>
      </w:r>
      <w:r>
        <w:rPr>
          <w:sz w:val="24"/>
          <w:szCs w:val="24"/>
        </w:rPr>
        <w:t xml:space="preserve">  </w:t>
      </w:r>
      <w:r w:rsidR="00C97BEF">
        <w:rPr>
          <w:sz w:val="24"/>
          <w:szCs w:val="24"/>
        </w:rPr>
        <w:t>There was one leak on the east side of the lodge.  It was a pinhole and was successfully patched.</w:t>
      </w:r>
      <w:r>
        <w:rPr>
          <w:sz w:val="24"/>
          <w:szCs w:val="24"/>
        </w:rPr>
        <w:t xml:space="preserve"> </w:t>
      </w:r>
    </w:p>
    <w:p w14:paraId="2C65EC11" w14:textId="77777777" w:rsidR="00C97BEF" w:rsidRDefault="00C97BEF" w:rsidP="003B23D3">
      <w:pPr>
        <w:rPr>
          <w:sz w:val="24"/>
          <w:szCs w:val="24"/>
        </w:rPr>
      </w:pPr>
    </w:p>
    <w:p w14:paraId="44173099" w14:textId="4A695AB6" w:rsidR="00F546E1" w:rsidRDefault="00C97BEF" w:rsidP="003B23D3">
      <w:pPr>
        <w:rPr>
          <w:sz w:val="24"/>
          <w:szCs w:val="24"/>
        </w:rPr>
      </w:pPr>
      <w:r>
        <w:rPr>
          <w:sz w:val="24"/>
          <w:szCs w:val="24"/>
        </w:rPr>
        <w:t>Darby well has been disco</w:t>
      </w:r>
      <w:r w:rsidR="00EA6BB7">
        <w:rPr>
          <w:sz w:val="24"/>
          <w:szCs w:val="24"/>
        </w:rPr>
        <w:t>nnected</w:t>
      </w:r>
      <w:r>
        <w:rPr>
          <w:sz w:val="24"/>
          <w:szCs w:val="24"/>
        </w:rPr>
        <w:t xml:space="preserve"> and plugged.  Mike has sent photos to the State confirming that this has been done.  The access to Darby Well </w:t>
      </w:r>
      <w:r w:rsidR="00D727B2">
        <w:rPr>
          <w:sz w:val="24"/>
          <w:szCs w:val="24"/>
        </w:rPr>
        <w:t>was</w:t>
      </w:r>
      <w:r>
        <w:rPr>
          <w:sz w:val="24"/>
          <w:szCs w:val="24"/>
        </w:rPr>
        <w:t xml:space="preserve"> </w:t>
      </w:r>
      <w:r w:rsidR="005568A6">
        <w:rPr>
          <w:sz w:val="24"/>
          <w:szCs w:val="24"/>
        </w:rPr>
        <w:t>very difficult</w:t>
      </w:r>
      <w:r>
        <w:rPr>
          <w:sz w:val="24"/>
          <w:szCs w:val="24"/>
        </w:rPr>
        <w:t xml:space="preserve">, but Mike was able to get down </w:t>
      </w:r>
      <w:r w:rsidR="00CB2064">
        <w:rPr>
          <w:sz w:val="24"/>
          <w:szCs w:val="24"/>
        </w:rPr>
        <w:t>to the well site in</w:t>
      </w:r>
      <w:r>
        <w:rPr>
          <w:sz w:val="24"/>
          <w:szCs w:val="24"/>
        </w:rPr>
        <w:t xml:space="preserve"> his jeep.</w:t>
      </w:r>
    </w:p>
    <w:p w14:paraId="5F7BC93E" w14:textId="77777777" w:rsidR="00CB2064" w:rsidRDefault="00CB2064" w:rsidP="003B23D3">
      <w:pPr>
        <w:rPr>
          <w:sz w:val="24"/>
          <w:szCs w:val="24"/>
        </w:rPr>
      </w:pPr>
    </w:p>
    <w:p w14:paraId="10750B0B" w14:textId="46C9CD76" w:rsidR="00CB2064" w:rsidRDefault="00CB2064" w:rsidP="003B23D3">
      <w:pPr>
        <w:rPr>
          <w:sz w:val="24"/>
          <w:szCs w:val="24"/>
        </w:rPr>
      </w:pPr>
    </w:p>
    <w:p w14:paraId="3C5D8749" w14:textId="77777777" w:rsidR="00D727B2" w:rsidRDefault="00D727B2" w:rsidP="003B23D3">
      <w:pPr>
        <w:rPr>
          <w:sz w:val="24"/>
          <w:szCs w:val="24"/>
        </w:rPr>
      </w:pPr>
    </w:p>
    <w:p w14:paraId="2425CF7F" w14:textId="19138069" w:rsidR="00D727B2" w:rsidRDefault="00D727B2" w:rsidP="003B23D3">
      <w:pPr>
        <w:rPr>
          <w:sz w:val="24"/>
          <w:szCs w:val="24"/>
        </w:rPr>
      </w:pPr>
      <w:r w:rsidRPr="00D727B2">
        <w:rPr>
          <w:b/>
          <w:bCs/>
          <w:sz w:val="24"/>
          <w:szCs w:val="24"/>
        </w:rPr>
        <w:t>Water testing:  SOC testing.</w:t>
      </w:r>
      <w:r>
        <w:rPr>
          <w:sz w:val="24"/>
          <w:szCs w:val="24"/>
        </w:rPr>
        <w:t xml:space="preserve">  The state requires full SOC testing of the water.  After some hassle getting the appropriate bottles Mike and Jeremy filled the 24 bottles and sent them to the lab on ice.  The bottles warmed up and were unusable before they got to the final destination. This was not our fault.  The testing </w:t>
      </w:r>
      <w:r w:rsidR="00F052B8">
        <w:rPr>
          <w:sz w:val="24"/>
          <w:szCs w:val="24"/>
        </w:rPr>
        <w:t>will have to be repeated.  It is in progress.</w:t>
      </w:r>
    </w:p>
    <w:p w14:paraId="32C67BFB" w14:textId="77777777" w:rsidR="00197B35" w:rsidRDefault="00197B35" w:rsidP="003B23D3">
      <w:pPr>
        <w:rPr>
          <w:sz w:val="24"/>
          <w:szCs w:val="24"/>
        </w:rPr>
      </w:pPr>
    </w:p>
    <w:p w14:paraId="71C3A63A" w14:textId="77777777" w:rsidR="003B60EE" w:rsidRDefault="003B60EE" w:rsidP="007C3BA7"/>
    <w:p w14:paraId="1AFE08FF" w14:textId="77777777" w:rsidR="006809F9" w:rsidRDefault="00A92F42" w:rsidP="00DD7834">
      <w:r>
        <w:t xml:space="preserve">  </w:t>
      </w:r>
      <w:r w:rsidR="003F7E43">
        <w:t xml:space="preserve"> </w:t>
      </w:r>
    </w:p>
    <w:p w14:paraId="1EABD9FB" w14:textId="77777777" w:rsidR="00885DFC" w:rsidRDefault="000E2C55" w:rsidP="000E2C55">
      <w:pPr>
        <w:jc w:val="center"/>
        <w:rPr>
          <w:b/>
          <w:bCs/>
          <w:sz w:val="28"/>
          <w:szCs w:val="28"/>
        </w:rPr>
      </w:pPr>
      <w:r>
        <w:rPr>
          <w:b/>
          <w:bCs/>
          <w:sz w:val="28"/>
          <w:szCs w:val="28"/>
        </w:rPr>
        <w:t xml:space="preserve">Secretary’s </w:t>
      </w:r>
      <w:r w:rsidR="00885DFC" w:rsidRPr="00645719">
        <w:rPr>
          <w:b/>
          <w:bCs/>
          <w:sz w:val="28"/>
          <w:szCs w:val="28"/>
        </w:rPr>
        <w:t xml:space="preserve">Report:  </w:t>
      </w:r>
      <w:r w:rsidR="00A66EEC">
        <w:rPr>
          <w:b/>
          <w:bCs/>
          <w:sz w:val="28"/>
          <w:szCs w:val="28"/>
        </w:rPr>
        <w:t>John Lesac</w:t>
      </w:r>
    </w:p>
    <w:p w14:paraId="2AE0117C" w14:textId="1637A4FC" w:rsidR="001875A2" w:rsidRDefault="007A1C48" w:rsidP="000E2C55">
      <w:pPr>
        <w:jc w:val="center"/>
        <w:rPr>
          <w:i/>
          <w:iCs/>
          <w:sz w:val="24"/>
          <w:szCs w:val="24"/>
        </w:rPr>
      </w:pPr>
      <w:r w:rsidRPr="007A1C48">
        <w:rPr>
          <w:i/>
          <w:iCs/>
          <w:sz w:val="24"/>
          <w:szCs w:val="24"/>
        </w:rPr>
        <w:t xml:space="preserve">See </w:t>
      </w:r>
      <w:r w:rsidR="004C105C">
        <w:rPr>
          <w:i/>
          <w:iCs/>
          <w:sz w:val="24"/>
          <w:szCs w:val="24"/>
        </w:rPr>
        <w:t xml:space="preserve">the </w:t>
      </w:r>
      <w:r w:rsidRPr="007A1C48">
        <w:rPr>
          <w:i/>
          <w:iCs/>
          <w:sz w:val="24"/>
          <w:szCs w:val="24"/>
        </w:rPr>
        <w:t>new share transfers</w:t>
      </w:r>
      <w:r w:rsidR="00224AC6">
        <w:rPr>
          <w:i/>
          <w:iCs/>
          <w:sz w:val="24"/>
          <w:szCs w:val="24"/>
        </w:rPr>
        <w:t xml:space="preserve"> </w:t>
      </w:r>
      <w:r w:rsidR="004C105C">
        <w:rPr>
          <w:i/>
          <w:iCs/>
          <w:sz w:val="24"/>
          <w:szCs w:val="24"/>
        </w:rPr>
        <w:t>spreadsheet</w:t>
      </w:r>
      <w:r w:rsidRPr="007A1C48">
        <w:rPr>
          <w:i/>
          <w:iCs/>
          <w:sz w:val="24"/>
          <w:szCs w:val="24"/>
        </w:rPr>
        <w:t xml:space="preserve"> as part of these </w:t>
      </w:r>
      <w:r w:rsidR="001875A2" w:rsidRPr="007A1C48">
        <w:rPr>
          <w:i/>
          <w:iCs/>
          <w:sz w:val="24"/>
          <w:szCs w:val="24"/>
        </w:rPr>
        <w:t>minute</w:t>
      </w:r>
      <w:r w:rsidR="001875A2">
        <w:rPr>
          <w:i/>
          <w:iCs/>
          <w:sz w:val="24"/>
          <w:szCs w:val="24"/>
        </w:rPr>
        <w:t>s.</w:t>
      </w:r>
    </w:p>
    <w:p w14:paraId="05E5ED4D" w14:textId="07C7C75B" w:rsidR="00064AEE" w:rsidRDefault="00CB2064" w:rsidP="000E2C55">
      <w:pPr>
        <w:jc w:val="center"/>
        <w:rPr>
          <w:i/>
          <w:iCs/>
          <w:sz w:val="24"/>
          <w:szCs w:val="24"/>
        </w:rPr>
      </w:pPr>
      <w:r>
        <w:rPr>
          <w:i/>
          <w:iCs/>
          <w:sz w:val="24"/>
          <w:szCs w:val="24"/>
        </w:rPr>
        <w:t>No new members since the last meeting</w:t>
      </w:r>
    </w:p>
    <w:p w14:paraId="5CA28D69" w14:textId="77777777" w:rsidR="00CB2064" w:rsidRDefault="00CB2064" w:rsidP="000E2C55">
      <w:pPr>
        <w:jc w:val="center"/>
        <w:rPr>
          <w:i/>
          <w:iCs/>
          <w:sz w:val="24"/>
          <w:szCs w:val="24"/>
        </w:rPr>
      </w:pPr>
    </w:p>
    <w:p w14:paraId="2446E164" w14:textId="34B13D53" w:rsidR="00CB2064" w:rsidRPr="00CB2064" w:rsidRDefault="00CB2064" w:rsidP="00CB2064">
      <w:pPr>
        <w:rPr>
          <w:sz w:val="24"/>
          <w:szCs w:val="24"/>
        </w:rPr>
      </w:pPr>
      <w:r>
        <w:rPr>
          <w:sz w:val="24"/>
          <w:szCs w:val="24"/>
        </w:rPr>
        <w:t xml:space="preserve">The water bills will be coming out soon.  </w:t>
      </w:r>
    </w:p>
    <w:p w14:paraId="60CD49B5" w14:textId="77777777" w:rsidR="007A1C48" w:rsidRDefault="007A1C48" w:rsidP="00645719">
      <w:pPr>
        <w:jc w:val="center"/>
        <w:rPr>
          <w:i/>
          <w:iCs/>
          <w:sz w:val="24"/>
          <w:szCs w:val="24"/>
        </w:rPr>
      </w:pPr>
    </w:p>
    <w:p w14:paraId="3E91A16F" w14:textId="1C6771E5" w:rsidR="00482D9A" w:rsidRDefault="00696AA1" w:rsidP="00C71C08">
      <w:pPr>
        <w:jc w:val="center"/>
        <w:rPr>
          <w:b/>
          <w:bCs/>
          <w:sz w:val="28"/>
          <w:szCs w:val="28"/>
        </w:rPr>
      </w:pPr>
      <w:r w:rsidRPr="00696AA1">
        <w:rPr>
          <w:b/>
          <w:bCs/>
          <w:sz w:val="28"/>
          <w:szCs w:val="28"/>
        </w:rPr>
        <w:t>Treasurer’s Report</w:t>
      </w:r>
      <w:r>
        <w:rPr>
          <w:b/>
          <w:bCs/>
          <w:sz w:val="28"/>
          <w:szCs w:val="28"/>
        </w:rPr>
        <w:t>:</w:t>
      </w:r>
      <w:r w:rsidRPr="00696AA1">
        <w:rPr>
          <w:b/>
          <w:bCs/>
          <w:sz w:val="28"/>
          <w:szCs w:val="28"/>
        </w:rPr>
        <w:t xml:space="preserve">  Brett Michael Hauser</w:t>
      </w:r>
    </w:p>
    <w:p w14:paraId="73EB02C0" w14:textId="7E4E7776" w:rsidR="007A1C48" w:rsidRDefault="007A1C48" w:rsidP="00C71C08">
      <w:pPr>
        <w:jc w:val="center"/>
        <w:rPr>
          <w:i/>
          <w:iCs/>
          <w:sz w:val="24"/>
          <w:szCs w:val="24"/>
        </w:rPr>
      </w:pPr>
      <w:r w:rsidRPr="00D16429">
        <w:rPr>
          <w:i/>
          <w:iCs/>
          <w:sz w:val="24"/>
          <w:szCs w:val="24"/>
        </w:rPr>
        <w:t xml:space="preserve">See financials for </w:t>
      </w:r>
      <w:r w:rsidR="00B468E3">
        <w:rPr>
          <w:i/>
          <w:iCs/>
          <w:sz w:val="24"/>
          <w:szCs w:val="24"/>
        </w:rPr>
        <w:t>April 2023</w:t>
      </w:r>
    </w:p>
    <w:p w14:paraId="5D32AF40" w14:textId="77777777" w:rsidR="00CB2064" w:rsidRDefault="00CB2064" w:rsidP="00C71C08">
      <w:pPr>
        <w:jc w:val="center"/>
        <w:rPr>
          <w:i/>
          <w:iCs/>
          <w:sz w:val="24"/>
          <w:szCs w:val="24"/>
        </w:rPr>
      </w:pPr>
    </w:p>
    <w:p w14:paraId="1B6E4CE1" w14:textId="77777777" w:rsidR="00CB2064" w:rsidRDefault="00CB2064" w:rsidP="00CB2064">
      <w:pPr>
        <w:rPr>
          <w:sz w:val="24"/>
          <w:szCs w:val="24"/>
        </w:rPr>
      </w:pPr>
      <w:r w:rsidRPr="00CB2064">
        <w:rPr>
          <w:sz w:val="24"/>
          <w:szCs w:val="24"/>
        </w:rPr>
        <w:t xml:space="preserve">Brett reviewed the </w:t>
      </w:r>
      <w:r>
        <w:rPr>
          <w:sz w:val="24"/>
          <w:szCs w:val="24"/>
        </w:rPr>
        <w:t>financials</w:t>
      </w:r>
      <w:r w:rsidRPr="00CB2064">
        <w:rPr>
          <w:sz w:val="24"/>
          <w:szCs w:val="24"/>
        </w:rPr>
        <w:t xml:space="preserve"> for May of 2023.</w:t>
      </w:r>
      <w:r>
        <w:rPr>
          <w:sz w:val="24"/>
          <w:szCs w:val="24"/>
        </w:rPr>
        <w:t xml:space="preserve">  Members are using less water.  Legal expenses are going down. </w:t>
      </w:r>
    </w:p>
    <w:p w14:paraId="3877178D" w14:textId="77777777" w:rsidR="00D727B2" w:rsidRDefault="00CB2064" w:rsidP="00CB2064">
      <w:pPr>
        <w:rPr>
          <w:sz w:val="24"/>
          <w:szCs w:val="24"/>
        </w:rPr>
      </w:pPr>
      <w:r>
        <w:rPr>
          <w:sz w:val="24"/>
          <w:szCs w:val="24"/>
        </w:rPr>
        <w:t>We will look in detail when the fiscal year financials come out in mid-July.  If we get the data from De</w:t>
      </w:r>
      <w:r w:rsidR="00D727B2">
        <w:rPr>
          <w:sz w:val="24"/>
          <w:szCs w:val="24"/>
        </w:rPr>
        <w:t>bbie</w:t>
      </w:r>
      <w:r>
        <w:rPr>
          <w:sz w:val="24"/>
          <w:szCs w:val="24"/>
        </w:rPr>
        <w:t xml:space="preserve"> these can be reviewed at the next meeting.  They will also be available to members at the annual meeting in September.</w:t>
      </w:r>
    </w:p>
    <w:p w14:paraId="69A75231" w14:textId="77777777" w:rsidR="00D727B2" w:rsidRDefault="00D727B2" w:rsidP="00CB2064">
      <w:pPr>
        <w:rPr>
          <w:sz w:val="24"/>
          <w:szCs w:val="24"/>
        </w:rPr>
      </w:pPr>
    </w:p>
    <w:p w14:paraId="7FEAFADB" w14:textId="764E9920" w:rsidR="00CB2064" w:rsidRPr="00CB2064" w:rsidRDefault="00D727B2" w:rsidP="00CB2064">
      <w:pPr>
        <w:rPr>
          <w:sz w:val="24"/>
          <w:szCs w:val="24"/>
        </w:rPr>
      </w:pPr>
      <w:r>
        <w:rPr>
          <w:sz w:val="24"/>
          <w:szCs w:val="24"/>
        </w:rPr>
        <w:t>Bret reviewed the aged receivables.   We are working on finding people who have not paid their bills.  Some members will have to have their water meters locked off until we can collect the amount due.</w:t>
      </w:r>
    </w:p>
    <w:p w14:paraId="04302E59" w14:textId="77777777" w:rsidR="006259A4" w:rsidRDefault="006259A4" w:rsidP="00C71C08">
      <w:pPr>
        <w:jc w:val="center"/>
        <w:rPr>
          <w:i/>
          <w:iCs/>
          <w:sz w:val="24"/>
          <w:szCs w:val="24"/>
        </w:rPr>
      </w:pPr>
    </w:p>
    <w:p w14:paraId="6BC71F0B" w14:textId="77777777" w:rsidR="00B468E3" w:rsidRDefault="00B468E3" w:rsidP="006259A4">
      <w:pPr>
        <w:rPr>
          <w:sz w:val="24"/>
          <w:szCs w:val="24"/>
        </w:rPr>
      </w:pPr>
    </w:p>
    <w:p w14:paraId="39B44D39" w14:textId="77777777" w:rsidR="00245CC1" w:rsidRDefault="005F5505" w:rsidP="00E41A55">
      <w:pPr>
        <w:jc w:val="center"/>
        <w:rPr>
          <w:b/>
          <w:bCs/>
          <w:sz w:val="28"/>
          <w:szCs w:val="28"/>
        </w:rPr>
      </w:pPr>
      <w:r>
        <w:rPr>
          <w:b/>
          <w:bCs/>
          <w:sz w:val="28"/>
          <w:szCs w:val="28"/>
        </w:rPr>
        <w:t>Old Business</w:t>
      </w:r>
    </w:p>
    <w:p w14:paraId="3E0C7C73" w14:textId="77777777" w:rsidR="000E6147" w:rsidRDefault="000E6147" w:rsidP="00E41A55">
      <w:pPr>
        <w:jc w:val="center"/>
        <w:rPr>
          <w:b/>
          <w:bCs/>
          <w:sz w:val="28"/>
          <w:szCs w:val="28"/>
        </w:rPr>
      </w:pPr>
    </w:p>
    <w:p w14:paraId="5E250C1B" w14:textId="1A52A6C8" w:rsidR="000E6147" w:rsidRDefault="000E6147" w:rsidP="000E6147">
      <w:pPr>
        <w:rPr>
          <w:sz w:val="24"/>
          <w:szCs w:val="24"/>
        </w:rPr>
      </w:pPr>
      <w:r w:rsidRPr="000E6147">
        <w:rPr>
          <w:b/>
          <w:bCs/>
          <w:sz w:val="24"/>
          <w:szCs w:val="24"/>
        </w:rPr>
        <w:t>E-mail list:</w:t>
      </w:r>
      <w:r w:rsidRPr="000E6147">
        <w:rPr>
          <w:sz w:val="24"/>
          <w:szCs w:val="24"/>
        </w:rPr>
        <w:t xml:space="preserve">  John has converted the list of existing e-mails into a form that we can use to communicate with members.  He has done this through our website.  Note: The list is incomplete.  We will add information as it comes in.  Thanks to John for his work.</w:t>
      </w:r>
    </w:p>
    <w:p w14:paraId="7CF1B527" w14:textId="77777777" w:rsidR="000E6147" w:rsidRPr="00507DB9" w:rsidRDefault="000E6147" w:rsidP="000E6147">
      <w:pPr>
        <w:rPr>
          <w:b/>
          <w:bCs/>
          <w:sz w:val="24"/>
          <w:szCs w:val="24"/>
        </w:rPr>
      </w:pPr>
    </w:p>
    <w:p w14:paraId="56378E91" w14:textId="2DAE28E4" w:rsidR="000E6147" w:rsidRDefault="000E6147" w:rsidP="000E6147">
      <w:pPr>
        <w:rPr>
          <w:sz w:val="24"/>
          <w:szCs w:val="24"/>
        </w:rPr>
      </w:pPr>
      <w:r w:rsidRPr="00507DB9">
        <w:rPr>
          <w:b/>
          <w:bCs/>
          <w:sz w:val="24"/>
          <w:szCs w:val="24"/>
        </w:rPr>
        <w:t>Job descriptions:</w:t>
      </w:r>
      <w:r>
        <w:rPr>
          <w:sz w:val="24"/>
          <w:szCs w:val="24"/>
        </w:rPr>
        <w:t xml:space="preserve">  With the help of our </w:t>
      </w:r>
      <w:r w:rsidR="00507DB9">
        <w:rPr>
          <w:sz w:val="24"/>
          <w:szCs w:val="24"/>
        </w:rPr>
        <w:t>Lawyer,</w:t>
      </w:r>
      <w:r>
        <w:rPr>
          <w:sz w:val="24"/>
          <w:szCs w:val="24"/>
        </w:rPr>
        <w:t xml:space="preserve"> we have generated job descriptions for each of our employee categories.  [operator, assistant operator, office manager, assistant office manager].  These should be signed and kept on file.</w:t>
      </w:r>
    </w:p>
    <w:p w14:paraId="2BDC5746" w14:textId="77777777" w:rsidR="000E6147" w:rsidRDefault="000E6147" w:rsidP="000E6147">
      <w:pPr>
        <w:rPr>
          <w:sz w:val="24"/>
          <w:szCs w:val="24"/>
        </w:rPr>
      </w:pPr>
    </w:p>
    <w:p w14:paraId="6A41E614" w14:textId="45B7979C" w:rsidR="000E6147" w:rsidRDefault="000E6147" w:rsidP="000E6147">
      <w:pPr>
        <w:jc w:val="center"/>
        <w:rPr>
          <w:b/>
          <w:bCs/>
          <w:sz w:val="28"/>
          <w:szCs w:val="28"/>
        </w:rPr>
      </w:pPr>
      <w:r w:rsidRPr="000E6147">
        <w:rPr>
          <w:b/>
          <w:bCs/>
          <w:sz w:val="28"/>
          <w:szCs w:val="28"/>
        </w:rPr>
        <w:t>Executive session 10:30</w:t>
      </w:r>
      <w:r>
        <w:rPr>
          <w:b/>
          <w:bCs/>
          <w:sz w:val="28"/>
          <w:szCs w:val="28"/>
        </w:rPr>
        <w:t xml:space="preserve"> AM</w:t>
      </w:r>
      <w:r w:rsidRPr="000E6147">
        <w:rPr>
          <w:b/>
          <w:bCs/>
          <w:sz w:val="28"/>
          <w:szCs w:val="28"/>
        </w:rPr>
        <w:t xml:space="preserve">-&gt; 10: 40 </w:t>
      </w:r>
      <w:r w:rsidR="00FE03B2">
        <w:rPr>
          <w:b/>
          <w:bCs/>
          <w:sz w:val="28"/>
          <w:szCs w:val="28"/>
        </w:rPr>
        <w:t>AM.</w:t>
      </w:r>
    </w:p>
    <w:p w14:paraId="001E2F96" w14:textId="77777777" w:rsidR="000E6147" w:rsidRDefault="000E6147" w:rsidP="000E6147">
      <w:pPr>
        <w:jc w:val="center"/>
        <w:rPr>
          <w:b/>
          <w:bCs/>
          <w:sz w:val="28"/>
          <w:szCs w:val="28"/>
        </w:rPr>
      </w:pPr>
    </w:p>
    <w:p w14:paraId="210D3BC5" w14:textId="3FD6829A" w:rsidR="000E6147" w:rsidRDefault="000E6147" w:rsidP="000E6147">
      <w:pPr>
        <w:rPr>
          <w:sz w:val="24"/>
          <w:szCs w:val="24"/>
        </w:rPr>
      </w:pPr>
      <w:r w:rsidRPr="000E6147">
        <w:rPr>
          <w:sz w:val="24"/>
          <w:szCs w:val="24"/>
        </w:rPr>
        <w:t>The board decided to increase employee wages by the current 8.7% cost of living increase.</w:t>
      </w:r>
      <w:r>
        <w:rPr>
          <w:sz w:val="24"/>
          <w:szCs w:val="24"/>
        </w:rPr>
        <w:t xml:space="preserve">  This high increase is due to the cost of living.</w:t>
      </w:r>
      <w:r w:rsidR="00507DB9">
        <w:rPr>
          <w:sz w:val="24"/>
          <w:szCs w:val="24"/>
        </w:rPr>
        <w:t xml:space="preserve">  The office assistant's salary will be $100/month plus $20/ hr. for anything over 5 hours.  Renee will give her time sheet to Mike on the 25</w:t>
      </w:r>
      <w:r w:rsidR="00507DB9" w:rsidRPr="00507DB9">
        <w:rPr>
          <w:sz w:val="24"/>
          <w:szCs w:val="24"/>
          <w:vertAlign w:val="superscript"/>
        </w:rPr>
        <w:t>th</w:t>
      </w:r>
      <w:r w:rsidR="00507DB9">
        <w:rPr>
          <w:sz w:val="24"/>
          <w:szCs w:val="24"/>
        </w:rPr>
        <w:t xml:space="preserve"> of each month.</w:t>
      </w:r>
    </w:p>
    <w:p w14:paraId="478BFF83" w14:textId="77777777" w:rsidR="00FE03B2" w:rsidRDefault="00FE03B2" w:rsidP="000E6147">
      <w:pPr>
        <w:rPr>
          <w:sz w:val="24"/>
          <w:szCs w:val="24"/>
        </w:rPr>
      </w:pPr>
    </w:p>
    <w:p w14:paraId="5AFF311B" w14:textId="3AAE2D31" w:rsidR="00FE03B2" w:rsidRDefault="00FE03B2" w:rsidP="00FE03B2">
      <w:pPr>
        <w:jc w:val="center"/>
        <w:rPr>
          <w:sz w:val="24"/>
          <w:szCs w:val="24"/>
        </w:rPr>
      </w:pPr>
      <w:r w:rsidRPr="00FE03B2">
        <w:rPr>
          <w:b/>
          <w:bCs/>
          <w:sz w:val="24"/>
          <w:szCs w:val="24"/>
        </w:rPr>
        <w:t>Additionally:</w:t>
      </w:r>
    </w:p>
    <w:p w14:paraId="59FF856B" w14:textId="77777777" w:rsidR="00FE03B2" w:rsidRDefault="00FE03B2" w:rsidP="000E6147">
      <w:pPr>
        <w:rPr>
          <w:sz w:val="24"/>
          <w:szCs w:val="24"/>
        </w:rPr>
      </w:pPr>
    </w:p>
    <w:p w14:paraId="1345BD85" w14:textId="0B0BAD2E" w:rsidR="00FE03B2" w:rsidRDefault="00FE03B2" w:rsidP="000E6147">
      <w:pPr>
        <w:rPr>
          <w:sz w:val="24"/>
          <w:szCs w:val="24"/>
        </w:rPr>
      </w:pPr>
      <w:r>
        <w:rPr>
          <w:sz w:val="24"/>
          <w:szCs w:val="24"/>
        </w:rPr>
        <w:t xml:space="preserve"> Brian suggested that the board consider issuing new shares.  We have not done this for many years.  Mike said that he thinks we are at the peak of the shares we can service.</w:t>
      </w:r>
    </w:p>
    <w:p w14:paraId="2DA48849" w14:textId="77777777" w:rsidR="00FE03B2" w:rsidRDefault="00FE03B2" w:rsidP="000E6147">
      <w:pPr>
        <w:rPr>
          <w:sz w:val="24"/>
          <w:szCs w:val="24"/>
        </w:rPr>
      </w:pPr>
    </w:p>
    <w:p w14:paraId="40718F2E" w14:textId="31A1FD35" w:rsidR="00FE03B2" w:rsidRDefault="00FE03B2" w:rsidP="000E6147">
      <w:pPr>
        <w:rPr>
          <w:sz w:val="24"/>
          <w:szCs w:val="24"/>
        </w:rPr>
      </w:pPr>
      <w:r>
        <w:rPr>
          <w:sz w:val="24"/>
          <w:szCs w:val="24"/>
        </w:rPr>
        <w:t xml:space="preserve">The </w:t>
      </w:r>
      <w:r w:rsidRPr="005568A6">
        <w:rPr>
          <w:b/>
          <w:bCs/>
          <w:sz w:val="24"/>
          <w:szCs w:val="24"/>
        </w:rPr>
        <w:t>Annual Meeting</w:t>
      </w:r>
      <w:r>
        <w:rPr>
          <w:sz w:val="24"/>
          <w:szCs w:val="24"/>
        </w:rPr>
        <w:t xml:space="preserve"> will be held at the fire station this year.  </w:t>
      </w:r>
      <w:r w:rsidR="005568A6">
        <w:rPr>
          <w:sz w:val="24"/>
          <w:szCs w:val="24"/>
        </w:rPr>
        <w:t xml:space="preserve">We will ask Rosemary Johnston if she </w:t>
      </w:r>
      <w:proofErr w:type="gramStart"/>
      <w:r w:rsidR="005568A6">
        <w:rPr>
          <w:sz w:val="24"/>
          <w:szCs w:val="24"/>
        </w:rPr>
        <w:t>will check</w:t>
      </w:r>
      <w:proofErr w:type="gramEnd"/>
      <w:r w:rsidR="005568A6">
        <w:rPr>
          <w:sz w:val="24"/>
          <w:szCs w:val="24"/>
        </w:rPr>
        <w:t xml:space="preserve"> in members as they arrive.</w:t>
      </w:r>
    </w:p>
    <w:p w14:paraId="3DBF1956" w14:textId="77777777" w:rsidR="005568A6" w:rsidRDefault="005568A6" w:rsidP="000E6147">
      <w:pPr>
        <w:rPr>
          <w:sz w:val="24"/>
          <w:szCs w:val="24"/>
        </w:rPr>
      </w:pPr>
    </w:p>
    <w:p w14:paraId="58BCB60D" w14:textId="2F2282F5" w:rsidR="00B468E3" w:rsidRPr="000E6147" w:rsidRDefault="005568A6" w:rsidP="000E6147">
      <w:pPr>
        <w:rPr>
          <w:sz w:val="24"/>
          <w:szCs w:val="24"/>
        </w:rPr>
      </w:pPr>
      <w:r>
        <w:rPr>
          <w:sz w:val="24"/>
          <w:szCs w:val="24"/>
        </w:rPr>
        <w:t xml:space="preserve">The </w:t>
      </w:r>
      <w:r w:rsidRPr="005568A6">
        <w:rPr>
          <w:b/>
          <w:bCs/>
          <w:sz w:val="24"/>
          <w:szCs w:val="24"/>
        </w:rPr>
        <w:t>water bills</w:t>
      </w:r>
      <w:r>
        <w:rPr>
          <w:sz w:val="24"/>
          <w:szCs w:val="24"/>
        </w:rPr>
        <w:t xml:space="preserve"> will include a $50/share special assessment fee.  They will also include another Bylaw ballot and a proxy for the annual meeting.</w:t>
      </w:r>
    </w:p>
    <w:p w14:paraId="55035574" w14:textId="77777777" w:rsidR="00245CC1" w:rsidRDefault="00245CC1" w:rsidP="00645719">
      <w:pPr>
        <w:jc w:val="center"/>
        <w:rPr>
          <w:b/>
          <w:bCs/>
          <w:sz w:val="28"/>
          <w:szCs w:val="28"/>
        </w:rPr>
      </w:pPr>
    </w:p>
    <w:p w14:paraId="64AF7ECA" w14:textId="0A6F9C0D" w:rsidR="00201F9A" w:rsidRDefault="00201F9A" w:rsidP="00201F9A">
      <w:pPr>
        <w:jc w:val="center"/>
        <w:rPr>
          <w:b/>
          <w:bCs/>
          <w:sz w:val="24"/>
          <w:szCs w:val="24"/>
        </w:rPr>
      </w:pPr>
      <w:r w:rsidRPr="00D94EFC">
        <w:rPr>
          <w:b/>
          <w:bCs/>
          <w:sz w:val="24"/>
          <w:szCs w:val="24"/>
        </w:rPr>
        <w:t xml:space="preserve">The meeting was adjourned </w:t>
      </w:r>
      <w:r w:rsidR="001A0C6E">
        <w:rPr>
          <w:b/>
          <w:bCs/>
          <w:sz w:val="24"/>
          <w:szCs w:val="24"/>
        </w:rPr>
        <w:t xml:space="preserve">at </w:t>
      </w:r>
      <w:r w:rsidR="00B471CD">
        <w:rPr>
          <w:b/>
          <w:bCs/>
          <w:sz w:val="24"/>
          <w:szCs w:val="24"/>
        </w:rPr>
        <w:t>1</w:t>
      </w:r>
      <w:r w:rsidR="00CB2064">
        <w:rPr>
          <w:b/>
          <w:bCs/>
          <w:sz w:val="24"/>
          <w:szCs w:val="24"/>
        </w:rPr>
        <w:t>0</w:t>
      </w:r>
      <w:r w:rsidR="00B471CD">
        <w:rPr>
          <w:b/>
          <w:bCs/>
          <w:sz w:val="24"/>
          <w:szCs w:val="24"/>
        </w:rPr>
        <w:t>:</w:t>
      </w:r>
      <w:r w:rsidR="00B468E3">
        <w:rPr>
          <w:b/>
          <w:bCs/>
          <w:sz w:val="24"/>
          <w:szCs w:val="24"/>
        </w:rPr>
        <w:t>00</w:t>
      </w:r>
      <w:r w:rsidR="00B471CD">
        <w:rPr>
          <w:b/>
          <w:bCs/>
          <w:sz w:val="24"/>
          <w:szCs w:val="24"/>
        </w:rPr>
        <w:t xml:space="preserve"> AM</w:t>
      </w:r>
      <w:r w:rsidR="00CB0758">
        <w:rPr>
          <w:b/>
          <w:bCs/>
          <w:sz w:val="24"/>
          <w:szCs w:val="24"/>
        </w:rPr>
        <w:t>.</w:t>
      </w:r>
      <w:r w:rsidR="00B468E3">
        <w:rPr>
          <w:b/>
          <w:bCs/>
          <w:sz w:val="24"/>
          <w:szCs w:val="24"/>
        </w:rPr>
        <w:t xml:space="preserve"> </w:t>
      </w:r>
    </w:p>
    <w:p w14:paraId="3B9FF748" w14:textId="14773372" w:rsidR="00245CC1" w:rsidRPr="00D94EFC" w:rsidRDefault="00CB2064" w:rsidP="00201F9A">
      <w:pPr>
        <w:jc w:val="center"/>
        <w:rPr>
          <w:b/>
          <w:bCs/>
          <w:sz w:val="24"/>
          <w:szCs w:val="24"/>
        </w:rPr>
      </w:pPr>
      <w:r>
        <w:rPr>
          <w:b/>
          <w:bCs/>
          <w:sz w:val="24"/>
          <w:szCs w:val="24"/>
        </w:rPr>
        <w:t>The next</w:t>
      </w:r>
      <w:r w:rsidR="00245CC1">
        <w:rPr>
          <w:b/>
          <w:bCs/>
          <w:sz w:val="24"/>
          <w:szCs w:val="24"/>
        </w:rPr>
        <w:t xml:space="preserve"> meeting</w:t>
      </w:r>
      <w:r w:rsidR="00775E11">
        <w:rPr>
          <w:b/>
          <w:bCs/>
          <w:sz w:val="24"/>
          <w:szCs w:val="24"/>
        </w:rPr>
        <w:t xml:space="preserve"> </w:t>
      </w:r>
      <w:r>
        <w:rPr>
          <w:b/>
          <w:bCs/>
          <w:sz w:val="24"/>
          <w:szCs w:val="24"/>
        </w:rPr>
        <w:t xml:space="preserve">is </w:t>
      </w:r>
      <w:r w:rsidR="00D727B2">
        <w:rPr>
          <w:b/>
          <w:bCs/>
          <w:sz w:val="24"/>
          <w:szCs w:val="24"/>
        </w:rPr>
        <w:t>at 9:00</w:t>
      </w:r>
      <w:r w:rsidR="00CB0758">
        <w:rPr>
          <w:b/>
          <w:bCs/>
          <w:sz w:val="24"/>
          <w:szCs w:val="24"/>
        </w:rPr>
        <w:t xml:space="preserve"> AM.</w:t>
      </w:r>
      <w:r w:rsidR="00775E11">
        <w:rPr>
          <w:b/>
          <w:bCs/>
          <w:sz w:val="24"/>
          <w:szCs w:val="24"/>
        </w:rPr>
        <w:t xml:space="preserve"> </w:t>
      </w:r>
      <w:r w:rsidR="00944946">
        <w:rPr>
          <w:b/>
          <w:bCs/>
          <w:sz w:val="24"/>
          <w:szCs w:val="24"/>
        </w:rPr>
        <w:t xml:space="preserve">on </w:t>
      </w:r>
      <w:r w:rsidR="00507DB9">
        <w:rPr>
          <w:b/>
          <w:bCs/>
          <w:sz w:val="24"/>
          <w:szCs w:val="24"/>
        </w:rPr>
        <w:t>August</w:t>
      </w:r>
      <w:r w:rsidR="005568A6">
        <w:rPr>
          <w:b/>
          <w:bCs/>
          <w:sz w:val="24"/>
          <w:szCs w:val="24"/>
        </w:rPr>
        <w:t xml:space="preserve"> 12</w:t>
      </w:r>
      <w:r w:rsidR="005568A6" w:rsidRPr="005568A6">
        <w:rPr>
          <w:b/>
          <w:bCs/>
          <w:sz w:val="24"/>
          <w:szCs w:val="24"/>
          <w:vertAlign w:val="superscript"/>
        </w:rPr>
        <w:t>th</w:t>
      </w:r>
      <w:r w:rsidR="00507DB9">
        <w:rPr>
          <w:b/>
          <w:bCs/>
          <w:sz w:val="24"/>
          <w:szCs w:val="24"/>
        </w:rPr>
        <w:t>.</w:t>
      </w:r>
      <w:r>
        <w:rPr>
          <w:b/>
          <w:bCs/>
          <w:sz w:val="24"/>
          <w:szCs w:val="24"/>
        </w:rPr>
        <w:t xml:space="preserve"> </w:t>
      </w:r>
    </w:p>
    <w:p w14:paraId="02DE4E37" w14:textId="77777777" w:rsidR="00201F9A" w:rsidRDefault="00201F9A" w:rsidP="00201F9A">
      <w:pPr>
        <w:jc w:val="center"/>
        <w:rPr>
          <w:b/>
          <w:bCs/>
          <w:sz w:val="24"/>
          <w:szCs w:val="24"/>
        </w:rPr>
      </w:pPr>
    </w:p>
    <w:p w14:paraId="256B4B48" w14:textId="77777777" w:rsidR="00201F9A" w:rsidRDefault="00201F9A" w:rsidP="00201F9A">
      <w:pPr>
        <w:rPr>
          <w:b/>
          <w:bCs/>
          <w:sz w:val="24"/>
          <w:szCs w:val="24"/>
        </w:rPr>
      </w:pPr>
    </w:p>
    <w:p w14:paraId="2033BE96" w14:textId="77777777" w:rsidR="00201F9A" w:rsidRPr="00201F9A" w:rsidRDefault="00201F9A" w:rsidP="00201F9A">
      <w:pPr>
        <w:rPr>
          <w:rFonts w:ascii="Lucida Handwriting" w:hAnsi="Lucida Handwriting"/>
          <w:sz w:val="18"/>
          <w:szCs w:val="18"/>
        </w:rPr>
      </w:pPr>
      <w:r w:rsidRPr="00201F9A">
        <w:rPr>
          <w:rFonts w:ascii="Lucida Handwriting" w:hAnsi="Lucida Handwriting"/>
          <w:sz w:val="18"/>
          <w:szCs w:val="18"/>
        </w:rPr>
        <w:t>Respectfully submitted</w:t>
      </w:r>
    </w:p>
    <w:p w14:paraId="7C233829" w14:textId="77777777" w:rsidR="00201F9A" w:rsidRDefault="00201F9A" w:rsidP="00201F9A">
      <w:pPr>
        <w:rPr>
          <w:rFonts w:ascii="Lucida Handwriting" w:hAnsi="Lucida Handwriting"/>
          <w:sz w:val="18"/>
          <w:szCs w:val="18"/>
        </w:rPr>
      </w:pPr>
      <w:r w:rsidRPr="00201F9A">
        <w:rPr>
          <w:rFonts w:ascii="Lucida Handwriting" w:hAnsi="Lucida Handwriting"/>
          <w:sz w:val="18"/>
          <w:szCs w:val="18"/>
        </w:rPr>
        <w:t>Linda Thorne [Office Manager]</w:t>
      </w:r>
    </w:p>
    <w:p w14:paraId="526858A0" w14:textId="77777777" w:rsidR="00F7413C" w:rsidRPr="00F7413C" w:rsidRDefault="00F7413C" w:rsidP="00F7413C">
      <w:pPr>
        <w:rPr>
          <w:rFonts w:ascii="Lucida Handwriting" w:hAnsi="Lucida Handwriting"/>
          <w:sz w:val="18"/>
          <w:szCs w:val="18"/>
        </w:rPr>
      </w:pPr>
    </w:p>
    <w:p w14:paraId="56D77139" w14:textId="77777777" w:rsidR="00F7413C" w:rsidRPr="00F7413C" w:rsidRDefault="00F7413C" w:rsidP="00F7413C">
      <w:pPr>
        <w:rPr>
          <w:rFonts w:ascii="Lucida Handwriting" w:hAnsi="Lucida Handwriting"/>
          <w:sz w:val="18"/>
          <w:szCs w:val="18"/>
        </w:rPr>
      </w:pPr>
    </w:p>
    <w:p w14:paraId="2FC06694" w14:textId="77777777" w:rsidR="00F7413C" w:rsidRPr="00F7413C" w:rsidRDefault="00F7413C" w:rsidP="00F7413C">
      <w:pPr>
        <w:rPr>
          <w:rFonts w:ascii="Lucida Handwriting" w:hAnsi="Lucida Handwriting"/>
          <w:sz w:val="18"/>
          <w:szCs w:val="18"/>
        </w:rPr>
      </w:pPr>
    </w:p>
    <w:p w14:paraId="4B574339" w14:textId="77777777" w:rsidR="00F7413C" w:rsidRDefault="00F7413C" w:rsidP="00F7413C">
      <w:pPr>
        <w:rPr>
          <w:rFonts w:ascii="Lucida Handwriting" w:hAnsi="Lucida Handwriting"/>
          <w:sz w:val="18"/>
          <w:szCs w:val="18"/>
        </w:rPr>
      </w:pPr>
    </w:p>
    <w:p w14:paraId="3265F3C1" w14:textId="0C451426" w:rsidR="00F7413C" w:rsidRDefault="00F7413C" w:rsidP="00F7413C">
      <w:pPr>
        <w:tabs>
          <w:tab w:val="left" w:pos="1215"/>
        </w:tabs>
        <w:rPr>
          <w:rFonts w:ascii="Lucida Handwriting" w:hAnsi="Lucida Handwriting"/>
          <w:sz w:val="18"/>
          <w:szCs w:val="18"/>
        </w:rPr>
      </w:pPr>
      <w:r>
        <w:rPr>
          <w:rFonts w:ascii="Lucida Handwriting" w:hAnsi="Lucida Handwriting"/>
          <w:sz w:val="18"/>
          <w:szCs w:val="18"/>
        </w:rPr>
        <w:tab/>
      </w:r>
    </w:p>
    <w:p w14:paraId="3B0F91F5" w14:textId="77777777" w:rsidR="00F7413C" w:rsidRDefault="00F7413C" w:rsidP="00F7413C">
      <w:pPr>
        <w:tabs>
          <w:tab w:val="left" w:pos="1215"/>
        </w:tabs>
        <w:rPr>
          <w:rFonts w:ascii="Lucida Handwriting" w:hAnsi="Lucida Handwriting"/>
          <w:sz w:val="18"/>
          <w:szCs w:val="18"/>
        </w:rPr>
      </w:pPr>
    </w:p>
    <w:p w14:paraId="61BAD153" w14:textId="77777777" w:rsidR="00F7413C" w:rsidRDefault="00F7413C" w:rsidP="00F7413C">
      <w:pPr>
        <w:tabs>
          <w:tab w:val="left" w:pos="1215"/>
        </w:tabs>
        <w:rPr>
          <w:rFonts w:ascii="Lucida Handwriting" w:hAnsi="Lucida Handwriting"/>
          <w:sz w:val="18"/>
          <w:szCs w:val="18"/>
        </w:rPr>
      </w:pPr>
    </w:p>
    <w:p w14:paraId="4BA39AE7" w14:textId="77777777" w:rsidR="00F7413C" w:rsidRDefault="00F7413C" w:rsidP="00F7413C">
      <w:pPr>
        <w:tabs>
          <w:tab w:val="left" w:pos="1215"/>
        </w:tabs>
        <w:rPr>
          <w:rFonts w:ascii="Lucida Handwriting" w:hAnsi="Lucida Handwriting"/>
          <w:sz w:val="18"/>
          <w:szCs w:val="18"/>
        </w:rPr>
      </w:pPr>
    </w:p>
    <w:p w14:paraId="180FF679" w14:textId="77777777" w:rsidR="00F7413C" w:rsidRDefault="00F7413C" w:rsidP="00F7413C">
      <w:pPr>
        <w:tabs>
          <w:tab w:val="left" w:pos="1215"/>
        </w:tabs>
        <w:rPr>
          <w:rFonts w:ascii="Lucida Handwriting" w:hAnsi="Lucida Handwriting"/>
          <w:sz w:val="18"/>
          <w:szCs w:val="18"/>
        </w:rPr>
      </w:pPr>
    </w:p>
    <w:p w14:paraId="40629781" w14:textId="77777777" w:rsidR="00F7413C" w:rsidRDefault="00F7413C" w:rsidP="00F7413C">
      <w:pPr>
        <w:tabs>
          <w:tab w:val="left" w:pos="1215"/>
        </w:tabs>
        <w:rPr>
          <w:rFonts w:ascii="Lucida Handwriting" w:hAnsi="Lucida Handwriting"/>
          <w:sz w:val="18"/>
          <w:szCs w:val="18"/>
        </w:rPr>
      </w:pPr>
    </w:p>
    <w:p w14:paraId="3D116A3E" w14:textId="77777777" w:rsidR="00F7413C" w:rsidRDefault="00F7413C" w:rsidP="00F7413C">
      <w:pPr>
        <w:tabs>
          <w:tab w:val="left" w:pos="1215"/>
        </w:tabs>
        <w:rPr>
          <w:rFonts w:ascii="Lucida Handwriting" w:hAnsi="Lucida Handwriting"/>
          <w:sz w:val="18"/>
          <w:szCs w:val="18"/>
        </w:rPr>
      </w:pPr>
    </w:p>
    <w:p w14:paraId="204F253E" w14:textId="77777777" w:rsidR="00F7413C" w:rsidRPr="00F7413C" w:rsidRDefault="00F7413C" w:rsidP="00F7413C">
      <w:pPr>
        <w:tabs>
          <w:tab w:val="left" w:pos="1215"/>
        </w:tabs>
        <w:rPr>
          <w:rFonts w:ascii="Lucida Handwriting" w:hAnsi="Lucida Handwriting"/>
          <w:sz w:val="18"/>
          <w:szCs w:val="18"/>
        </w:rPr>
      </w:pPr>
    </w:p>
    <w:sectPr w:rsidR="00F7413C" w:rsidRPr="00F7413C" w:rsidSect="002830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8F12" w14:textId="77777777" w:rsidR="00562D23" w:rsidRDefault="00562D23" w:rsidP="00F56A26">
      <w:r>
        <w:separator/>
      </w:r>
    </w:p>
  </w:endnote>
  <w:endnote w:type="continuationSeparator" w:id="0">
    <w:p w14:paraId="724E29E1" w14:textId="77777777" w:rsidR="00562D23" w:rsidRDefault="00562D23"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78E3" w14:textId="77777777"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B526" w14:textId="77777777"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5F86" w14:textId="77777777"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5E72" w14:textId="77777777" w:rsidR="00562D23" w:rsidRDefault="00562D23" w:rsidP="00F56A26">
      <w:r>
        <w:separator/>
      </w:r>
    </w:p>
  </w:footnote>
  <w:footnote w:type="continuationSeparator" w:id="0">
    <w:p w14:paraId="5AB559B9" w14:textId="77777777" w:rsidR="00562D23" w:rsidRDefault="00562D23"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8F36" w14:textId="77777777"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D58" w14:textId="77777777"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E855" w14:textId="77777777"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C5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9464C"/>
    <w:multiLevelType w:val="hybridMultilevel"/>
    <w:tmpl w:val="1ACEA5DE"/>
    <w:lvl w:ilvl="0" w:tplc="A53A4012">
      <w:start w:val="1"/>
      <w:numFmt w:val="bullet"/>
      <w:lvlText w:val=""/>
      <w:lvlJc w:val="left"/>
      <w:pPr>
        <w:ind w:left="720" w:hanging="360"/>
      </w:pPr>
      <w:rPr>
        <w:rFonts w:ascii="Symbol" w:hAnsi="Symbol" w:hint="default"/>
      </w:rPr>
    </w:lvl>
    <w:lvl w:ilvl="1" w:tplc="75967458">
      <w:start w:val="1"/>
      <w:numFmt w:val="bullet"/>
      <w:lvlText w:val="o"/>
      <w:lvlJc w:val="left"/>
      <w:pPr>
        <w:ind w:left="1440" w:hanging="360"/>
      </w:pPr>
      <w:rPr>
        <w:rFonts w:ascii="Courier New" w:hAnsi="Courier New" w:hint="default"/>
      </w:rPr>
    </w:lvl>
    <w:lvl w:ilvl="2" w:tplc="F61C152C">
      <w:start w:val="1"/>
      <w:numFmt w:val="bullet"/>
      <w:lvlText w:val=""/>
      <w:lvlJc w:val="left"/>
      <w:pPr>
        <w:ind w:left="2160" w:hanging="360"/>
      </w:pPr>
      <w:rPr>
        <w:rFonts w:ascii="Wingdings" w:hAnsi="Wingdings" w:hint="default"/>
      </w:rPr>
    </w:lvl>
    <w:lvl w:ilvl="3" w:tplc="8F961AE8">
      <w:start w:val="1"/>
      <w:numFmt w:val="bullet"/>
      <w:lvlText w:val=""/>
      <w:lvlJc w:val="left"/>
      <w:pPr>
        <w:ind w:left="2880" w:hanging="360"/>
      </w:pPr>
      <w:rPr>
        <w:rFonts w:ascii="Symbol" w:hAnsi="Symbol" w:hint="default"/>
      </w:rPr>
    </w:lvl>
    <w:lvl w:ilvl="4" w:tplc="A8DA5A9C">
      <w:start w:val="1"/>
      <w:numFmt w:val="bullet"/>
      <w:lvlText w:val="o"/>
      <w:lvlJc w:val="left"/>
      <w:pPr>
        <w:ind w:left="3600" w:hanging="360"/>
      </w:pPr>
      <w:rPr>
        <w:rFonts w:ascii="Courier New" w:hAnsi="Courier New" w:hint="default"/>
      </w:rPr>
    </w:lvl>
    <w:lvl w:ilvl="5" w:tplc="7792A672">
      <w:start w:val="1"/>
      <w:numFmt w:val="bullet"/>
      <w:lvlText w:val=""/>
      <w:lvlJc w:val="left"/>
      <w:pPr>
        <w:ind w:left="4320" w:hanging="360"/>
      </w:pPr>
      <w:rPr>
        <w:rFonts w:ascii="Wingdings" w:hAnsi="Wingdings" w:hint="default"/>
      </w:rPr>
    </w:lvl>
    <w:lvl w:ilvl="6" w:tplc="0CEC36E4">
      <w:start w:val="1"/>
      <w:numFmt w:val="bullet"/>
      <w:lvlText w:val=""/>
      <w:lvlJc w:val="left"/>
      <w:pPr>
        <w:ind w:left="5040" w:hanging="360"/>
      </w:pPr>
      <w:rPr>
        <w:rFonts w:ascii="Symbol" w:hAnsi="Symbol" w:hint="default"/>
      </w:rPr>
    </w:lvl>
    <w:lvl w:ilvl="7" w:tplc="41060BA4">
      <w:start w:val="1"/>
      <w:numFmt w:val="bullet"/>
      <w:lvlText w:val="o"/>
      <w:lvlJc w:val="left"/>
      <w:pPr>
        <w:ind w:left="5760" w:hanging="360"/>
      </w:pPr>
      <w:rPr>
        <w:rFonts w:ascii="Courier New" w:hAnsi="Courier New" w:hint="default"/>
      </w:rPr>
    </w:lvl>
    <w:lvl w:ilvl="8" w:tplc="091A7B16">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030E3"/>
    <w:multiLevelType w:val="hybridMultilevel"/>
    <w:tmpl w:val="5C4686D0"/>
    <w:lvl w:ilvl="0" w:tplc="763EA372">
      <w:start w:val="1"/>
      <w:numFmt w:val="bullet"/>
      <w:lvlText w:val=""/>
      <w:lvlJc w:val="left"/>
      <w:pPr>
        <w:ind w:left="720" w:hanging="360"/>
      </w:pPr>
      <w:rPr>
        <w:rFonts w:ascii="Symbol" w:hAnsi="Symbol" w:hint="default"/>
      </w:rPr>
    </w:lvl>
    <w:lvl w:ilvl="1" w:tplc="FEE08246">
      <w:start w:val="1"/>
      <w:numFmt w:val="bullet"/>
      <w:lvlText w:val="o"/>
      <w:lvlJc w:val="left"/>
      <w:pPr>
        <w:ind w:left="1440" w:hanging="360"/>
      </w:pPr>
      <w:rPr>
        <w:rFonts w:ascii="Courier New" w:hAnsi="Courier New" w:hint="default"/>
      </w:rPr>
    </w:lvl>
    <w:lvl w:ilvl="2" w:tplc="4AE4737C">
      <w:start w:val="1"/>
      <w:numFmt w:val="bullet"/>
      <w:lvlText w:val=""/>
      <w:lvlJc w:val="left"/>
      <w:pPr>
        <w:ind w:left="2160" w:hanging="360"/>
      </w:pPr>
      <w:rPr>
        <w:rFonts w:ascii="Wingdings" w:hAnsi="Wingdings" w:hint="default"/>
      </w:rPr>
    </w:lvl>
    <w:lvl w:ilvl="3" w:tplc="E890842E">
      <w:start w:val="1"/>
      <w:numFmt w:val="bullet"/>
      <w:lvlText w:val=""/>
      <w:lvlJc w:val="left"/>
      <w:pPr>
        <w:ind w:left="2880" w:hanging="360"/>
      </w:pPr>
      <w:rPr>
        <w:rFonts w:ascii="Symbol" w:hAnsi="Symbol" w:hint="default"/>
      </w:rPr>
    </w:lvl>
    <w:lvl w:ilvl="4" w:tplc="4DAC3924">
      <w:start w:val="1"/>
      <w:numFmt w:val="bullet"/>
      <w:lvlText w:val=""/>
      <w:lvlJc w:val="left"/>
      <w:pPr>
        <w:ind w:left="3600" w:hanging="360"/>
      </w:pPr>
      <w:rPr>
        <w:rFonts w:ascii="Symbol" w:hAnsi="Symbol" w:hint="default"/>
      </w:rPr>
    </w:lvl>
    <w:lvl w:ilvl="5" w:tplc="62328036">
      <w:start w:val="1"/>
      <w:numFmt w:val="bullet"/>
      <w:lvlText w:val=""/>
      <w:lvlJc w:val="left"/>
      <w:pPr>
        <w:ind w:left="4320" w:hanging="360"/>
      </w:pPr>
      <w:rPr>
        <w:rFonts w:ascii="Wingdings" w:hAnsi="Wingdings" w:hint="default"/>
      </w:rPr>
    </w:lvl>
    <w:lvl w:ilvl="6" w:tplc="FB4AD618">
      <w:start w:val="1"/>
      <w:numFmt w:val="bullet"/>
      <w:lvlText w:val=""/>
      <w:lvlJc w:val="left"/>
      <w:pPr>
        <w:ind w:left="5040" w:hanging="360"/>
      </w:pPr>
      <w:rPr>
        <w:rFonts w:ascii="Symbol" w:hAnsi="Symbol" w:hint="default"/>
      </w:rPr>
    </w:lvl>
    <w:lvl w:ilvl="7" w:tplc="CE6A4584">
      <w:start w:val="1"/>
      <w:numFmt w:val="bullet"/>
      <w:lvlText w:val="o"/>
      <w:lvlJc w:val="left"/>
      <w:pPr>
        <w:ind w:left="5760" w:hanging="360"/>
      </w:pPr>
      <w:rPr>
        <w:rFonts w:ascii="Courier New" w:hAnsi="Courier New" w:hint="default"/>
      </w:rPr>
    </w:lvl>
    <w:lvl w:ilvl="8" w:tplc="44DE4FC4">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241049">
    <w:abstractNumId w:val="22"/>
  </w:num>
  <w:num w:numId="2" w16cid:durableId="1658267239">
    <w:abstractNumId w:val="18"/>
  </w:num>
  <w:num w:numId="3" w16cid:durableId="1584803684">
    <w:abstractNumId w:val="20"/>
  </w:num>
  <w:num w:numId="4" w16cid:durableId="1807699244">
    <w:abstractNumId w:val="12"/>
  </w:num>
  <w:num w:numId="5" w16cid:durableId="754672757">
    <w:abstractNumId w:val="10"/>
  </w:num>
  <w:num w:numId="6" w16cid:durableId="1628705425">
    <w:abstractNumId w:val="23"/>
  </w:num>
  <w:num w:numId="7" w16cid:durableId="1194344836">
    <w:abstractNumId w:val="13"/>
  </w:num>
  <w:num w:numId="8" w16cid:durableId="399986079">
    <w:abstractNumId w:val="16"/>
  </w:num>
  <w:num w:numId="9" w16cid:durableId="1833181580">
    <w:abstractNumId w:val="19"/>
  </w:num>
  <w:num w:numId="10" w16cid:durableId="594169570">
    <w:abstractNumId w:val="9"/>
  </w:num>
  <w:num w:numId="11" w16cid:durableId="297224422">
    <w:abstractNumId w:val="7"/>
  </w:num>
  <w:num w:numId="12" w16cid:durableId="1711413845">
    <w:abstractNumId w:val="6"/>
  </w:num>
  <w:num w:numId="13" w16cid:durableId="204412047">
    <w:abstractNumId w:val="5"/>
  </w:num>
  <w:num w:numId="14" w16cid:durableId="272172056">
    <w:abstractNumId w:val="4"/>
  </w:num>
  <w:num w:numId="15" w16cid:durableId="1075250723">
    <w:abstractNumId w:val="8"/>
  </w:num>
  <w:num w:numId="16" w16cid:durableId="1435515341">
    <w:abstractNumId w:val="3"/>
  </w:num>
  <w:num w:numId="17" w16cid:durableId="534542097">
    <w:abstractNumId w:val="2"/>
  </w:num>
  <w:num w:numId="18" w16cid:durableId="866211438">
    <w:abstractNumId w:val="1"/>
  </w:num>
  <w:num w:numId="19" w16cid:durableId="1873108362">
    <w:abstractNumId w:val="0"/>
  </w:num>
  <w:num w:numId="20" w16cid:durableId="670371123">
    <w:abstractNumId w:val="14"/>
  </w:num>
  <w:num w:numId="21" w16cid:durableId="154731523">
    <w:abstractNumId w:val="15"/>
  </w:num>
  <w:num w:numId="22" w16cid:durableId="1845633146">
    <w:abstractNumId w:val="21"/>
  </w:num>
  <w:num w:numId="23" w16cid:durableId="1765104221">
    <w:abstractNumId w:val="17"/>
  </w:num>
  <w:num w:numId="24" w16cid:durableId="1363749738">
    <w:abstractNumId w:val="11"/>
  </w:num>
  <w:num w:numId="25" w16cid:durableId="1569147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80"/>
    <w:rsid w:val="00003763"/>
    <w:rsid w:val="00004C5C"/>
    <w:rsid w:val="000163BF"/>
    <w:rsid w:val="00016FC1"/>
    <w:rsid w:val="000307A5"/>
    <w:rsid w:val="000311E0"/>
    <w:rsid w:val="000355CC"/>
    <w:rsid w:val="00035A91"/>
    <w:rsid w:val="000361DC"/>
    <w:rsid w:val="00040AF9"/>
    <w:rsid w:val="00042A4A"/>
    <w:rsid w:val="00046CA7"/>
    <w:rsid w:val="00046DF9"/>
    <w:rsid w:val="000541E8"/>
    <w:rsid w:val="000631C0"/>
    <w:rsid w:val="00064AEE"/>
    <w:rsid w:val="00065992"/>
    <w:rsid w:val="00080C75"/>
    <w:rsid w:val="000833D4"/>
    <w:rsid w:val="000931DE"/>
    <w:rsid w:val="000A17F1"/>
    <w:rsid w:val="000A2277"/>
    <w:rsid w:val="000B01E8"/>
    <w:rsid w:val="000B0885"/>
    <w:rsid w:val="000B63EF"/>
    <w:rsid w:val="000B72B2"/>
    <w:rsid w:val="000C1B68"/>
    <w:rsid w:val="000D1431"/>
    <w:rsid w:val="000D18CC"/>
    <w:rsid w:val="000D2889"/>
    <w:rsid w:val="000D3329"/>
    <w:rsid w:val="000D6F89"/>
    <w:rsid w:val="000E2C55"/>
    <w:rsid w:val="000E6147"/>
    <w:rsid w:val="001070F6"/>
    <w:rsid w:val="00107528"/>
    <w:rsid w:val="0011268D"/>
    <w:rsid w:val="001137E5"/>
    <w:rsid w:val="00115064"/>
    <w:rsid w:val="001157A6"/>
    <w:rsid w:val="001169DE"/>
    <w:rsid w:val="00135D51"/>
    <w:rsid w:val="00136912"/>
    <w:rsid w:val="00140ABE"/>
    <w:rsid w:val="00151B79"/>
    <w:rsid w:val="00175B62"/>
    <w:rsid w:val="0018214E"/>
    <w:rsid w:val="00184590"/>
    <w:rsid w:val="00185215"/>
    <w:rsid w:val="001875A2"/>
    <w:rsid w:val="001907E2"/>
    <w:rsid w:val="00193665"/>
    <w:rsid w:val="0019697B"/>
    <w:rsid w:val="00197B35"/>
    <w:rsid w:val="001A03B0"/>
    <w:rsid w:val="001A0C6E"/>
    <w:rsid w:val="001A3EF2"/>
    <w:rsid w:val="001A7496"/>
    <w:rsid w:val="001B00EC"/>
    <w:rsid w:val="001B03D9"/>
    <w:rsid w:val="001B1219"/>
    <w:rsid w:val="001B2B22"/>
    <w:rsid w:val="001B4D83"/>
    <w:rsid w:val="001B7615"/>
    <w:rsid w:val="001D1396"/>
    <w:rsid w:val="001D3965"/>
    <w:rsid w:val="001D455B"/>
    <w:rsid w:val="001D4C9F"/>
    <w:rsid w:val="001D52E4"/>
    <w:rsid w:val="001D5F02"/>
    <w:rsid w:val="001D7AC6"/>
    <w:rsid w:val="001F1F79"/>
    <w:rsid w:val="001F4B0A"/>
    <w:rsid w:val="00200DB6"/>
    <w:rsid w:val="00201F35"/>
    <w:rsid w:val="00201F9A"/>
    <w:rsid w:val="00203730"/>
    <w:rsid w:val="00207CE1"/>
    <w:rsid w:val="0021018B"/>
    <w:rsid w:val="00213531"/>
    <w:rsid w:val="002143CA"/>
    <w:rsid w:val="00214618"/>
    <w:rsid w:val="002177E7"/>
    <w:rsid w:val="00221DB5"/>
    <w:rsid w:val="00224AC6"/>
    <w:rsid w:val="00240AE4"/>
    <w:rsid w:val="00242621"/>
    <w:rsid w:val="00245CC1"/>
    <w:rsid w:val="002506B5"/>
    <w:rsid w:val="00256FC9"/>
    <w:rsid w:val="00267225"/>
    <w:rsid w:val="00267D61"/>
    <w:rsid w:val="00267FCB"/>
    <w:rsid w:val="002830F5"/>
    <w:rsid w:val="00290825"/>
    <w:rsid w:val="002A2531"/>
    <w:rsid w:val="002B07B7"/>
    <w:rsid w:val="002B2DC2"/>
    <w:rsid w:val="002C36A4"/>
    <w:rsid w:val="002C448B"/>
    <w:rsid w:val="002E2242"/>
    <w:rsid w:val="002E4EE1"/>
    <w:rsid w:val="002E7A0B"/>
    <w:rsid w:val="002F06A8"/>
    <w:rsid w:val="002F47A7"/>
    <w:rsid w:val="002F5667"/>
    <w:rsid w:val="00300392"/>
    <w:rsid w:val="003125CC"/>
    <w:rsid w:val="00313798"/>
    <w:rsid w:val="00317855"/>
    <w:rsid w:val="00324958"/>
    <w:rsid w:val="00324EED"/>
    <w:rsid w:val="003269DD"/>
    <w:rsid w:val="00341097"/>
    <w:rsid w:val="00354582"/>
    <w:rsid w:val="00371595"/>
    <w:rsid w:val="00372032"/>
    <w:rsid w:val="003737FE"/>
    <w:rsid w:val="00374731"/>
    <w:rsid w:val="00381882"/>
    <w:rsid w:val="00381A70"/>
    <w:rsid w:val="003924BC"/>
    <w:rsid w:val="0039316F"/>
    <w:rsid w:val="0039498A"/>
    <w:rsid w:val="003A0461"/>
    <w:rsid w:val="003A340B"/>
    <w:rsid w:val="003A3523"/>
    <w:rsid w:val="003A3BA9"/>
    <w:rsid w:val="003B23D3"/>
    <w:rsid w:val="003B60EE"/>
    <w:rsid w:val="003C4C66"/>
    <w:rsid w:val="003D51B8"/>
    <w:rsid w:val="003D5D01"/>
    <w:rsid w:val="003E4279"/>
    <w:rsid w:val="003E45AF"/>
    <w:rsid w:val="003F66C2"/>
    <w:rsid w:val="003F7E43"/>
    <w:rsid w:val="003F7F11"/>
    <w:rsid w:val="0040298B"/>
    <w:rsid w:val="00425BEF"/>
    <w:rsid w:val="00426820"/>
    <w:rsid w:val="0043471E"/>
    <w:rsid w:val="00435531"/>
    <w:rsid w:val="00437B06"/>
    <w:rsid w:val="004438E9"/>
    <w:rsid w:val="004454B3"/>
    <w:rsid w:val="004465F9"/>
    <w:rsid w:val="00450B59"/>
    <w:rsid w:val="0045403A"/>
    <w:rsid w:val="004552F7"/>
    <w:rsid w:val="004555A0"/>
    <w:rsid w:val="00457286"/>
    <w:rsid w:val="004630B2"/>
    <w:rsid w:val="004700F1"/>
    <w:rsid w:val="00473991"/>
    <w:rsid w:val="00475C32"/>
    <w:rsid w:val="00482D9A"/>
    <w:rsid w:val="00487E81"/>
    <w:rsid w:val="004958CD"/>
    <w:rsid w:val="004A3CF8"/>
    <w:rsid w:val="004B6B7B"/>
    <w:rsid w:val="004B72BA"/>
    <w:rsid w:val="004C105C"/>
    <w:rsid w:val="004C4112"/>
    <w:rsid w:val="004C419E"/>
    <w:rsid w:val="004C5B41"/>
    <w:rsid w:val="004C673F"/>
    <w:rsid w:val="004C7332"/>
    <w:rsid w:val="004D1929"/>
    <w:rsid w:val="004D3EE5"/>
    <w:rsid w:val="004E28B9"/>
    <w:rsid w:val="004E3ABB"/>
    <w:rsid w:val="004E6C42"/>
    <w:rsid w:val="004F1540"/>
    <w:rsid w:val="004F2D46"/>
    <w:rsid w:val="004F357A"/>
    <w:rsid w:val="004F5E61"/>
    <w:rsid w:val="004F7155"/>
    <w:rsid w:val="004F74FA"/>
    <w:rsid w:val="005010FF"/>
    <w:rsid w:val="00507DB9"/>
    <w:rsid w:val="005173C4"/>
    <w:rsid w:val="005203AB"/>
    <w:rsid w:val="00524166"/>
    <w:rsid w:val="00526F8B"/>
    <w:rsid w:val="00530716"/>
    <w:rsid w:val="00536FA8"/>
    <w:rsid w:val="005414DD"/>
    <w:rsid w:val="0055052F"/>
    <w:rsid w:val="005568A6"/>
    <w:rsid w:val="00562D23"/>
    <w:rsid w:val="0056309C"/>
    <w:rsid w:val="00572CE7"/>
    <w:rsid w:val="00583B2D"/>
    <w:rsid w:val="005844BB"/>
    <w:rsid w:val="00586860"/>
    <w:rsid w:val="00590369"/>
    <w:rsid w:val="00591C22"/>
    <w:rsid w:val="005A1BAA"/>
    <w:rsid w:val="005B316E"/>
    <w:rsid w:val="005C129D"/>
    <w:rsid w:val="005C4D30"/>
    <w:rsid w:val="005C79A5"/>
    <w:rsid w:val="005D197C"/>
    <w:rsid w:val="005D3B43"/>
    <w:rsid w:val="005D6E9F"/>
    <w:rsid w:val="005E5430"/>
    <w:rsid w:val="005E76A8"/>
    <w:rsid w:val="005F34CC"/>
    <w:rsid w:val="005F4BA6"/>
    <w:rsid w:val="005F5505"/>
    <w:rsid w:val="005F5AF6"/>
    <w:rsid w:val="00603A7B"/>
    <w:rsid w:val="00603E75"/>
    <w:rsid w:val="00606ED0"/>
    <w:rsid w:val="00614D62"/>
    <w:rsid w:val="00620D67"/>
    <w:rsid w:val="00623345"/>
    <w:rsid w:val="00623BA8"/>
    <w:rsid w:val="006254C4"/>
    <w:rsid w:val="006259A4"/>
    <w:rsid w:val="0062694C"/>
    <w:rsid w:val="00630086"/>
    <w:rsid w:val="00632611"/>
    <w:rsid w:val="00633722"/>
    <w:rsid w:val="0063599A"/>
    <w:rsid w:val="0063722C"/>
    <w:rsid w:val="00637DE6"/>
    <w:rsid w:val="00645252"/>
    <w:rsid w:val="00645719"/>
    <w:rsid w:val="00647D14"/>
    <w:rsid w:val="00655C4E"/>
    <w:rsid w:val="006569F7"/>
    <w:rsid w:val="00672C86"/>
    <w:rsid w:val="0067554C"/>
    <w:rsid w:val="006809F9"/>
    <w:rsid w:val="00686378"/>
    <w:rsid w:val="00696AA1"/>
    <w:rsid w:val="006A6510"/>
    <w:rsid w:val="006B4DD0"/>
    <w:rsid w:val="006B7A77"/>
    <w:rsid w:val="006C0A87"/>
    <w:rsid w:val="006C0CE0"/>
    <w:rsid w:val="006C400C"/>
    <w:rsid w:val="006D2B6E"/>
    <w:rsid w:val="006D3C30"/>
    <w:rsid w:val="006D3D74"/>
    <w:rsid w:val="006D50CB"/>
    <w:rsid w:val="006E5459"/>
    <w:rsid w:val="006E5BC0"/>
    <w:rsid w:val="00700A3D"/>
    <w:rsid w:val="007042F4"/>
    <w:rsid w:val="007058F8"/>
    <w:rsid w:val="00726C5F"/>
    <w:rsid w:val="00735752"/>
    <w:rsid w:val="00744082"/>
    <w:rsid w:val="00745D10"/>
    <w:rsid w:val="0074738A"/>
    <w:rsid w:val="0075379A"/>
    <w:rsid w:val="007541B8"/>
    <w:rsid w:val="00772289"/>
    <w:rsid w:val="00773978"/>
    <w:rsid w:val="00775E11"/>
    <w:rsid w:val="00777821"/>
    <w:rsid w:val="00780E08"/>
    <w:rsid w:val="0078136C"/>
    <w:rsid w:val="00783111"/>
    <w:rsid w:val="00787C54"/>
    <w:rsid w:val="007A1C48"/>
    <w:rsid w:val="007A4CBF"/>
    <w:rsid w:val="007A7C20"/>
    <w:rsid w:val="007B77D8"/>
    <w:rsid w:val="007B7E7D"/>
    <w:rsid w:val="007C272E"/>
    <w:rsid w:val="007C347B"/>
    <w:rsid w:val="007C3662"/>
    <w:rsid w:val="007C3BA7"/>
    <w:rsid w:val="007C4508"/>
    <w:rsid w:val="007C4E1B"/>
    <w:rsid w:val="007D416C"/>
    <w:rsid w:val="007E45DF"/>
    <w:rsid w:val="007F4DB8"/>
    <w:rsid w:val="008116FF"/>
    <w:rsid w:val="00811AA6"/>
    <w:rsid w:val="008148F1"/>
    <w:rsid w:val="0082304D"/>
    <w:rsid w:val="00826D8C"/>
    <w:rsid w:val="008275D0"/>
    <w:rsid w:val="00830209"/>
    <w:rsid w:val="0083079F"/>
    <w:rsid w:val="00831F47"/>
    <w:rsid w:val="00833348"/>
    <w:rsid w:val="00833D3E"/>
    <w:rsid w:val="008352E5"/>
    <w:rsid w:val="0083569A"/>
    <w:rsid w:val="0084722F"/>
    <w:rsid w:val="00847B3D"/>
    <w:rsid w:val="00851666"/>
    <w:rsid w:val="00861CA6"/>
    <w:rsid w:val="00866B5E"/>
    <w:rsid w:val="00867D15"/>
    <w:rsid w:val="00867F45"/>
    <w:rsid w:val="008703F5"/>
    <w:rsid w:val="008769AF"/>
    <w:rsid w:val="00885DFC"/>
    <w:rsid w:val="0088665C"/>
    <w:rsid w:val="0088722B"/>
    <w:rsid w:val="008A449B"/>
    <w:rsid w:val="008B50F9"/>
    <w:rsid w:val="008C19C7"/>
    <w:rsid w:val="008C56B2"/>
    <w:rsid w:val="008D0287"/>
    <w:rsid w:val="008D72C3"/>
    <w:rsid w:val="008E518F"/>
    <w:rsid w:val="008E694D"/>
    <w:rsid w:val="008E7453"/>
    <w:rsid w:val="008F12E4"/>
    <w:rsid w:val="008F4528"/>
    <w:rsid w:val="00905D96"/>
    <w:rsid w:val="00906503"/>
    <w:rsid w:val="0091053B"/>
    <w:rsid w:val="00911FBD"/>
    <w:rsid w:val="009121E6"/>
    <w:rsid w:val="00917129"/>
    <w:rsid w:val="00920788"/>
    <w:rsid w:val="00920897"/>
    <w:rsid w:val="00921967"/>
    <w:rsid w:val="00921A6E"/>
    <w:rsid w:val="009238C5"/>
    <w:rsid w:val="009353DC"/>
    <w:rsid w:val="009373A7"/>
    <w:rsid w:val="00944946"/>
    <w:rsid w:val="00950128"/>
    <w:rsid w:val="00950BB8"/>
    <w:rsid w:val="00965D58"/>
    <w:rsid w:val="00967E3F"/>
    <w:rsid w:val="00980E0D"/>
    <w:rsid w:val="009818EE"/>
    <w:rsid w:val="00984C54"/>
    <w:rsid w:val="00987DD3"/>
    <w:rsid w:val="009A091B"/>
    <w:rsid w:val="009A375B"/>
    <w:rsid w:val="009A6852"/>
    <w:rsid w:val="009B0CBB"/>
    <w:rsid w:val="009B2F38"/>
    <w:rsid w:val="009B61F8"/>
    <w:rsid w:val="009C2930"/>
    <w:rsid w:val="009C4A3B"/>
    <w:rsid w:val="009D310C"/>
    <w:rsid w:val="009E0100"/>
    <w:rsid w:val="009E0F8E"/>
    <w:rsid w:val="009E177F"/>
    <w:rsid w:val="009E22C1"/>
    <w:rsid w:val="009E2F5A"/>
    <w:rsid w:val="009F1099"/>
    <w:rsid w:val="009F6BF1"/>
    <w:rsid w:val="00A05F19"/>
    <w:rsid w:val="00A25255"/>
    <w:rsid w:val="00A33DC1"/>
    <w:rsid w:val="00A43312"/>
    <w:rsid w:val="00A45A5B"/>
    <w:rsid w:val="00A5089A"/>
    <w:rsid w:val="00A56962"/>
    <w:rsid w:val="00A66EEC"/>
    <w:rsid w:val="00A86CCE"/>
    <w:rsid w:val="00A9204E"/>
    <w:rsid w:val="00A92080"/>
    <w:rsid w:val="00A92F42"/>
    <w:rsid w:val="00AB0923"/>
    <w:rsid w:val="00AC0629"/>
    <w:rsid w:val="00AC17FB"/>
    <w:rsid w:val="00AC37A8"/>
    <w:rsid w:val="00AC3F75"/>
    <w:rsid w:val="00AC6E52"/>
    <w:rsid w:val="00AF0B7A"/>
    <w:rsid w:val="00B01A93"/>
    <w:rsid w:val="00B02B9F"/>
    <w:rsid w:val="00B136B9"/>
    <w:rsid w:val="00B16DAC"/>
    <w:rsid w:val="00B238FE"/>
    <w:rsid w:val="00B2434E"/>
    <w:rsid w:val="00B3124F"/>
    <w:rsid w:val="00B3379B"/>
    <w:rsid w:val="00B34B3D"/>
    <w:rsid w:val="00B42AFB"/>
    <w:rsid w:val="00B468E3"/>
    <w:rsid w:val="00B471CD"/>
    <w:rsid w:val="00B4A631"/>
    <w:rsid w:val="00B555E0"/>
    <w:rsid w:val="00B562F3"/>
    <w:rsid w:val="00B5708B"/>
    <w:rsid w:val="00B62962"/>
    <w:rsid w:val="00B66D9E"/>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E765F"/>
    <w:rsid w:val="00BF0CE7"/>
    <w:rsid w:val="00BF0D89"/>
    <w:rsid w:val="00BF26BD"/>
    <w:rsid w:val="00BF4DE1"/>
    <w:rsid w:val="00BF613A"/>
    <w:rsid w:val="00C00728"/>
    <w:rsid w:val="00C10C38"/>
    <w:rsid w:val="00C13316"/>
    <w:rsid w:val="00C20308"/>
    <w:rsid w:val="00C21AF1"/>
    <w:rsid w:val="00C24D7E"/>
    <w:rsid w:val="00C26754"/>
    <w:rsid w:val="00C30ABA"/>
    <w:rsid w:val="00C31158"/>
    <w:rsid w:val="00C33A08"/>
    <w:rsid w:val="00C34FC6"/>
    <w:rsid w:val="00C431C0"/>
    <w:rsid w:val="00C43E5F"/>
    <w:rsid w:val="00C4520A"/>
    <w:rsid w:val="00C46FDA"/>
    <w:rsid w:val="00C53A3E"/>
    <w:rsid w:val="00C53FBD"/>
    <w:rsid w:val="00C54DB0"/>
    <w:rsid w:val="00C619F5"/>
    <w:rsid w:val="00C71C08"/>
    <w:rsid w:val="00C72A0B"/>
    <w:rsid w:val="00C82C19"/>
    <w:rsid w:val="00C86EE1"/>
    <w:rsid w:val="00C91BA3"/>
    <w:rsid w:val="00C92BA3"/>
    <w:rsid w:val="00C978ED"/>
    <w:rsid w:val="00C97BEF"/>
    <w:rsid w:val="00CB0758"/>
    <w:rsid w:val="00CB2064"/>
    <w:rsid w:val="00CB69D6"/>
    <w:rsid w:val="00CC4999"/>
    <w:rsid w:val="00CC4F2C"/>
    <w:rsid w:val="00CD1B4A"/>
    <w:rsid w:val="00CE0EB2"/>
    <w:rsid w:val="00CE4664"/>
    <w:rsid w:val="00CF4650"/>
    <w:rsid w:val="00CF5CE0"/>
    <w:rsid w:val="00D064C2"/>
    <w:rsid w:val="00D140CE"/>
    <w:rsid w:val="00D14858"/>
    <w:rsid w:val="00D16429"/>
    <w:rsid w:val="00D16EC7"/>
    <w:rsid w:val="00D23688"/>
    <w:rsid w:val="00D23E20"/>
    <w:rsid w:val="00D25F21"/>
    <w:rsid w:val="00D272D2"/>
    <w:rsid w:val="00D518FB"/>
    <w:rsid w:val="00D548DC"/>
    <w:rsid w:val="00D55099"/>
    <w:rsid w:val="00D5761A"/>
    <w:rsid w:val="00D70220"/>
    <w:rsid w:val="00D727B2"/>
    <w:rsid w:val="00D7643C"/>
    <w:rsid w:val="00D83B6B"/>
    <w:rsid w:val="00D91FCF"/>
    <w:rsid w:val="00D93377"/>
    <w:rsid w:val="00D94EFC"/>
    <w:rsid w:val="00DA1565"/>
    <w:rsid w:val="00DA190D"/>
    <w:rsid w:val="00DA2317"/>
    <w:rsid w:val="00DB2C73"/>
    <w:rsid w:val="00DB7893"/>
    <w:rsid w:val="00DC17B3"/>
    <w:rsid w:val="00DC20F2"/>
    <w:rsid w:val="00DC2252"/>
    <w:rsid w:val="00DC30BA"/>
    <w:rsid w:val="00DC3E0F"/>
    <w:rsid w:val="00DD233A"/>
    <w:rsid w:val="00DD4164"/>
    <w:rsid w:val="00DD5EBE"/>
    <w:rsid w:val="00DD7290"/>
    <w:rsid w:val="00DD7834"/>
    <w:rsid w:val="00DE04F7"/>
    <w:rsid w:val="00DE086E"/>
    <w:rsid w:val="00DE0D74"/>
    <w:rsid w:val="00DE0EED"/>
    <w:rsid w:val="00DE4026"/>
    <w:rsid w:val="00E036D2"/>
    <w:rsid w:val="00E135E6"/>
    <w:rsid w:val="00E14EC8"/>
    <w:rsid w:val="00E21776"/>
    <w:rsid w:val="00E2263B"/>
    <w:rsid w:val="00E40F62"/>
    <w:rsid w:val="00E41A55"/>
    <w:rsid w:val="00E41DC7"/>
    <w:rsid w:val="00E55802"/>
    <w:rsid w:val="00E62D81"/>
    <w:rsid w:val="00E80010"/>
    <w:rsid w:val="00E80013"/>
    <w:rsid w:val="00E83836"/>
    <w:rsid w:val="00E8521E"/>
    <w:rsid w:val="00E903D8"/>
    <w:rsid w:val="00E91C03"/>
    <w:rsid w:val="00E920B0"/>
    <w:rsid w:val="00E95FB2"/>
    <w:rsid w:val="00E97A38"/>
    <w:rsid w:val="00EA69BF"/>
    <w:rsid w:val="00EA6BB7"/>
    <w:rsid w:val="00EB5748"/>
    <w:rsid w:val="00EC49F6"/>
    <w:rsid w:val="00EC544D"/>
    <w:rsid w:val="00ED456E"/>
    <w:rsid w:val="00EE36B4"/>
    <w:rsid w:val="00EF02FF"/>
    <w:rsid w:val="00EF2BAD"/>
    <w:rsid w:val="00EF3572"/>
    <w:rsid w:val="00EF5AC0"/>
    <w:rsid w:val="00F01BF1"/>
    <w:rsid w:val="00F052B8"/>
    <w:rsid w:val="00F06892"/>
    <w:rsid w:val="00F06A82"/>
    <w:rsid w:val="00F1057E"/>
    <w:rsid w:val="00F11AC9"/>
    <w:rsid w:val="00F17463"/>
    <w:rsid w:val="00F201AE"/>
    <w:rsid w:val="00F22E3E"/>
    <w:rsid w:val="00F25758"/>
    <w:rsid w:val="00F3509C"/>
    <w:rsid w:val="00F36CA2"/>
    <w:rsid w:val="00F46BDB"/>
    <w:rsid w:val="00F512DF"/>
    <w:rsid w:val="00F546E1"/>
    <w:rsid w:val="00F56A26"/>
    <w:rsid w:val="00F7413C"/>
    <w:rsid w:val="00F76BBA"/>
    <w:rsid w:val="00F77A3B"/>
    <w:rsid w:val="00F818A9"/>
    <w:rsid w:val="00F83860"/>
    <w:rsid w:val="00F84712"/>
    <w:rsid w:val="00F87E5D"/>
    <w:rsid w:val="00F91E28"/>
    <w:rsid w:val="00F92AF2"/>
    <w:rsid w:val="00F9341B"/>
    <w:rsid w:val="00FA1E60"/>
    <w:rsid w:val="00FA304E"/>
    <w:rsid w:val="00FB2991"/>
    <w:rsid w:val="00FC017E"/>
    <w:rsid w:val="00FC1556"/>
    <w:rsid w:val="00FC7034"/>
    <w:rsid w:val="00FC78C6"/>
    <w:rsid w:val="00FD4559"/>
    <w:rsid w:val="00FE03B2"/>
    <w:rsid w:val="00FE1822"/>
    <w:rsid w:val="00FF1B77"/>
    <w:rsid w:val="00FF65E4"/>
    <w:rsid w:val="01BE0AE9"/>
    <w:rsid w:val="01D278C1"/>
    <w:rsid w:val="01F75C99"/>
    <w:rsid w:val="0B0E2F84"/>
    <w:rsid w:val="12752894"/>
    <w:rsid w:val="152A4447"/>
    <w:rsid w:val="1C771934"/>
    <w:rsid w:val="24AEDA35"/>
    <w:rsid w:val="2FB1B0A0"/>
    <w:rsid w:val="34B678E9"/>
    <w:rsid w:val="382CAE15"/>
    <w:rsid w:val="3E5343BC"/>
    <w:rsid w:val="49A828E3"/>
    <w:rsid w:val="4A6C314F"/>
    <w:rsid w:val="4AC778C6"/>
    <w:rsid w:val="4D4D368F"/>
    <w:rsid w:val="536CD6CE"/>
    <w:rsid w:val="5561CEBD"/>
    <w:rsid w:val="56BB58A5"/>
    <w:rsid w:val="5B7DC22F"/>
    <w:rsid w:val="62CC5997"/>
    <w:rsid w:val="65C1F28A"/>
    <w:rsid w:val="7B6CCEDE"/>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17C65"/>
  <w15:docId w15:val="{37404F13-CA33-4502-AACF-65F196E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Bullet">
    <w:name w:val="List Bullet"/>
    <w:basedOn w:val="Normal"/>
    <w:uiPriority w:val="99"/>
    <w:unhideWhenUsed/>
    <w:rsid w:val="00F8386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OneDrive\Pictures\Desktop\4-8-2023%20PMMWC%20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4-8-2023 PMMWC Minutes.dotm</Template>
  <TotalTime>1064</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6</cp:revision>
  <cp:lastPrinted>2023-08-12T21:43:00Z</cp:lastPrinted>
  <dcterms:created xsi:type="dcterms:W3CDTF">2023-07-23T14:43:00Z</dcterms:created>
  <dcterms:modified xsi:type="dcterms:W3CDTF">2023-08-12T21:45:00Z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1e540e3e3c9226cf3be9b0cb5b29a637e6b6efd0ca7698d0e3f9224bef848a83</vt:lpwstr>
  </property>
</Properties>
</file>